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38" w:rsidRDefault="00162242" w:rsidP="001167CF">
      <w:pPr>
        <w:rPr>
          <w:rFonts w:ascii="Courier New" w:hAnsi="Courier New" w:cs="Courier New"/>
          <w:sz w:val="18"/>
          <w:szCs w:val="18"/>
        </w:rPr>
      </w:pPr>
      <w:r>
        <w:rPr>
          <w:rFonts w:ascii="Courier New" w:hAnsi="Courier New" w:cs="Courier New"/>
          <w:noProof/>
          <w:sz w:val="18"/>
          <w:szCs w:val="18"/>
        </w:rPr>
        <w:pict>
          <v:rect id="_x0000_s1026" style="position:absolute;margin-left:13.05pt;margin-top:3.1pt;width:497.25pt;height:743.35pt;z-index:251657728" filled="f" strokecolor="gray" strokeweight="3pt">
            <v:stroke linestyle="thinThin"/>
          </v:rect>
        </w:pict>
      </w:r>
    </w:p>
    <w:p w:rsidR="00ED4838" w:rsidRPr="00C95EDB" w:rsidRDefault="00ED4838" w:rsidP="00BF2027">
      <w:pPr>
        <w:ind w:left="6120"/>
        <w:jc w:val="right"/>
        <w:rPr>
          <w:rFonts w:ascii="Courier New" w:hAnsi="Courier New" w:cs="Courier New"/>
          <w:sz w:val="18"/>
          <w:szCs w:val="18"/>
        </w:rPr>
      </w:pPr>
    </w:p>
    <w:p w:rsidR="00BF2027" w:rsidRDefault="00BF2027" w:rsidP="00BF2027">
      <w:pPr>
        <w:jc w:val="center"/>
        <w:rPr>
          <w:rFonts w:ascii="Courier New" w:hAnsi="Courier New" w:cs="Courier New"/>
          <w:sz w:val="18"/>
          <w:szCs w:val="18"/>
        </w:rPr>
      </w:pPr>
    </w:p>
    <w:p w:rsidR="00ED4838" w:rsidRDefault="00ED4838" w:rsidP="00BF2027">
      <w:pPr>
        <w:jc w:val="center"/>
        <w:rPr>
          <w:rFonts w:ascii="Courier New" w:hAnsi="Courier New" w:cs="Courier New"/>
          <w:sz w:val="18"/>
          <w:szCs w:val="18"/>
        </w:rPr>
      </w:pPr>
    </w:p>
    <w:p w:rsidR="00BF2027" w:rsidRPr="00C95EDB" w:rsidRDefault="00BF2027" w:rsidP="00BF2027">
      <w:pPr>
        <w:jc w:val="center"/>
        <w:rPr>
          <w:rFonts w:ascii="Courier New" w:hAnsi="Courier New" w:cs="Courier New"/>
          <w:b/>
          <w:sz w:val="18"/>
          <w:szCs w:val="18"/>
        </w:rPr>
      </w:pPr>
    </w:p>
    <w:p w:rsidR="00937479" w:rsidRDefault="00937479" w:rsidP="00C60232">
      <w:pPr>
        <w:pStyle w:val="a3"/>
        <w:ind w:left="5954"/>
        <w:jc w:val="left"/>
        <w:rPr>
          <w:rFonts w:ascii="Courier New" w:hAnsi="Courier New" w:cs="Courier New"/>
          <w:b/>
          <w:bCs/>
          <w:sz w:val="18"/>
          <w:szCs w:val="18"/>
        </w:rPr>
      </w:pPr>
      <w:r>
        <w:rPr>
          <w:rFonts w:ascii="Courier New" w:hAnsi="Courier New" w:cs="Courier New"/>
          <w:b/>
          <w:bCs/>
          <w:sz w:val="18"/>
          <w:szCs w:val="18"/>
        </w:rPr>
        <w:t>УТВЕРЖДАЮ</w:t>
      </w:r>
      <w:r>
        <w:rPr>
          <w:rFonts w:ascii="Courier New" w:hAnsi="Courier New" w:cs="Courier New"/>
          <w:b/>
          <w:bCs/>
          <w:sz w:val="18"/>
          <w:szCs w:val="18"/>
        </w:rPr>
        <w:br/>
      </w:r>
    </w:p>
    <w:p w:rsidR="005079F9" w:rsidRPr="008541EC" w:rsidRDefault="008541EC" w:rsidP="005079F9">
      <w:pPr>
        <w:pStyle w:val="a3"/>
        <w:ind w:left="5954"/>
        <w:jc w:val="left"/>
        <w:rPr>
          <w:rFonts w:ascii="Courier New" w:hAnsi="Courier New" w:cs="Courier New"/>
          <w:bCs/>
          <w:sz w:val="18"/>
          <w:szCs w:val="18"/>
        </w:rPr>
      </w:pPr>
      <w:r>
        <w:rPr>
          <w:rFonts w:ascii="Courier New" w:hAnsi="Courier New" w:cs="Courier New"/>
          <w:bCs/>
          <w:sz w:val="18"/>
          <w:szCs w:val="18"/>
        </w:rPr>
        <w:t>И.о. д</w:t>
      </w:r>
      <w:r w:rsidR="005079F9">
        <w:rPr>
          <w:rFonts w:ascii="Courier New" w:hAnsi="Courier New" w:cs="Courier New"/>
          <w:bCs/>
          <w:sz w:val="18"/>
          <w:szCs w:val="18"/>
        </w:rPr>
        <w:t>иректор</w:t>
      </w:r>
      <w:r>
        <w:rPr>
          <w:rFonts w:ascii="Courier New" w:hAnsi="Courier New" w:cs="Courier New"/>
          <w:bCs/>
          <w:sz w:val="18"/>
          <w:szCs w:val="18"/>
        </w:rPr>
        <w:t>а</w:t>
      </w:r>
      <w:r w:rsidR="005079F9">
        <w:rPr>
          <w:rFonts w:ascii="Courier New" w:hAnsi="Courier New" w:cs="Courier New"/>
          <w:bCs/>
          <w:sz w:val="18"/>
          <w:szCs w:val="18"/>
        </w:rPr>
        <w:t xml:space="preserve"> «</w:t>
      </w:r>
      <w:r>
        <w:rPr>
          <w:rFonts w:ascii="Courier New" w:hAnsi="Courier New" w:cs="Courier New"/>
          <w:bCs/>
          <w:sz w:val="18"/>
          <w:szCs w:val="18"/>
        </w:rPr>
        <w:t xml:space="preserve">Ножовская </w:t>
      </w:r>
      <w:r w:rsidRPr="008541EC">
        <w:rPr>
          <w:rFonts w:ascii="Courier New" w:hAnsi="Courier New" w:cs="Courier New"/>
          <w:bCs/>
          <w:sz w:val="18"/>
          <w:szCs w:val="18"/>
        </w:rPr>
        <w:t>с</w:t>
      </w:r>
      <w:r w:rsidR="005079F9" w:rsidRPr="008541EC">
        <w:rPr>
          <w:rFonts w:ascii="Courier New" w:hAnsi="Courier New" w:cs="Courier New"/>
          <w:bCs/>
          <w:sz w:val="18"/>
          <w:szCs w:val="18"/>
        </w:rPr>
        <w:t xml:space="preserve">пециальная (коррекционная) общеобразовательная школа-интернат VIII вида» </w:t>
      </w:r>
    </w:p>
    <w:p w:rsidR="005079F9" w:rsidRDefault="005079F9" w:rsidP="005079F9">
      <w:pPr>
        <w:pStyle w:val="a3"/>
        <w:jc w:val="left"/>
        <w:rPr>
          <w:rFonts w:ascii="Courier New" w:hAnsi="Courier New" w:cs="Courier New"/>
          <w:i/>
          <w:sz w:val="14"/>
          <w:szCs w:val="14"/>
        </w:rPr>
      </w:pPr>
      <w:r>
        <w:rPr>
          <w:rFonts w:ascii="Courier New" w:hAnsi="Courier New" w:cs="Courier New"/>
          <w:i/>
          <w:sz w:val="14"/>
          <w:szCs w:val="14"/>
        </w:rPr>
        <w:t xml:space="preserve">                                                                   </w:t>
      </w:r>
    </w:p>
    <w:p w:rsidR="005079F9" w:rsidRDefault="005079F9" w:rsidP="005079F9">
      <w:pPr>
        <w:pStyle w:val="a3"/>
        <w:ind w:left="5954"/>
        <w:rPr>
          <w:rFonts w:ascii="Courier New" w:hAnsi="Courier New" w:cs="Courier New"/>
          <w:sz w:val="18"/>
          <w:szCs w:val="18"/>
        </w:rPr>
      </w:pPr>
      <w:r>
        <w:rPr>
          <w:rFonts w:ascii="Courier New" w:hAnsi="Courier New" w:cs="Courier New"/>
          <w:sz w:val="18"/>
          <w:szCs w:val="18"/>
        </w:rPr>
        <w:t xml:space="preserve">________________  </w:t>
      </w:r>
      <w:r w:rsidR="008541EC" w:rsidRPr="008541EC">
        <w:rPr>
          <w:rFonts w:ascii="Courier New" w:hAnsi="Courier New" w:cs="Courier New"/>
          <w:sz w:val="18"/>
          <w:szCs w:val="18"/>
          <w:u w:val="single"/>
        </w:rPr>
        <w:t>Г. В. Кузнецов</w:t>
      </w:r>
    </w:p>
    <w:p w:rsidR="005079F9" w:rsidRDefault="005079F9" w:rsidP="005079F9">
      <w:pPr>
        <w:pStyle w:val="a3"/>
        <w:ind w:left="5954"/>
        <w:rPr>
          <w:rFonts w:ascii="Courier New" w:hAnsi="Courier New" w:cs="Courier New"/>
          <w:i/>
          <w:sz w:val="14"/>
          <w:szCs w:val="14"/>
        </w:rPr>
      </w:pPr>
      <w:r>
        <w:rPr>
          <w:rFonts w:ascii="Courier New" w:hAnsi="Courier New" w:cs="Courier New"/>
          <w:i/>
          <w:sz w:val="14"/>
          <w:szCs w:val="14"/>
        </w:rPr>
        <w:t xml:space="preserve">    (подпись) </w:t>
      </w:r>
      <w:r>
        <w:rPr>
          <w:rFonts w:ascii="Courier New" w:hAnsi="Courier New" w:cs="Courier New"/>
          <w:i/>
          <w:sz w:val="14"/>
          <w:szCs w:val="14"/>
        </w:rPr>
        <w:tab/>
      </w:r>
      <w:r>
        <w:rPr>
          <w:rFonts w:ascii="Courier New" w:hAnsi="Courier New" w:cs="Courier New"/>
          <w:i/>
          <w:sz w:val="14"/>
          <w:szCs w:val="14"/>
        </w:rPr>
        <w:tab/>
        <w:t>(Ф.И.О.)</w:t>
      </w:r>
    </w:p>
    <w:p w:rsidR="005079F9" w:rsidRDefault="005079F9" w:rsidP="005079F9">
      <w:pPr>
        <w:pStyle w:val="a3"/>
        <w:ind w:left="5954"/>
        <w:jc w:val="right"/>
        <w:rPr>
          <w:rFonts w:ascii="Courier New" w:hAnsi="Courier New" w:cs="Courier New"/>
          <w:sz w:val="18"/>
          <w:szCs w:val="18"/>
        </w:rPr>
      </w:pPr>
    </w:p>
    <w:p w:rsidR="005079F9" w:rsidRDefault="005079F9" w:rsidP="005079F9">
      <w:pPr>
        <w:pStyle w:val="a3"/>
        <w:jc w:val="left"/>
        <w:rPr>
          <w:rFonts w:ascii="Courier New" w:hAnsi="Courier New" w:cs="Courier New"/>
          <w:sz w:val="18"/>
          <w:szCs w:val="18"/>
        </w:rPr>
      </w:pPr>
      <w:r>
        <w:rPr>
          <w:rFonts w:ascii="Courier New" w:hAnsi="Courier New" w:cs="Courier New"/>
          <w:sz w:val="18"/>
          <w:szCs w:val="18"/>
        </w:rPr>
        <w:t xml:space="preserve">                                                                     «</w:t>
      </w:r>
      <w:r w:rsidR="008541EC">
        <w:rPr>
          <w:rFonts w:ascii="Courier New" w:hAnsi="Courier New" w:cs="Courier New"/>
          <w:sz w:val="18"/>
          <w:szCs w:val="18"/>
        </w:rPr>
        <w:t>24</w:t>
      </w:r>
      <w:r>
        <w:rPr>
          <w:rFonts w:ascii="Courier New" w:hAnsi="Courier New" w:cs="Courier New"/>
          <w:sz w:val="18"/>
          <w:szCs w:val="18"/>
        </w:rPr>
        <w:t>» июля  2014 г.</w:t>
      </w:r>
    </w:p>
    <w:p w:rsidR="005079F9" w:rsidRDefault="005079F9" w:rsidP="005079F9">
      <w:pPr>
        <w:pStyle w:val="a3"/>
        <w:ind w:left="5954"/>
        <w:rPr>
          <w:rFonts w:ascii="Courier New" w:hAnsi="Courier New" w:cs="Courier New"/>
          <w:sz w:val="18"/>
          <w:szCs w:val="18"/>
        </w:rPr>
      </w:pPr>
      <w:r>
        <w:rPr>
          <w:rFonts w:ascii="Courier New" w:hAnsi="Courier New" w:cs="Courier New"/>
          <w:sz w:val="18"/>
          <w:szCs w:val="18"/>
        </w:rPr>
        <w:t xml:space="preserve">                  м.п.</w:t>
      </w:r>
    </w:p>
    <w:p w:rsidR="005079F9" w:rsidRPr="00C95EDB" w:rsidRDefault="005079F9" w:rsidP="005079F9">
      <w:pPr>
        <w:jc w:val="center"/>
        <w:rPr>
          <w:rFonts w:ascii="Courier New" w:hAnsi="Courier New" w:cs="Courier New"/>
          <w:b/>
          <w:sz w:val="18"/>
          <w:szCs w:val="18"/>
        </w:rPr>
      </w:pPr>
    </w:p>
    <w:p w:rsidR="00BF2027" w:rsidRPr="00C95EDB" w:rsidRDefault="00BF2027" w:rsidP="00BF2027">
      <w:pPr>
        <w:jc w:val="center"/>
        <w:rPr>
          <w:rFonts w:ascii="Courier New" w:hAnsi="Courier New" w:cs="Courier New"/>
          <w:b/>
          <w:sz w:val="18"/>
          <w:szCs w:val="18"/>
        </w:rPr>
      </w:pPr>
    </w:p>
    <w:p w:rsidR="00BF2027" w:rsidRPr="00C95EDB" w:rsidRDefault="00BF2027" w:rsidP="00BF2027">
      <w:pPr>
        <w:jc w:val="center"/>
        <w:rPr>
          <w:rFonts w:ascii="Courier New" w:hAnsi="Courier New" w:cs="Courier New"/>
          <w:b/>
          <w:sz w:val="18"/>
          <w:szCs w:val="18"/>
        </w:rPr>
      </w:pPr>
    </w:p>
    <w:p w:rsidR="00BF2027" w:rsidRPr="00C95EDB" w:rsidRDefault="00BF2027" w:rsidP="00BF2027">
      <w:pPr>
        <w:jc w:val="center"/>
        <w:rPr>
          <w:rFonts w:ascii="Courier New" w:hAnsi="Courier New" w:cs="Courier New"/>
          <w:b/>
          <w:sz w:val="18"/>
          <w:szCs w:val="18"/>
        </w:rPr>
      </w:pPr>
    </w:p>
    <w:p w:rsidR="00BF2027" w:rsidRDefault="00BF2027" w:rsidP="00BF2027">
      <w:pPr>
        <w:jc w:val="center"/>
        <w:rPr>
          <w:rFonts w:ascii="Courier New" w:hAnsi="Courier New" w:cs="Courier New"/>
          <w:b/>
          <w:sz w:val="18"/>
          <w:szCs w:val="18"/>
        </w:rPr>
      </w:pPr>
    </w:p>
    <w:p w:rsidR="005815CE" w:rsidRDefault="005815CE" w:rsidP="00BF2027">
      <w:pPr>
        <w:jc w:val="center"/>
        <w:rPr>
          <w:rFonts w:ascii="Courier New" w:hAnsi="Courier New" w:cs="Courier New"/>
          <w:b/>
          <w:sz w:val="18"/>
          <w:szCs w:val="18"/>
        </w:rPr>
      </w:pPr>
    </w:p>
    <w:p w:rsidR="005815CE" w:rsidRPr="00C95EDB" w:rsidRDefault="005815CE" w:rsidP="00BF2027">
      <w:pPr>
        <w:jc w:val="center"/>
        <w:rPr>
          <w:rFonts w:ascii="Courier New" w:hAnsi="Courier New" w:cs="Courier New"/>
          <w:b/>
          <w:sz w:val="18"/>
          <w:szCs w:val="18"/>
        </w:rPr>
      </w:pPr>
    </w:p>
    <w:p w:rsidR="00BF2027" w:rsidRPr="00C95EDB" w:rsidRDefault="00BF2027" w:rsidP="00BF2027">
      <w:pPr>
        <w:jc w:val="center"/>
        <w:rPr>
          <w:rFonts w:ascii="Courier New" w:hAnsi="Courier New" w:cs="Courier New"/>
          <w:b/>
          <w:sz w:val="18"/>
          <w:szCs w:val="18"/>
        </w:rPr>
      </w:pPr>
    </w:p>
    <w:p w:rsidR="00BF2027" w:rsidRPr="00C95EDB" w:rsidRDefault="00BF2027" w:rsidP="00BF2027">
      <w:pPr>
        <w:jc w:val="center"/>
        <w:rPr>
          <w:rFonts w:ascii="Courier New" w:hAnsi="Courier New" w:cs="Courier New"/>
          <w:b/>
          <w:sz w:val="18"/>
          <w:szCs w:val="18"/>
        </w:rPr>
      </w:pPr>
    </w:p>
    <w:p w:rsidR="00BF2027" w:rsidRPr="00C95EDB" w:rsidRDefault="00BF2027" w:rsidP="00BF2027">
      <w:pPr>
        <w:jc w:val="center"/>
        <w:rPr>
          <w:rFonts w:ascii="Courier New" w:hAnsi="Courier New" w:cs="Courier New"/>
          <w:b/>
          <w:sz w:val="18"/>
          <w:szCs w:val="18"/>
        </w:rPr>
      </w:pPr>
    </w:p>
    <w:p w:rsidR="00BF2027" w:rsidRDefault="004A554A" w:rsidP="00BF2027">
      <w:pPr>
        <w:jc w:val="center"/>
        <w:rPr>
          <w:rFonts w:ascii="Courier New" w:hAnsi="Courier New" w:cs="Courier New"/>
          <w:b/>
          <w:bCs/>
          <w:sz w:val="18"/>
          <w:szCs w:val="18"/>
        </w:rPr>
      </w:pPr>
      <w:r>
        <w:rPr>
          <w:rFonts w:ascii="Courier New" w:hAnsi="Courier New" w:cs="Courier New"/>
          <w:b/>
          <w:bCs/>
          <w:sz w:val="18"/>
          <w:szCs w:val="18"/>
        </w:rPr>
        <w:t>ДОКУМЕНТАЦИЯ ОБ ЭЛЕКТРОН</w:t>
      </w:r>
      <w:r w:rsidR="00F00B7E">
        <w:rPr>
          <w:rFonts w:ascii="Courier New" w:hAnsi="Courier New" w:cs="Courier New"/>
          <w:b/>
          <w:bCs/>
          <w:sz w:val="18"/>
          <w:szCs w:val="18"/>
        </w:rPr>
        <w:t>Н</w:t>
      </w:r>
      <w:r>
        <w:rPr>
          <w:rFonts w:ascii="Courier New" w:hAnsi="Courier New" w:cs="Courier New"/>
          <w:b/>
          <w:bCs/>
          <w:sz w:val="18"/>
          <w:szCs w:val="18"/>
        </w:rPr>
        <w:t>ОМ АУКЦИОНЕ</w:t>
      </w:r>
    </w:p>
    <w:p w:rsidR="00615F42" w:rsidRPr="00C95EDB" w:rsidRDefault="00615F42" w:rsidP="00BF2027">
      <w:pPr>
        <w:jc w:val="center"/>
        <w:rPr>
          <w:rFonts w:ascii="Courier New" w:hAnsi="Courier New" w:cs="Courier New"/>
          <w:b/>
          <w:bCs/>
          <w:sz w:val="18"/>
          <w:szCs w:val="18"/>
        </w:rPr>
      </w:pPr>
    </w:p>
    <w:p w:rsidR="00BF2027" w:rsidRPr="00C95EDB" w:rsidRDefault="00BF2027" w:rsidP="00BF2027">
      <w:pPr>
        <w:jc w:val="center"/>
        <w:rPr>
          <w:rFonts w:ascii="Courier New" w:hAnsi="Courier New" w:cs="Courier New"/>
          <w:b/>
          <w:sz w:val="18"/>
          <w:szCs w:val="18"/>
        </w:rPr>
      </w:pPr>
    </w:p>
    <w:p w:rsidR="00BF2027" w:rsidRPr="00C95EDB" w:rsidRDefault="00C60232" w:rsidP="00BF2027">
      <w:pPr>
        <w:jc w:val="center"/>
        <w:rPr>
          <w:rFonts w:ascii="Courier New" w:hAnsi="Courier New" w:cs="Courier New"/>
          <w:b/>
          <w:sz w:val="18"/>
          <w:szCs w:val="18"/>
        </w:rPr>
      </w:pPr>
      <w:r>
        <w:rPr>
          <w:rFonts w:ascii="Courier New" w:hAnsi="Courier New" w:cs="Courier New"/>
          <w:b/>
          <w:sz w:val="18"/>
          <w:szCs w:val="18"/>
        </w:rPr>
        <w:t xml:space="preserve">    </w:t>
      </w:r>
    </w:p>
    <w:p w:rsidR="00BF2027" w:rsidRPr="00C95EDB" w:rsidRDefault="00C60232" w:rsidP="00BF2027">
      <w:pPr>
        <w:jc w:val="center"/>
        <w:rPr>
          <w:rFonts w:ascii="Courier New" w:hAnsi="Courier New" w:cs="Courier New"/>
          <w:b/>
          <w:sz w:val="18"/>
          <w:szCs w:val="18"/>
        </w:rPr>
      </w:pPr>
      <w:r>
        <w:rPr>
          <w:rFonts w:ascii="Courier New" w:hAnsi="Courier New" w:cs="Courier New"/>
          <w:b/>
          <w:sz w:val="18"/>
          <w:szCs w:val="18"/>
        </w:rPr>
        <w:t xml:space="preserve">                               </w:t>
      </w:r>
      <w:r w:rsidR="00D479AB">
        <w:rPr>
          <w:rFonts w:ascii="Courier New" w:hAnsi="Courier New" w:cs="Courier New"/>
          <w:b/>
          <w:sz w:val="18"/>
          <w:szCs w:val="18"/>
        </w:rPr>
        <w:t xml:space="preserve">      </w:t>
      </w:r>
    </w:p>
    <w:tbl>
      <w:tblPr>
        <w:tblW w:w="0" w:type="auto"/>
        <w:jc w:val="center"/>
        <w:tblLook w:val="01E0"/>
      </w:tblPr>
      <w:tblGrid>
        <w:gridCol w:w="4770"/>
        <w:gridCol w:w="4597"/>
      </w:tblGrid>
      <w:tr w:rsidR="00615F42" w:rsidRPr="00791881">
        <w:trPr>
          <w:jc w:val="center"/>
        </w:trPr>
        <w:tc>
          <w:tcPr>
            <w:tcW w:w="4770" w:type="dxa"/>
          </w:tcPr>
          <w:p w:rsidR="00446BDF" w:rsidRPr="00615F42" w:rsidRDefault="0074524B" w:rsidP="009F3AC9">
            <w:r>
              <w:rPr>
                <w:rFonts w:ascii="Courier New" w:hAnsi="Courier New" w:cs="Courier New"/>
                <w:bCs/>
                <w:sz w:val="18"/>
                <w:szCs w:val="18"/>
              </w:rPr>
              <w:t xml:space="preserve">Наименование </w:t>
            </w:r>
            <w:r w:rsidR="00C87550">
              <w:rPr>
                <w:rFonts w:ascii="Courier New" w:hAnsi="Courier New" w:cs="Courier New"/>
                <w:bCs/>
                <w:sz w:val="18"/>
                <w:szCs w:val="18"/>
              </w:rPr>
              <w:t xml:space="preserve">электронного аукциона </w:t>
            </w:r>
          </w:p>
        </w:tc>
        <w:tc>
          <w:tcPr>
            <w:tcW w:w="4597" w:type="dxa"/>
            <w:tcBorders>
              <w:bottom w:val="single" w:sz="4" w:space="0" w:color="auto"/>
            </w:tcBorders>
            <w:vAlign w:val="bottom"/>
          </w:tcPr>
          <w:p w:rsidR="00FA77DB" w:rsidRPr="001C5864" w:rsidRDefault="00875847" w:rsidP="00FA77DB">
            <w:pPr>
              <w:jc w:val="both"/>
            </w:pPr>
            <w:r>
              <w:rPr>
                <w:rFonts w:ascii="Courier New" w:hAnsi="Courier New" w:cs="Courier New"/>
                <w:sz w:val="18"/>
                <w:szCs w:val="18"/>
              </w:rPr>
              <w:t>По</w:t>
            </w:r>
            <w:r w:rsidR="005079F9">
              <w:rPr>
                <w:rFonts w:ascii="Courier New" w:hAnsi="Courier New" w:cs="Courier New"/>
                <w:sz w:val="18"/>
                <w:szCs w:val="18"/>
              </w:rPr>
              <w:t>ставка угля</w:t>
            </w:r>
          </w:p>
        </w:tc>
      </w:tr>
      <w:tr w:rsidR="00615F42" w:rsidRPr="00791881">
        <w:trPr>
          <w:jc w:val="center"/>
        </w:trPr>
        <w:tc>
          <w:tcPr>
            <w:tcW w:w="4770" w:type="dxa"/>
            <w:vAlign w:val="bottom"/>
          </w:tcPr>
          <w:p w:rsidR="00615F42" w:rsidRPr="00737F0C" w:rsidRDefault="00615F42" w:rsidP="00791881">
            <w:pPr>
              <w:pStyle w:val="310"/>
              <w:keepNext w:val="0"/>
              <w:jc w:val="left"/>
              <w:rPr>
                <w:rFonts w:ascii="Courier New" w:hAnsi="Courier New" w:cs="Courier New"/>
                <w:bCs/>
                <w:sz w:val="18"/>
                <w:szCs w:val="18"/>
              </w:rPr>
            </w:pPr>
          </w:p>
          <w:p w:rsidR="00615F42" w:rsidRPr="00737F0C" w:rsidRDefault="009F5AFE" w:rsidP="00C203CD">
            <w:r>
              <w:rPr>
                <w:rFonts w:ascii="Courier New" w:hAnsi="Courier New" w:cs="Courier New"/>
                <w:bCs/>
                <w:sz w:val="18"/>
                <w:szCs w:val="18"/>
              </w:rPr>
              <w:t>З</w:t>
            </w:r>
            <w:r w:rsidR="00615F42" w:rsidRPr="00737F0C">
              <w:rPr>
                <w:rFonts w:ascii="Courier New" w:hAnsi="Courier New" w:cs="Courier New"/>
                <w:bCs/>
                <w:sz w:val="18"/>
                <w:szCs w:val="18"/>
              </w:rPr>
              <w:t>аказчик</w:t>
            </w:r>
          </w:p>
        </w:tc>
        <w:tc>
          <w:tcPr>
            <w:tcW w:w="4597" w:type="dxa"/>
            <w:tcBorders>
              <w:bottom w:val="single" w:sz="4" w:space="0" w:color="auto"/>
            </w:tcBorders>
            <w:vAlign w:val="bottom"/>
          </w:tcPr>
          <w:p w:rsidR="00615F42" w:rsidRPr="008541EC" w:rsidRDefault="005079F9" w:rsidP="008541EC">
            <w:pPr>
              <w:pStyle w:val="310"/>
              <w:keepNext w:val="0"/>
              <w:jc w:val="left"/>
              <w:rPr>
                <w:rFonts w:ascii="Courier New" w:hAnsi="Courier New" w:cs="Courier New"/>
                <w:bCs/>
                <w:sz w:val="18"/>
                <w:szCs w:val="18"/>
              </w:rPr>
            </w:pPr>
            <w:r w:rsidRPr="008541EC">
              <w:rPr>
                <w:rFonts w:ascii="Courier New" w:hAnsi="Courier New" w:cs="Courier New"/>
                <w:sz w:val="18"/>
                <w:szCs w:val="18"/>
              </w:rPr>
              <w:t xml:space="preserve">Муниципальное </w:t>
            </w:r>
            <w:r w:rsidR="008541EC" w:rsidRPr="008541EC">
              <w:rPr>
                <w:rFonts w:ascii="Courier New" w:hAnsi="Courier New" w:cs="Courier New"/>
                <w:sz w:val="18"/>
                <w:szCs w:val="18"/>
              </w:rPr>
              <w:t xml:space="preserve">казенное </w:t>
            </w:r>
            <w:r w:rsidRPr="008541EC">
              <w:rPr>
                <w:rFonts w:ascii="Courier New" w:hAnsi="Courier New" w:cs="Courier New"/>
                <w:sz w:val="18"/>
                <w:szCs w:val="18"/>
              </w:rPr>
              <w:t xml:space="preserve">специальное (коррекционное) образовательное учреждение для обучающихся, воспитанников с </w:t>
            </w:r>
            <w:r w:rsidR="008541EC" w:rsidRPr="008541EC">
              <w:rPr>
                <w:rFonts w:ascii="Courier New" w:hAnsi="Courier New" w:cs="Courier New"/>
                <w:sz w:val="18"/>
                <w:szCs w:val="18"/>
              </w:rPr>
              <w:t>ограниченными возможностями здоровья</w:t>
            </w:r>
            <w:r w:rsidRPr="008541EC">
              <w:rPr>
                <w:rFonts w:ascii="Courier New" w:hAnsi="Courier New" w:cs="Courier New"/>
                <w:sz w:val="18"/>
                <w:szCs w:val="18"/>
              </w:rPr>
              <w:t xml:space="preserve"> «</w:t>
            </w:r>
            <w:r w:rsidR="008541EC" w:rsidRPr="008541EC">
              <w:rPr>
                <w:rFonts w:ascii="Courier New" w:hAnsi="Courier New" w:cs="Courier New"/>
                <w:sz w:val="18"/>
                <w:szCs w:val="18"/>
              </w:rPr>
              <w:t>Ножовская с</w:t>
            </w:r>
            <w:r w:rsidRPr="008541EC">
              <w:rPr>
                <w:rFonts w:ascii="Courier New" w:hAnsi="Courier New" w:cs="Courier New"/>
                <w:sz w:val="18"/>
                <w:szCs w:val="18"/>
              </w:rPr>
              <w:t>пециальная (коррекционная) общеобразовательная школа-интернат VIII вида»</w:t>
            </w:r>
          </w:p>
        </w:tc>
      </w:tr>
    </w:tbl>
    <w:p w:rsidR="00650FD5" w:rsidRDefault="00650FD5" w:rsidP="006B3EC1">
      <w:pPr>
        <w:rPr>
          <w:rFonts w:ascii="Courier New" w:hAnsi="Courier New" w:cs="Courier New"/>
          <w:b/>
          <w:bCs/>
          <w:sz w:val="18"/>
          <w:szCs w:val="18"/>
        </w:rPr>
      </w:pPr>
      <w:bookmarkStart w:id="0" w:name="_Toc194217145"/>
      <w:bookmarkStart w:id="1" w:name="_Toc194217257"/>
      <w:bookmarkStart w:id="2" w:name="_Toc194217687"/>
      <w:bookmarkStart w:id="3" w:name="_Toc194218404"/>
      <w:bookmarkStart w:id="4" w:name="_Toc194219015"/>
      <w:bookmarkStart w:id="5" w:name="_Toc194226554"/>
      <w:bookmarkStart w:id="6" w:name="_Toc194226678"/>
      <w:bookmarkStart w:id="7" w:name="_Toc194227157"/>
      <w:bookmarkStart w:id="8" w:name="_Toc194228017"/>
      <w:bookmarkStart w:id="9" w:name="_Toc194228362"/>
      <w:bookmarkStart w:id="10" w:name="_Toc198449537"/>
      <w:bookmarkStart w:id="11" w:name="_Toc198449807"/>
      <w:bookmarkStart w:id="12" w:name="_Toc198449984"/>
      <w:bookmarkStart w:id="13" w:name="_Toc198469524"/>
      <w:bookmarkStart w:id="14" w:name="_Toc199150966"/>
      <w:bookmarkStart w:id="15" w:name="_Toc199232353"/>
    </w:p>
    <w:p w:rsidR="00650FD5" w:rsidRDefault="00650FD5" w:rsidP="006B3EC1">
      <w:pPr>
        <w:rPr>
          <w:rFonts w:ascii="Courier New" w:hAnsi="Courier New" w:cs="Courier New"/>
          <w:b/>
          <w:bCs/>
          <w:sz w:val="18"/>
          <w:szCs w:val="18"/>
        </w:rPr>
      </w:pPr>
    </w:p>
    <w:p w:rsidR="00650FD5" w:rsidRDefault="006B3EC1" w:rsidP="006B3EC1">
      <w:pPr>
        <w:rPr>
          <w:rFonts w:ascii="Courier New" w:hAnsi="Courier New" w:cs="Courier New"/>
          <w:bCs/>
          <w:sz w:val="18"/>
          <w:szCs w:val="18"/>
        </w:rPr>
      </w:pPr>
      <w:r>
        <w:rPr>
          <w:rFonts w:ascii="Courier New" w:hAnsi="Courier New" w:cs="Courier New"/>
          <w:bCs/>
          <w:sz w:val="18"/>
          <w:szCs w:val="18"/>
        </w:rPr>
        <w:t xml:space="preserve">    </w:t>
      </w:r>
      <w:r w:rsidRPr="006B3EC1">
        <w:rPr>
          <w:rFonts w:ascii="Courier New" w:hAnsi="Courier New" w:cs="Courier New"/>
          <w:bCs/>
          <w:sz w:val="18"/>
          <w:szCs w:val="18"/>
        </w:rPr>
        <w:t xml:space="preserve">Уполномоченный орган </w:t>
      </w:r>
      <w:r>
        <w:rPr>
          <w:rFonts w:ascii="Courier New" w:hAnsi="Courier New" w:cs="Courier New"/>
          <w:bCs/>
          <w:sz w:val="18"/>
          <w:szCs w:val="18"/>
        </w:rPr>
        <w:t xml:space="preserve">                       </w:t>
      </w:r>
      <w:r w:rsidRPr="009025D3">
        <w:rPr>
          <w:rFonts w:ascii="Courier New" w:hAnsi="Courier New" w:cs="Courier New"/>
          <w:bCs/>
          <w:sz w:val="18"/>
          <w:szCs w:val="18"/>
        </w:rPr>
        <w:t>Управление образования Администрации</w:t>
      </w:r>
    </w:p>
    <w:p w:rsidR="006B3EC1" w:rsidRPr="009025D3" w:rsidRDefault="006B3EC1" w:rsidP="006B3EC1">
      <w:pPr>
        <w:rPr>
          <w:rFonts w:ascii="Courier New" w:hAnsi="Courier New" w:cs="Courier New"/>
          <w:bCs/>
          <w:sz w:val="18"/>
          <w:szCs w:val="18"/>
          <w:u w:val="single"/>
        </w:rPr>
      </w:pPr>
      <w:r>
        <w:rPr>
          <w:rFonts w:ascii="Courier New" w:hAnsi="Courier New" w:cs="Courier New"/>
          <w:bCs/>
          <w:sz w:val="18"/>
          <w:szCs w:val="18"/>
        </w:rPr>
        <w:t xml:space="preserve">                                                </w:t>
      </w:r>
      <w:r w:rsidRPr="009025D3">
        <w:rPr>
          <w:rFonts w:ascii="Courier New" w:hAnsi="Courier New" w:cs="Courier New"/>
          <w:bCs/>
          <w:sz w:val="18"/>
          <w:szCs w:val="18"/>
          <w:u w:val="single"/>
        </w:rPr>
        <w:t xml:space="preserve">Частинского муниципального района   </w:t>
      </w:r>
    </w:p>
    <w:p w:rsidR="006B3EC1" w:rsidRPr="006B3EC1" w:rsidRDefault="006B3EC1" w:rsidP="006B3EC1">
      <w:pPr>
        <w:rPr>
          <w:rFonts w:ascii="Courier New" w:hAnsi="Courier New" w:cs="Courier New"/>
          <w:bCs/>
          <w:sz w:val="18"/>
          <w:szCs w:val="18"/>
        </w:rPr>
      </w:pPr>
      <w:r>
        <w:rPr>
          <w:rFonts w:ascii="Courier New" w:hAnsi="Courier New" w:cs="Courier New"/>
          <w:bCs/>
          <w:sz w:val="18"/>
          <w:szCs w:val="18"/>
        </w:rPr>
        <w:t xml:space="preserve">                                                     </w:t>
      </w:r>
    </w:p>
    <w:p w:rsidR="00650FD5" w:rsidRDefault="006B3EC1" w:rsidP="00650FD5">
      <w:pPr>
        <w:jc w:val="center"/>
        <w:rPr>
          <w:rFonts w:ascii="Courier New" w:hAnsi="Courier New" w:cs="Courier New"/>
          <w:b/>
          <w:bCs/>
          <w:sz w:val="18"/>
          <w:szCs w:val="18"/>
        </w:rPr>
      </w:pPr>
      <w:r>
        <w:rPr>
          <w:rFonts w:ascii="Courier New" w:hAnsi="Courier New" w:cs="Courier New"/>
          <w:b/>
          <w:bCs/>
          <w:sz w:val="18"/>
          <w:szCs w:val="18"/>
        </w:rPr>
        <w:t xml:space="preserve"> </w:t>
      </w: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650FD5" w:rsidRDefault="00650FD5" w:rsidP="00650FD5">
      <w:pPr>
        <w:jc w:val="center"/>
        <w:rPr>
          <w:rFonts w:ascii="Courier New" w:hAnsi="Courier New" w:cs="Courier New"/>
          <w:b/>
          <w:bCs/>
          <w:sz w:val="18"/>
          <w:szCs w:val="18"/>
        </w:rPr>
      </w:pPr>
    </w:p>
    <w:p w:rsidR="00E64E91" w:rsidRDefault="00E64E91" w:rsidP="00650FD5">
      <w:pPr>
        <w:jc w:val="center"/>
        <w:rPr>
          <w:rFonts w:ascii="Courier New" w:hAnsi="Courier New" w:cs="Courier New"/>
          <w:b/>
          <w:bCs/>
          <w:sz w:val="18"/>
          <w:szCs w:val="18"/>
        </w:rPr>
      </w:pPr>
    </w:p>
    <w:p w:rsidR="001C397F" w:rsidRDefault="001C397F" w:rsidP="00650FD5">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2E6B62" w:rsidRDefault="002E6B62" w:rsidP="001C397F">
      <w:pPr>
        <w:jc w:val="center"/>
        <w:rPr>
          <w:rFonts w:ascii="Courier New" w:hAnsi="Courier New" w:cs="Courier New"/>
          <w:bCs/>
          <w:sz w:val="18"/>
          <w:szCs w:val="18"/>
        </w:rPr>
      </w:pPr>
    </w:p>
    <w:p w:rsidR="00B122B0" w:rsidRDefault="007C7606" w:rsidP="001C397F">
      <w:pPr>
        <w:jc w:val="center"/>
        <w:rPr>
          <w:rFonts w:ascii="Courier New" w:hAnsi="Courier New" w:cs="Courier New"/>
          <w:bCs/>
          <w:sz w:val="18"/>
          <w:szCs w:val="18"/>
        </w:rPr>
      </w:pPr>
      <w:r>
        <w:rPr>
          <w:rFonts w:ascii="Courier New" w:hAnsi="Courier New" w:cs="Courier New"/>
          <w:bCs/>
          <w:sz w:val="18"/>
          <w:szCs w:val="18"/>
        </w:rPr>
        <w:t>20</w:t>
      </w:r>
      <w:r w:rsidR="00FD0187">
        <w:rPr>
          <w:rFonts w:ascii="Courier New" w:hAnsi="Courier New" w:cs="Courier New"/>
          <w:bCs/>
          <w:sz w:val="18"/>
          <w:szCs w:val="18"/>
        </w:rPr>
        <w:t>1</w:t>
      </w:r>
      <w:r w:rsidR="00C60232">
        <w:rPr>
          <w:rFonts w:ascii="Courier New" w:hAnsi="Courier New" w:cs="Courier New"/>
          <w:bCs/>
          <w:sz w:val="18"/>
          <w:szCs w:val="18"/>
        </w:rPr>
        <w:t xml:space="preserve">4 </w:t>
      </w:r>
      <w:r>
        <w:rPr>
          <w:rFonts w:ascii="Courier New" w:hAnsi="Courier New" w:cs="Courier New"/>
          <w:bCs/>
          <w:sz w:val="18"/>
          <w:szCs w:val="18"/>
        </w:rPr>
        <w:t>год</w:t>
      </w:r>
    </w:p>
    <w:p w:rsidR="00B122B0" w:rsidRDefault="00B122B0" w:rsidP="00650FD5">
      <w:pPr>
        <w:jc w:val="center"/>
        <w:rPr>
          <w:rFonts w:ascii="Courier New" w:hAnsi="Courier New" w:cs="Courier New"/>
          <w:bCs/>
          <w:sz w:val="18"/>
          <w:szCs w:val="18"/>
        </w:rPr>
      </w:pPr>
    </w:p>
    <w:p w:rsidR="00BA48BB" w:rsidRDefault="00986ACE" w:rsidP="00AB37A3">
      <w:pPr>
        <w:pStyle w:val="13"/>
      </w:pPr>
      <w:bookmarkStart w:id="16" w:name="_Toc199650779"/>
      <w:bookmarkStart w:id="17" w:name="_Toc199907594"/>
      <w:bookmarkStart w:id="18" w:name="_Toc214092464"/>
      <w:bookmarkStart w:id="19" w:name="_Toc217105829"/>
      <w:bookmarkStart w:id="20" w:name="_Toc217272794"/>
      <w:bookmarkStart w:id="21" w:name="_Toc222892022"/>
      <w:bookmarkStart w:id="22" w:name="_Toc1984495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br w:type="page"/>
      </w:r>
      <w:r w:rsidR="00743733" w:rsidRPr="00BD74B7">
        <w:lastRenderedPageBreak/>
        <w:t>СОДЕРЖАНИЕ</w:t>
      </w:r>
      <w:bookmarkEnd w:id="16"/>
      <w:bookmarkEnd w:id="17"/>
      <w:bookmarkEnd w:id="18"/>
      <w:bookmarkEnd w:id="19"/>
      <w:bookmarkEnd w:id="20"/>
      <w:bookmarkEnd w:id="21"/>
    </w:p>
    <w:p w:rsidR="00BA48BB" w:rsidRDefault="00BA48BB" w:rsidP="00AB37A3">
      <w:pPr>
        <w:pStyle w:val="13"/>
      </w:pPr>
    </w:p>
    <w:bookmarkStart w:id="23" w:name="_Toc194217259"/>
    <w:bookmarkStart w:id="24" w:name="_Toc194217688"/>
    <w:bookmarkStart w:id="25" w:name="_Toc194218406"/>
    <w:bookmarkStart w:id="26" w:name="_Toc194219017"/>
    <w:bookmarkStart w:id="27" w:name="_Toc194226556"/>
    <w:bookmarkStart w:id="28" w:name="_Toc194226680"/>
    <w:bookmarkStart w:id="29" w:name="_Toc194227159"/>
    <w:bookmarkStart w:id="30" w:name="_Toc194228019"/>
    <w:bookmarkEnd w:id="22"/>
    <w:p w:rsidR="009F3AC9" w:rsidRPr="00D03F35" w:rsidRDefault="00162242">
      <w:pPr>
        <w:pStyle w:val="13"/>
        <w:rPr>
          <w:rFonts w:ascii="Calibri" w:hAnsi="Calibri" w:cs="Times New Roman"/>
          <w:b w:val="0"/>
          <w:bCs w:val="0"/>
          <w:caps w:val="0"/>
          <w:sz w:val="22"/>
          <w:szCs w:val="22"/>
        </w:rPr>
      </w:pPr>
      <w:r w:rsidRPr="00F949F0">
        <w:fldChar w:fldCharType="begin"/>
      </w:r>
      <w:r w:rsidR="00803788" w:rsidRPr="00F949F0">
        <w:instrText xml:space="preserve"> TOC \o "1-3" \u </w:instrText>
      </w:r>
      <w:r w:rsidRPr="00F949F0">
        <w:fldChar w:fldCharType="separate"/>
      </w:r>
      <w:r w:rsidR="009F3AC9" w:rsidRPr="009613D0">
        <w:t>ГЛАВА I. ОБЩИЕ ПОЛОЖЕНИЯ</w:t>
      </w:r>
      <w:r w:rsidR="009F3AC9">
        <w:tab/>
      </w:r>
      <w:r>
        <w:fldChar w:fldCharType="begin"/>
      </w:r>
      <w:r w:rsidR="009F3AC9">
        <w:instrText xml:space="preserve"> PAGEREF _Toc378838863 \h </w:instrText>
      </w:r>
      <w:r>
        <w:fldChar w:fldCharType="separate"/>
      </w:r>
      <w:r w:rsidR="00055B48">
        <w:t>3</w:t>
      </w:r>
      <w:r>
        <w:fldChar w:fldCharType="end"/>
      </w:r>
    </w:p>
    <w:p w:rsidR="009F3AC9" w:rsidRPr="00D03F35" w:rsidRDefault="009F3AC9">
      <w:pPr>
        <w:pStyle w:val="13"/>
        <w:rPr>
          <w:rFonts w:ascii="Calibri" w:hAnsi="Calibri" w:cs="Times New Roman"/>
          <w:b w:val="0"/>
          <w:bCs w:val="0"/>
          <w:caps w:val="0"/>
          <w:sz w:val="22"/>
          <w:szCs w:val="22"/>
        </w:rPr>
      </w:pPr>
      <w:r w:rsidRPr="009613D0">
        <w:t xml:space="preserve">Глава </w:t>
      </w:r>
      <w:r w:rsidRPr="009613D0">
        <w:rPr>
          <w:lang w:val="en-US"/>
        </w:rPr>
        <w:t>II</w:t>
      </w:r>
      <w:r w:rsidRPr="009613D0">
        <w:t>. информационная карта</w:t>
      </w:r>
      <w:r>
        <w:tab/>
      </w:r>
      <w:r w:rsidR="00162242">
        <w:fldChar w:fldCharType="begin"/>
      </w:r>
      <w:r>
        <w:instrText xml:space="preserve"> PAGEREF _Toc378838864 \h </w:instrText>
      </w:r>
      <w:r w:rsidR="00162242">
        <w:fldChar w:fldCharType="separate"/>
      </w:r>
      <w:r w:rsidR="00055B48">
        <w:t>7</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Раздел 1. Информация о заказчике</w:t>
      </w:r>
      <w:r>
        <w:tab/>
      </w:r>
      <w:r w:rsidR="00162242">
        <w:fldChar w:fldCharType="begin"/>
      </w:r>
      <w:r>
        <w:instrText xml:space="preserve"> PAGEREF _Toc378838865 \h </w:instrText>
      </w:r>
      <w:r w:rsidR="00162242">
        <w:fldChar w:fldCharType="separate"/>
      </w:r>
      <w:r w:rsidR="00055B48">
        <w:t>7</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Раздел 2. Информация о специализированной организации</w:t>
      </w:r>
      <w:r>
        <w:tab/>
      </w:r>
      <w:r w:rsidR="00162242">
        <w:fldChar w:fldCharType="begin"/>
      </w:r>
      <w:r>
        <w:instrText xml:space="preserve"> PAGEREF _Toc378838866 \h </w:instrText>
      </w:r>
      <w:r w:rsidR="00162242">
        <w:fldChar w:fldCharType="separate"/>
      </w:r>
      <w:r w:rsidR="00055B48">
        <w:t>7</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Раздел 3. Информация оБ АУКЦИОННОЙ (единой) комиссии</w:t>
      </w:r>
      <w:r>
        <w:tab/>
      </w:r>
      <w:r w:rsidR="00162242">
        <w:fldChar w:fldCharType="begin"/>
      </w:r>
      <w:r>
        <w:instrText xml:space="preserve"> PAGEREF _Toc378838867 \h </w:instrText>
      </w:r>
      <w:r w:rsidR="00162242">
        <w:fldChar w:fldCharType="separate"/>
      </w:r>
      <w:r w:rsidR="00055B48">
        <w:t>7</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Раздел 4. Информация о Закупке</w:t>
      </w:r>
      <w:r>
        <w:tab/>
      </w:r>
      <w:r w:rsidR="00162242">
        <w:fldChar w:fldCharType="begin"/>
      </w:r>
      <w:r>
        <w:instrText xml:space="preserve"> PAGEREF _Toc378838868 \h </w:instrText>
      </w:r>
      <w:r w:rsidR="00162242">
        <w:fldChar w:fldCharType="separate"/>
      </w:r>
      <w:r w:rsidR="00055B48">
        <w:t>7</w:t>
      </w:r>
      <w:r w:rsidR="00162242">
        <w:fldChar w:fldCharType="end"/>
      </w:r>
    </w:p>
    <w:p w:rsidR="009F3AC9" w:rsidRPr="00D03F35" w:rsidRDefault="009F3AC9">
      <w:pPr>
        <w:pStyle w:val="26"/>
        <w:rPr>
          <w:rFonts w:ascii="Calibri" w:hAnsi="Calibri" w:cs="Times New Roman"/>
          <w:b w:val="0"/>
          <w:smallCaps w:val="0"/>
          <w:sz w:val="22"/>
          <w:szCs w:val="22"/>
        </w:rPr>
      </w:pPr>
      <w:r w:rsidRPr="009613D0">
        <w:t>РАЗДЕЛ 5. КРАТКОЕ ИЗЛОЖЕНИЕ УСЛОВИЙ КОНТРАКТА</w:t>
      </w:r>
      <w:r>
        <w:tab/>
      </w:r>
      <w:r w:rsidR="00162242">
        <w:fldChar w:fldCharType="begin"/>
      </w:r>
      <w:r>
        <w:instrText xml:space="preserve"> PAGEREF _Toc378838869 \h </w:instrText>
      </w:r>
      <w:r w:rsidR="00162242">
        <w:fldChar w:fldCharType="separate"/>
      </w:r>
      <w:r w:rsidR="00055B48">
        <w:t>8</w:t>
      </w:r>
      <w:r w:rsidR="00162242">
        <w:fldChar w:fldCharType="end"/>
      </w:r>
    </w:p>
    <w:p w:rsidR="009F3AC9" w:rsidRPr="00D03F35" w:rsidRDefault="009F3AC9">
      <w:pPr>
        <w:pStyle w:val="26"/>
        <w:rPr>
          <w:rFonts w:ascii="Calibri" w:hAnsi="Calibri" w:cs="Times New Roman"/>
          <w:b w:val="0"/>
          <w:smallCaps w:val="0"/>
          <w:sz w:val="22"/>
          <w:szCs w:val="22"/>
        </w:rPr>
      </w:pPr>
      <w:r w:rsidRPr="009613D0">
        <w:t xml:space="preserve">РАЗДЕЛ 6. </w:t>
      </w:r>
      <w:r w:rsidRPr="009613D0">
        <w:rPr>
          <w:caps/>
        </w:rPr>
        <w:t>требования к участникам закупки</w:t>
      </w:r>
      <w:r>
        <w:tab/>
      </w:r>
      <w:r w:rsidR="00162242">
        <w:fldChar w:fldCharType="begin"/>
      </w:r>
      <w:r>
        <w:instrText xml:space="preserve"> PAGEREF _Toc378838870 \h </w:instrText>
      </w:r>
      <w:r w:rsidR="00162242">
        <w:fldChar w:fldCharType="separate"/>
      </w:r>
      <w:r w:rsidR="00055B48">
        <w:t>8</w:t>
      </w:r>
      <w:r w:rsidR="00162242">
        <w:fldChar w:fldCharType="end"/>
      </w:r>
    </w:p>
    <w:p w:rsidR="009F3AC9" w:rsidRPr="00D03F35" w:rsidRDefault="009F3AC9">
      <w:pPr>
        <w:pStyle w:val="26"/>
        <w:rPr>
          <w:rFonts w:ascii="Calibri" w:hAnsi="Calibri" w:cs="Times New Roman"/>
          <w:b w:val="0"/>
          <w:smallCaps w:val="0"/>
          <w:sz w:val="22"/>
          <w:szCs w:val="22"/>
        </w:rPr>
      </w:pPr>
      <w:r w:rsidRPr="009613D0">
        <w:t xml:space="preserve">РАЗДЕЛ 7. </w:t>
      </w:r>
      <w:r w:rsidRPr="009613D0">
        <w:rPr>
          <w:caps/>
        </w:rPr>
        <w:t>Информация о предоставлении разъяснений положений документации</w:t>
      </w:r>
      <w:r>
        <w:tab/>
      </w:r>
      <w:r w:rsidR="00162242">
        <w:fldChar w:fldCharType="begin"/>
      </w:r>
      <w:r>
        <w:instrText xml:space="preserve"> PAGEREF _Toc378838871 \h </w:instrText>
      </w:r>
      <w:r w:rsidR="00162242">
        <w:fldChar w:fldCharType="separate"/>
      </w:r>
      <w:r w:rsidR="00055B48">
        <w:t>10</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Раздел 8. ТРЕБОВАНИЯ К порядку подготовки ЗАЯВКи НА УЧАСТИЕ В АУКЦИОНЕ</w:t>
      </w:r>
      <w:r>
        <w:tab/>
      </w:r>
      <w:r w:rsidR="00162242">
        <w:fldChar w:fldCharType="begin"/>
      </w:r>
      <w:r>
        <w:instrText xml:space="preserve"> PAGEREF _Toc378838872 \h </w:instrText>
      </w:r>
      <w:r w:rsidR="00162242">
        <w:fldChar w:fldCharType="separate"/>
      </w:r>
      <w:r w:rsidR="00055B48">
        <w:t>10</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Раздел 9. требования к ОБЕСПЕЧЕНИю ЗАЯВКИ НА УЧАСТИЕ В АУКЦИОНЕ в электронной форме</w:t>
      </w:r>
      <w:r>
        <w:tab/>
      </w:r>
      <w:r w:rsidR="00162242">
        <w:fldChar w:fldCharType="begin"/>
      </w:r>
      <w:r>
        <w:instrText xml:space="preserve"> PAGEREF _Toc378838873 \h </w:instrText>
      </w:r>
      <w:r w:rsidR="00162242">
        <w:fldChar w:fldCharType="separate"/>
      </w:r>
      <w:r w:rsidR="00055B48">
        <w:t>13</w:t>
      </w:r>
      <w:r w:rsidR="00162242">
        <w:fldChar w:fldCharType="end"/>
      </w:r>
    </w:p>
    <w:p w:rsidR="009F3AC9" w:rsidRPr="00D03F35" w:rsidRDefault="009F3AC9">
      <w:pPr>
        <w:pStyle w:val="26"/>
        <w:rPr>
          <w:rFonts w:ascii="Calibri" w:hAnsi="Calibri" w:cs="Times New Roman"/>
          <w:b w:val="0"/>
          <w:smallCaps w:val="0"/>
          <w:sz w:val="22"/>
          <w:szCs w:val="22"/>
        </w:rPr>
      </w:pPr>
      <w:r w:rsidRPr="009613D0">
        <w:t xml:space="preserve">РАЗДЕЛ 10. СВЕДЕНИЯ О ПОРЯДКЕ ПОДАЧИ ЗАЯВОК НА УЧАСТИЕ В АУКЦИОНЕ </w:t>
      </w:r>
      <w:r w:rsidRPr="009613D0">
        <w:rPr>
          <w:caps/>
        </w:rPr>
        <w:t>в электронной форме</w:t>
      </w:r>
      <w:r>
        <w:tab/>
      </w:r>
      <w:r w:rsidR="00162242">
        <w:fldChar w:fldCharType="begin"/>
      </w:r>
      <w:r>
        <w:instrText xml:space="preserve"> PAGEREF _Toc378838874 \h </w:instrText>
      </w:r>
      <w:r w:rsidR="00162242">
        <w:fldChar w:fldCharType="separate"/>
      </w:r>
      <w:r w:rsidR="00055B48">
        <w:t>13</w:t>
      </w:r>
      <w:r w:rsidR="00162242">
        <w:fldChar w:fldCharType="end"/>
      </w:r>
    </w:p>
    <w:p w:rsidR="009F3AC9" w:rsidRPr="00D03F35" w:rsidRDefault="009F3AC9">
      <w:pPr>
        <w:pStyle w:val="26"/>
        <w:rPr>
          <w:rFonts w:ascii="Calibri" w:hAnsi="Calibri" w:cs="Times New Roman"/>
          <w:b w:val="0"/>
          <w:smallCaps w:val="0"/>
          <w:sz w:val="22"/>
          <w:szCs w:val="22"/>
        </w:rPr>
      </w:pPr>
      <w:r w:rsidRPr="009613D0">
        <w:t>РАЗДЕЛ 11. СВЕДЕНИЯ О ВОЗМОЖНОСТИ ИЗМЕНЕНИЯ И ОТЗЫВА ЗАЯВОК НА УЧАСТИЕ В АУКЦИОНЕ</w:t>
      </w:r>
      <w:r>
        <w:tab/>
      </w:r>
      <w:r w:rsidR="00162242">
        <w:fldChar w:fldCharType="begin"/>
      </w:r>
      <w:r>
        <w:instrText xml:space="preserve"> PAGEREF _Toc378838875 \h </w:instrText>
      </w:r>
      <w:r w:rsidR="00162242">
        <w:fldChar w:fldCharType="separate"/>
      </w:r>
      <w:r w:rsidR="00055B48">
        <w:t>14</w:t>
      </w:r>
      <w:r w:rsidR="00162242">
        <w:fldChar w:fldCharType="end"/>
      </w:r>
    </w:p>
    <w:p w:rsidR="009F3AC9" w:rsidRPr="009F3AC9" w:rsidRDefault="009F3AC9">
      <w:pPr>
        <w:pStyle w:val="26"/>
        <w:rPr>
          <w:caps/>
        </w:rPr>
      </w:pPr>
      <w:r w:rsidRPr="009F3AC9">
        <w:rPr>
          <w:caps/>
        </w:rPr>
        <w:t>РАЗДЕЛ 12. СВЕДЕНИЯ О ПОРЯДКЕ РАССМОТРЕНИЯ ПЕРВЫХ ЧАСТЕЙ ЗАЯВОК НА УЧАСТИЕ В АУКЦИОНЕ</w:t>
      </w:r>
      <w:r w:rsidRPr="009F3AC9">
        <w:rPr>
          <w:caps/>
        </w:rPr>
        <w:tab/>
      </w:r>
      <w:r w:rsidR="00162242" w:rsidRPr="009F3AC9">
        <w:rPr>
          <w:caps/>
        </w:rPr>
        <w:fldChar w:fldCharType="begin"/>
      </w:r>
      <w:r w:rsidRPr="009F3AC9">
        <w:rPr>
          <w:caps/>
        </w:rPr>
        <w:instrText xml:space="preserve"> PAGEREF _Toc378838876 \h </w:instrText>
      </w:r>
      <w:r w:rsidR="00162242" w:rsidRPr="009F3AC9">
        <w:rPr>
          <w:caps/>
        </w:rPr>
      </w:r>
      <w:r w:rsidR="00162242" w:rsidRPr="009F3AC9">
        <w:rPr>
          <w:caps/>
        </w:rPr>
        <w:fldChar w:fldCharType="separate"/>
      </w:r>
      <w:r w:rsidR="00055B48">
        <w:rPr>
          <w:caps/>
        </w:rPr>
        <w:t>15</w:t>
      </w:r>
      <w:r w:rsidR="00162242" w:rsidRPr="009F3AC9">
        <w:rPr>
          <w:caps/>
        </w:rPr>
        <w:fldChar w:fldCharType="end"/>
      </w:r>
    </w:p>
    <w:p w:rsidR="009F3AC9" w:rsidRPr="009F3AC9" w:rsidRDefault="009F3AC9">
      <w:pPr>
        <w:pStyle w:val="26"/>
        <w:rPr>
          <w:caps/>
        </w:rPr>
      </w:pPr>
      <w:r w:rsidRPr="009F3AC9">
        <w:rPr>
          <w:caps/>
        </w:rPr>
        <w:t>РАЗДЕЛ 13. СВЕДЕНИЯ О ПРОВЕДЕНИИ АУКЦИОНА</w:t>
      </w:r>
      <w:r w:rsidRPr="009F3AC9">
        <w:rPr>
          <w:caps/>
        </w:rPr>
        <w:tab/>
      </w:r>
      <w:r w:rsidR="00162242" w:rsidRPr="009F3AC9">
        <w:rPr>
          <w:caps/>
        </w:rPr>
        <w:fldChar w:fldCharType="begin"/>
      </w:r>
      <w:r w:rsidRPr="009F3AC9">
        <w:rPr>
          <w:caps/>
        </w:rPr>
        <w:instrText xml:space="preserve"> PAGEREF _Toc378838884 \h </w:instrText>
      </w:r>
      <w:r w:rsidR="00162242" w:rsidRPr="009F3AC9">
        <w:rPr>
          <w:caps/>
        </w:rPr>
      </w:r>
      <w:r w:rsidR="00162242" w:rsidRPr="009F3AC9">
        <w:rPr>
          <w:caps/>
        </w:rPr>
        <w:fldChar w:fldCharType="separate"/>
      </w:r>
      <w:r w:rsidR="00055B48">
        <w:rPr>
          <w:caps/>
        </w:rPr>
        <w:t>15</w:t>
      </w:r>
      <w:r w:rsidR="00162242" w:rsidRPr="009F3AC9">
        <w:rPr>
          <w:caps/>
        </w:rPr>
        <w:fldChar w:fldCharType="end"/>
      </w:r>
    </w:p>
    <w:p w:rsidR="009F3AC9" w:rsidRPr="009F3AC9" w:rsidRDefault="009F3AC9">
      <w:pPr>
        <w:pStyle w:val="26"/>
        <w:rPr>
          <w:caps/>
        </w:rPr>
      </w:pPr>
      <w:r w:rsidRPr="009F3AC9">
        <w:rPr>
          <w:caps/>
        </w:rPr>
        <w:t>РАЗДЕЛ 14. СВЕДЕНИЯ О ПОРЯДКЕ РАССМОТРЕНИЯ ВТОРЫХ ЧАСТЕЙ ЗАЯВОК НА УЧАСТИЕ В АУКЦИОНЕ В ЭЛЕКТРОННОЙ ФОРМЕ</w:t>
      </w:r>
      <w:r w:rsidRPr="009F3AC9">
        <w:rPr>
          <w:caps/>
        </w:rPr>
        <w:tab/>
      </w:r>
      <w:r w:rsidR="00162242" w:rsidRPr="009F3AC9">
        <w:rPr>
          <w:caps/>
        </w:rPr>
        <w:fldChar w:fldCharType="begin"/>
      </w:r>
      <w:r w:rsidRPr="009F3AC9">
        <w:rPr>
          <w:caps/>
        </w:rPr>
        <w:instrText xml:space="preserve"> PAGEREF _Toc378838885 \h </w:instrText>
      </w:r>
      <w:r w:rsidR="00162242" w:rsidRPr="009F3AC9">
        <w:rPr>
          <w:caps/>
        </w:rPr>
      </w:r>
      <w:r w:rsidR="00162242" w:rsidRPr="009F3AC9">
        <w:rPr>
          <w:caps/>
        </w:rPr>
        <w:fldChar w:fldCharType="separate"/>
      </w:r>
      <w:r w:rsidR="00055B48">
        <w:rPr>
          <w:caps/>
        </w:rPr>
        <w:t>16</w:t>
      </w:r>
      <w:r w:rsidR="00162242" w:rsidRPr="009F3AC9">
        <w:rPr>
          <w:caps/>
        </w:rPr>
        <w:fldChar w:fldCharType="end"/>
      </w:r>
    </w:p>
    <w:p w:rsidR="009F3AC9" w:rsidRPr="009F3AC9" w:rsidRDefault="009F3AC9">
      <w:pPr>
        <w:pStyle w:val="26"/>
        <w:rPr>
          <w:caps/>
        </w:rPr>
      </w:pPr>
      <w:r w:rsidRPr="009F3AC9">
        <w:rPr>
          <w:caps/>
        </w:rPr>
        <w:t>РАЗДЕЛ 15. СВЕДЕНИЯ О ПОРЯДКЕ ЗАКЛЮЧЕНИЯ КОНТРАКТА</w:t>
      </w:r>
      <w:r w:rsidRPr="009F3AC9">
        <w:rPr>
          <w:caps/>
        </w:rPr>
        <w:tab/>
      </w:r>
      <w:r w:rsidR="00162242" w:rsidRPr="009F3AC9">
        <w:rPr>
          <w:caps/>
        </w:rPr>
        <w:fldChar w:fldCharType="begin"/>
      </w:r>
      <w:r w:rsidRPr="009F3AC9">
        <w:rPr>
          <w:caps/>
        </w:rPr>
        <w:instrText xml:space="preserve"> PAGEREF _Toc378838888 \h </w:instrText>
      </w:r>
      <w:r w:rsidR="00162242" w:rsidRPr="009F3AC9">
        <w:rPr>
          <w:caps/>
        </w:rPr>
      </w:r>
      <w:r w:rsidR="00162242" w:rsidRPr="009F3AC9">
        <w:rPr>
          <w:caps/>
        </w:rPr>
        <w:fldChar w:fldCharType="separate"/>
      </w:r>
      <w:r w:rsidR="00055B48">
        <w:rPr>
          <w:caps/>
        </w:rPr>
        <w:t>18</w:t>
      </w:r>
      <w:r w:rsidR="00162242" w:rsidRPr="009F3AC9">
        <w:rPr>
          <w:caps/>
        </w:rPr>
        <w:fldChar w:fldCharType="end"/>
      </w:r>
    </w:p>
    <w:p w:rsidR="009F3AC9" w:rsidRPr="009F3AC9" w:rsidRDefault="009F3AC9">
      <w:pPr>
        <w:pStyle w:val="26"/>
        <w:rPr>
          <w:caps/>
        </w:rPr>
      </w:pPr>
      <w:r w:rsidRPr="009F3AC9">
        <w:rPr>
          <w:caps/>
        </w:rPr>
        <w:t>РАЗДЕЛ 16. ИНФОРМАЦИЯ О РАБОТНИКЕ КОНТРАКТНОЙ СЛУЖБЕ (КОНТРАКТНОМ УПРАВЛЯЮЩЕМ), ОТВЕТСТВЕННОМ ЗА ЗАКЛЮЧЕНИЕ КОНТРАКТА</w:t>
      </w:r>
      <w:r w:rsidRPr="009F3AC9">
        <w:rPr>
          <w:caps/>
        </w:rPr>
        <w:tab/>
      </w:r>
      <w:r w:rsidR="00162242" w:rsidRPr="009F3AC9">
        <w:rPr>
          <w:caps/>
        </w:rPr>
        <w:fldChar w:fldCharType="begin"/>
      </w:r>
      <w:r w:rsidRPr="009F3AC9">
        <w:rPr>
          <w:caps/>
        </w:rPr>
        <w:instrText xml:space="preserve"> PAGEREF _Toc378838889 \h </w:instrText>
      </w:r>
      <w:r w:rsidR="00162242" w:rsidRPr="009F3AC9">
        <w:rPr>
          <w:caps/>
        </w:rPr>
      </w:r>
      <w:r w:rsidR="00162242" w:rsidRPr="009F3AC9">
        <w:rPr>
          <w:caps/>
        </w:rPr>
        <w:fldChar w:fldCharType="separate"/>
      </w:r>
      <w:r w:rsidR="00055B48">
        <w:rPr>
          <w:caps/>
        </w:rPr>
        <w:t>23</w:t>
      </w:r>
      <w:r w:rsidR="00162242" w:rsidRPr="009F3AC9">
        <w:rPr>
          <w:caps/>
        </w:rPr>
        <w:fldChar w:fldCharType="end"/>
      </w:r>
    </w:p>
    <w:p w:rsidR="009F3AC9" w:rsidRPr="009F3AC9" w:rsidRDefault="009F3AC9">
      <w:pPr>
        <w:pStyle w:val="26"/>
        <w:rPr>
          <w:caps/>
        </w:rPr>
      </w:pPr>
      <w:r w:rsidRPr="009F3AC9">
        <w:rPr>
          <w:caps/>
        </w:rPr>
        <w:t>РАЗДЕЛ 17. ТРЕБОВАНИЯ К ОБЕСПЕЧЕНИЮ ИСПОЛНЕНИЯ КОНТРАКТА</w:t>
      </w:r>
      <w:r w:rsidRPr="009F3AC9">
        <w:rPr>
          <w:caps/>
        </w:rPr>
        <w:tab/>
      </w:r>
      <w:r w:rsidR="00162242" w:rsidRPr="009F3AC9">
        <w:rPr>
          <w:caps/>
        </w:rPr>
        <w:fldChar w:fldCharType="begin"/>
      </w:r>
      <w:r w:rsidRPr="009F3AC9">
        <w:rPr>
          <w:caps/>
        </w:rPr>
        <w:instrText xml:space="preserve"> PAGEREF _Toc378838890 \h </w:instrText>
      </w:r>
      <w:r w:rsidR="00162242" w:rsidRPr="009F3AC9">
        <w:rPr>
          <w:caps/>
        </w:rPr>
      </w:r>
      <w:r w:rsidR="00162242" w:rsidRPr="009F3AC9">
        <w:rPr>
          <w:caps/>
        </w:rPr>
        <w:fldChar w:fldCharType="separate"/>
      </w:r>
      <w:r w:rsidR="00055B48">
        <w:rPr>
          <w:caps/>
        </w:rPr>
        <w:t>23</w:t>
      </w:r>
      <w:r w:rsidR="00162242" w:rsidRPr="009F3AC9">
        <w:rPr>
          <w:caps/>
        </w:rPr>
        <w:fldChar w:fldCharType="end"/>
      </w:r>
    </w:p>
    <w:p w:rsidR="009F3AC9" w:rsidRPr="00D03F35" w:rsidRDefault="009F3AC9">
      <w:pPr>
        <w:pStyle w:val="13"/>
        <w:rPr>
          <w:rFonts w:ascii="Calibri" w:hAnsi="Calibri" w:cs="Times New Roman"/>
          <w:b w:val="0"/>
          <w:bCs w:val="0"/>
          <w:caps w:val="0"/>
          <w:sz w:val="22"/>
          <w:szCs w:val="22"/>
        </w:rPr>
      </w:pPr>
      <w:r w:rsidRPr="009F3AC9">
        <w:rPr>
          <w:bCs w:val="0"/>
          <w:smallCaps/>
        </w:rPr>
        <w:t>ГЛАВА III. ОБОСНОВАНИЕ НАЧАЛЬНОЙ (МАКСИМАЛЬН</w:t>
      </w:r>
      <w:r w:rsidRPr="009613D0">
        <w:t>ОЙ) ЦЕНЫ КОНТРАКТА</w:t>
      </w:r>
      <w:r>
        <w:tab/>
      </w:r>
      <w:r w:rsidR="00162242">
        <w:fldChar w:fldCharType="begin"/>
      </w:r>
      <w:r>
        <w:instrText xml:space="preserve"> PAGEREF _Toc378838891 \h </w:instrText>
      </w:r>
      <w:r w:rsidR="00162242">
        <w:fldChar w:fldCharType="separate"/>
      </w:r>
      <w:r w:rsidR="00055B48">
        <w:t>25</w:t>
      </w:r>
      <w:r w:rsidR="00162242">
        <w:fldChar w:fldCharType="end"/>
      </w:r>
    </w:p>
    <w:p w:rsidR="009F3AC9" w:rsidRPr="00D03F35" w:rsidRDefault="009F3AC9">
      <w:pPr>
        <w:pStyle w:val="13"/>
        <w:rPr>
          <w:rFonts w:ascii="Calibri" w:hAnsi="Calibri" w:cs="Times New Roman"/>
          <w:b w:val="0"/>
          <w:bCs w:val="0"/>
          <w:caps w:val="0"/>
          <w:sz w:val="22"/>
          <w:szCs w:val="22"/>
        </w:rPr>
      </w:pPr>
      <w:r w:rsidRPr="009613D0">
        <w:t xml:space="preserve">ГЛАВА </w:t>
      </w:r>
      <w:r w:rsidRPr="009613D0">
        <w:rPr>
          <w:lang w:val="en-US"/>
        </w:rPr>
        <w:t>IV</w:t>
      </w:r>
      <w:r w:rsidRPr="009613D0">
        <w:t>. ПОРЯДОК ПРОВЕДЕ</w:t>
      </w:r>
      <w:r w:rsidR="00094F5B">
        <w:t>НИЯ электронного аукциона</w:t>
      </w:r>
      <w:r>
        <w:tab/>
      </w:r>
      <w:r w:rsidR="00162242">
        <w:fldChar w:fldCharType="begin"/>
      </w:r>
      <w:r>
        <w:instrText xml:space="preserve"> PAGEREF _Toc378838892 \h </w:instrText>
      </w:r>
      <w:r w:rsidR="00162242">
        <w:fldChar w:fldCharType="separate"/>
      </w:r>
      <w:r w:rsidR="00055B48">
        <w:t>26</w:t>
      </w:r>
      <w:r w:rsidR="00162242">
        <w:fldChar w:fldCharType="end"/>
      </w:r>
    </w:p>
    <w:p w:rsidR="009F3AC9" w:rsidRPr="00D03F35" w:rsidRDefault="009F3AC9">
      <w:pPr>
        <w:pStyle w:val="13"/>
        <w:rPr>
          <w:rFonts w:ascii="Calibri" w:hAnsi="Calibri" w:cs="Times New Roman"/>
          <w:b w:val="0"/>
          <w:bCs w:val="0"/>
          <w:caps w:val="0"/>
          <w:sz w:val="22"/>
          <w:szCs w:val="22"/>
        </w:rPr>
      </w:pPr>
      <w:r w:rsidRPr="009613D0">
        <w:t xml:space="preserve">ГЛАВА </w:t>
      </w:r>
      <w:r w:rsidRPr="009613D0">
        <w:rPr>
          <w:lang w:val="en-US"/>
        </w:rPr>
        <w:t>V</w:t>
      </w:r>
      <w:r w:rsidRPr="009613D0">
        <w:t>.техническое задание (спецификация)</w:t>
      </w:r>
      <w:r>
        <w:tab/>
      </w:r>
      <w:r w:rsidR="00162242">
        <w:fldChar w:fldCharType="begin"/>
      </w:r>
      <w:r>
        <w:instrText xml:space="preserve"> PAGEREF _Toc378838893 \h </w:instrText>
      </w:r>
      <w:r w:rsidR="00162242">
        <w:fldChar w:fldCharType="separate"/>
      </w:r>
      <w:r w:rsidR="00055B48">
        <w:t>27</w:t>
      </w:r>
      <w:r w:rsidR="00162242">
        <w:fldChar w:fldCharType="end"/>
      </w:r>
    </w:p>
    <w:p w:rsidR="009F3AC9" w:rsidRPr="00D03F35" w:rsidRDefault="009F3AC9">
      <w:pPr>
        <w:pStyle w:val="13"/>
        <w:rPr>
          <w:rFonts w:ascii="Calibri" w:hAnsi="Calibri" w:cs="Times New Roman"/>
          <w:b w:val="0"/>
          <w:bCs w:val="0"/>
          <w:caps w:val="0"/>
          <w:sz w:val="22"/>
          <w:szCs w:val="22"/>
        </w:rPr>
      </w:pPr>
      <w:r w:rsidRPr="009613D0">
        <w:t xml:space="preserve">ГЛАВА </w:t>
      </w:r>
      <w:r w:rsidRPr="009613D0">
        <w:rPr>
          <w:lang w:val="en-US"/>
        </w:rPr>
        <w:t>VI</w:t>
      </w:r>
      <w:r w:rsidRPr="009613D0">
        <w:t>. ПРОЕКТ ГОСУДАРСТВЕННОГО КОНТРАКТА ИЛИ ГРАЖДАНСКО-ПРАВОВОГО ДОГОВОРА БЮДЖЕТНОГО УЧРЖДНИЯ</w:t>
      </w:r>
      <w:r>
        <w:tab/>
      </w:r>
      <w:r w:rsidR="00162242">
        <w:fldChar w:fldCharType="begin"/>
      </w:r>
      <w:r>
        <w:instrText xml:space="preserve"> PAGEREF _Toc378838899 \h </w:instrText>
      </w:r>
      <w:r w:rsidR="00162242">
        <w:fldChar w:fldCharType="separate"/>
      </w:r>
      <w:r w:rsidR="00055B48">
        <w:t>29</w:t>
      </w:r>
      <w:r w:rsidR="00162242">
        <w:fldChar w:fldCharType="end"/>
      </w:r>
    </w:p>
    <w:p w:rsidR="009F3AC9" w:rsidRPr="00D03F35" w:rsidRDefault="009F3AC9">
      <w:pPr>
        <w:pStyle w:val="13"/>
        <w:rPr>
          <w:rFonts w:ascii="Calibri" w:hAnsi="Calibri" w:cs="Times New Roman"/>
          <w:b w:val="0"/>
          <w:bCs w:val="0"/>
          <w:caps w:val="0"/>
          <w:sz w:val="22"/>
          <w:szCs w:val="22"/>
        </w:rPr>
      </w:pPr>
      <w:r w:rsidRPr="009613D0">
        <w:t>ГЛАВА VI</w:t>
      </w:r>
      <w:r w:rsidRPr="009613D0">
        <w:rPr>
          <w:lang w:val="en-US"/>
        </w:rPr>
        <w:t>I</w:t>
      </w:r>
      <w:r w:rsidRPr="009613D0">
        <w:t>. ОБРАЗЦЫ ФОРМ, ПРЕДСТАВЛЯЕМЫХ В СОСТАВЕ ЗАЯВКИ НА УЧАСТИЕ В АУКЦИОНЕ в электронной форме</w:t>
      </w:r>
      <w:r>
        <w:tab/>
      </w:r>
      <w:r w:rsidR="00162242">
        <w:fldChar w:fldCharType="begin"/>
      </w:r>
      <w:r>
        <w:instrText xml:space="preserve"> PAGEREF _Toc378838900 \h </w:instrText>
      </w:r>
      <w:r w:rsidR="00162242">
        <w:fldChar w:fldCharType="separate"/>
      </w:r>
      <w:r w:rsidR="00055B48">
        <w:t>29</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ФОРМА 1.1 Информация ОБ УЧАСТН</w:t>
      </w:r>
      <w:r w:rsidR="00094F5B">
        <w:rPr>
          <w:caps/>
        </w:rPr>
        <w:t>ИКе электронного аукциона</w:t>
      </w:r>
      <w:r>
        <w:tab/>
      </w:r>
      <w:r w:rsidR="00162242">
        <w:fldChar w:fldCharType="begin"/>
      </w:r>
      <w:r>
        <w:instrText xml:space="preserve"> PAGEREF _Toc378838901 \h </w:instrText>
      </w:r>
      <w:r w:rsidR="00162242">
        <w:fldChar w:fldCharType="separate"/>
      </w:r>
      <w:r w:rsidR="00055B48">
        <w:t>3</w:t>
      </w:r>
      <w:r w:rsidR="00162242">
        <w:fldChar w:fldCharType="end"/>
      </w:r>
    </w:p>
    <w:p w:rsidR="009F3AC9" w:rsidRPr="00D03F35" w:rsidRDefault="009F3AC9">
      <w:pPr>
        <w:pStyle w:val="26"/>
        <w:rPr>
          <w:rFonts w:ascii="Calibri" w:hAnsi="Calibri" w:cs="Times New Roman"/>
          <w:b w:val="0"/>
          <w:smallCaps w:val="0"/>
          <w:sz w:val="22"/>
          <w:szCs w:val="22"/>
        </w:rPr>
      </w:pPr>
      <w:r w:rsidRPr="009613D0">
        <w:rPr>
          <w:caps/>
        </w:rPr>
        <w:t>ФОРМА 1.2. Информация О поставляемом (используемом) ТОВАРе</w:t>
      </w:r>
      <w:r>
        <w:tab/>
      </w:r>
      <w:r w:rsidR="00162242">
        <w:fldChar w:fldCharType="begin"/>
      </w:r>
      <w:r>
        <w:instrText xml:space="preserve"> PAGEREF _Toc378838902 \h </w:instrText>
      </w:r>
      <w:r w:rsidR="00162242">
        <w:fldChar w:fldCharType="separate"/>
      </w:r>
      <w:r w:rsidR="00055B48">
        <w:t>7</w:t>
      </w:r>
      <w:r w:rsidR="00162242">
        <w:fldChar w:fldCharType="end"/>
      </w:r>
    </w:p>
    <w:p w:rsidR="00DC1EF8" w:rsidRDefault="00162242" w:rsidP="001D2B77">
      <w:pPr>
        <w:pStyle w:val="a6"/>
        <w:keepNext/>
        <w:keepLines/>
        <w:widowControl w:val="0"/>
        <w:suppressLineNumbers/>
        <w:suppressAutoHyphens/>
        <w:spacing w:before="0" w:after="0" w:line="360" w:lineRule="auto"/>
        <w:ind w:left="240" w:firstLine="709"/>
        <w:rPr>
          <w:rFonts w:ascii="Courier New" w:hAnsi="Courier New" w:cs="Courier New"/>
          <w:b w:val="0"/>
          <w:sz w:val="18"/>
          <w:szCs w:val="18"/>
        </w:rPr>
      </w:pPr>
      <w:r w:rsidRPr="00F949F0">
        <w:rPr>
          <w:rFonts w:ascii="Courier New" w:hAnsi="Courier New" w:cs="Courier New"/>
          <w:bCs/>
          <w:caps/>
          <w:noProof/>
          <w:kern w:val="0"/>
          <w:sz w:val="18"/>
          <w:szCs w:val="18"/>
        </w:rPr>
        <w:fldChar w:fldCharType="end"/>
      </w:r>
    </w:p>
    <w:p w:rsidR="00BE0678" w:rsidRDefault="00DC1EF8" w:rsidP="008F6034">
      <w:pPr>
        <w:pStyle w:val="1"/>
        <w:numPr>
          <w:ilvl w:val="0"/>
          <w:numId w:val="0"/>
        </w:numPr>
        <w:jc w:val="center"/>
        <w:rPr>
          <w:rFonts w:ascii="Courier New" w:hAnsi="Courier New" w:cs="Courier New"/>
          <w:b/>
          <w:caps/>
          <w:sz w:val="18"/>
          <w:szCs w:val="18"/>
        </w:rPr>
      </w:pPr>
      <w:r>
        <w:rPr>
          <w:b/>
        </w:rPr>
        <w:br w:type="page"/>
      </w:r>
      <w:bookmarkStart w:id="31" w:name="_Toc378838863"/>
      <w:r w:rsidR="001475B5" w:rsidRPr="008F6034">
        <w:rPr>
          <w:rFonts w:ascii="Courier New" w:hAnsi="Courier New" w:cs="Courier New"/>
          <w:b/>
          <w:caps/>
          <w:sz w:val="18"/>
          <w:szCs w:val="18"/>
        </w:rPr>
        <w:lastRenderedPageBreak/>
        <w:t>ГЛАВА</w:t>
      </w:r>
      <w:r w:rsidR="00BE0678" w:rsidRPr="008F6034">
        <w:rPr>
          <w:rFonts w:ascii="Courier New" w:hAnsi="Courier New" w:cs="Courier New"/>
          <w:b/>
          <w:caps/>
          <w:sz w:val="18"/>
          <w:szCs w:val="18"/>
        </w:rPr>
        <w:t xml:space="preserve"> I. </w:t>
      </w:r>
      <w:bookmarkEnd w:id="23"/>
      <w:bookmarkEnd w:id="24"/>
      <w:bookmarkEnd w:id="25"/>
      <w:bookmarkEnd w:id="26"/>
      <w:bookmarkEnd w:id="27"/>
      <w:bookmarkEnd w:id="28"/>
      <w:bookmarkEnd w:id="29"/>
      <w:bookmarkEnd w:id="30"/>
      <w:r w:rsidR="006E2453" w:rsidRPr="008F6034">
        <w:rPr>
          <w:rFonts w:ascii="Courier New" w:hAnsi="Courier New" w:cs="Courier New"/>
          <w:b/>
          <w:caps/>
          <w:sz w:val="18"/>
          <w:szCs w:val="18"/>
        </w:rPr>
        <w:t>ОБЩИЕ ПОЛОЖЕНИЯ</w:t>
      </w:r>
      <w:bookmarkEnd w:id="31"/>
    </w:p>
    <w:p w:rsidR="0012699A" w:rsidRPr="00FB645A" w:rsidRDefault="0012699A" w:rsidP="00FB645A"/>
    <w:p w:rsidR="002E6B62" w:rsidRDefault="002E6B62" w:rsidP="002E6B62">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 xml:space="preserve">Определение поставщика (подрядчика, исполнителя) - </w:t>
      </w:r>
      <w:r w:rsidRPr="00E22636">
        <w:rPr>
          <w:rFonts w:ascii="Courier New" w:hAnsi="Courier New" w:cs="Courier New"/>
          <w:bCs/>
          <w:sz w:val="18"/>
          <w:szCs w:val="18"/>
        </w:rPr>
        <w:t xml:space="preserve">совокупность действий, которые осуществляются заказчиками в </w:t>
      </w:r>
      <w:r>
        <w:rPr>
          <w:rFonts w:ascii="Courier New" w:hAnsi="Courier New" w:cs="Courier New"/>
          <w:bCs/>
          <w:sz w:val="18"/>
          <w:szCs w:val="18"/>
        </w:rPr>
        <w:t xml:space="preserve">установленном </w:t>
      </w:r>
      <w:r w:rsidRPr="00E22636">
        <w:rPr>
          <w:rFonts w:ascii="Courier New" w:hAnsi="Courier New" w:cs="Courier New"/>
          <w:bCs/>
          <w:sz w:val="18"/>
          <w:szCs w:val="18"/>
        </w:rPr>
        <w:t>порядке, начиная с размещения извещения об осуществлении закупки товара, работы, услуги для обеспечения государственных нужд</w:t>
      </w:r>
      <w:r w:rsidR="00426FA3">
        <w:rPr>
          <w:rFonts w:ascii="Courier New" w:hAnsi="Courier New" w:cs="Courier New"/>
          <w:bCs/>
          <w:sz w:val="18"/>
          <w:szCs w:val="18"/>
        </w:rPr>
        <w:t>.</w:t>
      </w:r>
    </w:p>
    <w:p w:rsidR="002E6B62" w:rsidRPr="00E22636" w:rsidRDefault="002E6B62" w:rsidP="002E6B62">
      <w:pPr>
        <w:autoSpaceDE w:val="0"/>
        <w:autoSpaceDN w:val="0"/>
        <w:adjustRightInd w:val="0"/>
        <w:ind w:firstLine="540"/>
        <w:jc w:val="both"/>
        <w:rPr>
          <w:rFonts w:ascii="Courier New" w:hAnsi="Courier New" w:cs="Courier New"/>
          <w:bCs/>
          <w:sz w:val="18"/>
          <w:szCs w:val="18"/>
        </w:rPr>
      </w:pPr>
    </w:p>
    <w:p w:rsidR="002E6B62" w:rsidRPr="00CD4695" w:rsidRDefault="002E6B62" w:rsidP="002E6B62">
      <w:pPr>
        <w:autoSpaceDE w:val="0"/>
        <w:autoSpaceDN w:val="0"/>
        <w:adjustRightInd w:val="0"/>
        <w:jc w:val="both"/>
        <w:rPr>
          <w:rFonts w:ascii="Courier New" w:hAnsi="Courier New" w:cs="Courier New"/>
          <w:bCs/>
          <w:sz w:val="18"/>
          <w:szCs w:val="18"/>
        </w:rPr>
      </w:pPr>
      <w:r w:rsidRPr="00CD4695">
        <w:rPr>
          <w:rFonts w:ascii="Courier New" w:hAnsi="Courier New" w:cs="Courier New"/>
          <w:b/>
          <w:bCs/>
          <w:sz w:val="18"/>
          <w:szCs w:val="18"/>
        </w:rPr>
        <w:t xml:space="preserve">Закупка товара, работы, услуги для обеспечения государственных нужд (далее - закупка) - </w:t>
      </w:r>
      <w:r w:rsidRPr="00CD4695">
        <w:rPr>
          <w:rFonts w:ascii="Courier New" w:hAnsi="Courier New" w:cs="Courier New"/>
          <w:bCs/>
          <w:sz w:val="18"/>
          <w:szCs w:val="18"/>
        </w:rPr>
        <w:t>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r w:rsidR="001727BC" w:rsidRPr="00FB645A">
        <w:rPr>
          <w:rFonts w:ascii="Courier New" w:hAnsi="Courier New" w:cs="Courier New"/>
          <w:bCs/>
          <w:sz w:val="18"/>
          <w:szCs w:val="18"/>
        </w:rPr>
        <w:t>.</w:t>
      </w:r>
    </w:p>
    <w:p w:rsidR="002E6B62" w:rsidRPr="00CD4695" w:rsidRDefault="002E6B62" w:rsidP="002E6B62">
      <w:pPr>
        <w:autoSpaceDE w:val="0"/>
        <w:autoSpaceDN w:val="0"/>
        <w:adjustRightInd w:val="0"/>
        <w:jc w:val="both"/>
        <w:rPr>
          <w:rFonts w:ascii="Courier New" w:hAnsi="Courier New" w:cs="Courier New"/>
          <w:bCs/>
          <w:sz w:val="18"/>
          <w:szCs w:val="18"/>
        </w:rPr>
      </w:pPr>
    </w:p>
    <w:p w:rsidR="002E6B62" w:rsidRPr="00CD4695" w:rsidRDefault="002E6B62" w:rsidP="002E6B62">
      <w:pPr>
        <w:autoSpaceDE w:val="0"/>
        <w:autoSpaceDN w:val="0"/>
        <w:adjustRightInd w:val="0"/>
        <w:jc w:val="both"/>
        <w:rPr>
          <w:rFonts w:ascii="Courier New" w:hAnsi="Courier New" w:cs="Courier New"/>
          <w:b/>
          <w:bCs/>
          <w:sz w:val="18"/>
          <w:szCs w:val="18"/>
        </w:rPr>
      </w:pPr>
      <w:r w:rsidRPr="00CD4695">
        <w:rPr>
          <w:rFonts w:ascii="Courier New" w:hAnsi="Courier New" w:cs="Courier New"/>
          <w:b/>
          <w:bCs/>
          <w:sz w:val="18"/>
          <w:szCs w:val="18"/>
        </w:rPr>
        <w:t xml:space="preserve">Участник закупки - </w:t>
      </w:r>
      <w:r w:rsidRPr="00CD4695">
        <w:rPr>
          <w:rFonts w:ascii="Courier New" w:hAnsi="Courier New" w:cs="Courier New"/>
          <w:bCs/>
          <w:sz w:val="18"/>
          <w:szCs w:val="18"/>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CD4695">
        <w:rPr>
          <w:rFonts w:ascii="Courier New" w:hAnsi="Courier New" w:cs="Courier New"/>
          <w:b/>
          <w:bCs/>
          <w:sz w:val="18"/>
          <w:szCs w:val="18"/>
        </w:rPr>
        <w:t>.</w:t>
      </w:r>
    </w:p>
    <w:p w:rsidR="002E6B62" w:rsidRPr="00CD4695" w:rsidRDefault="002E6B62" w:rsidP="002E6B62">
      <w:pPr>
        <w:autoSpaceDE w:val="0"/>
        <w:autoSpaceDN w:val="0"/>
        <w:adjustRightInd w:val="0"/>
        <w:ind w:firstLine="540"/>
        <w:jc w:val="both"/>
        <w:rPr>
          <w:rFonts w:ascii="Courier New" w:hAnsi="Courier New" w:cs="Courier New"/>
          <w:b/>
          <w:bCs/>
          <w:sz w:val="18"/>
          <w:szCs w:val="18"/>
        </w:rPr>
      </w:pPr>
    </w:p>
    <w:p w:rsidR="002E6B62" w:rsidRPr="00CD4695" w:rsidRDefault="007207DC" w:rsidP="002E6B62">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 xml:space="preserve">Муниципальный </w:t>
      </w:r>
      <w:r w:rsidR="002E6B62" w:rsidRPr="00CD4695">
        <w:rPr>
          <w:rFonts w:ascii="Courier New" w:hAnsi="Courier New" w:cs="Courier New"/>
          <w:b/>
          <w:bCs/>
          <w:sz w:val="18"/>
          <w:szCs w:val="18"/>
        </w:rPr>
        <w:t xml:space="preserve"> заказчик </w:t>
      </w:r>
      <w:r>
        <w:rPr>
          <w:rFonts w:ascii="Courier New" w:hAnsi="Courier New" w:cs="Courier New"/>
          <w:b/>
          <w:bCs/>
          <w:sz w:val="18"/>
          <w:szCs w:val="18"/>
        </w:rPr>
        <w:t>–</w:t>
      </w:r>
      <w:r w:rsidR="002E6B62" w:rsidRPr="00CD4695">
        <w:rPr>
          <w:rFonts w:ascii="Courier New" w:hAnsi="Courier New" w:cs="Courier New"/>
          <w:b/>
          <w:bCs/>
          <w:sz w:val="18"/>
          <w:szCs w:val="18"/>
        </w:rPr>
        <w:t xml:space="preserve"> </w:t>
      </w:r>
      <w:r>
        <w:rPr>
          <w:rFonts w:ascii="Courier New" w:hAnsi="Courier New" w:cs="Courier New"/>
          <w:bCs/>
          <w:sz w:val="18"/>
          <w:szCs w:val="18"/>
        </w:rPr>
        <w:t xml:space="preserve">муниципальный </w:t>
      </w:r>
      <w:r w:rsidR="002E6B62" w:rsidRPr="00CD4695">
        <w:rPr>
          <w:rFonts w:ascii="Courier New" w:hAnsi="Courier New" w:cs="Courier New"/>
          <w:bCs/>
          <w:sz w:val="18"/>
          <w:szCs w:val="18"/>
        </w:rPr>
        <w:t xml:space="preserve"> орган </w:t>
      </w:r>
      <w:r>
        <w:rPr>
          <w:rFonts w:ascii="Courier New" w:hAnsi="Courier New" w:cs="Courier New"/>
          <w:bCs/>
          <w:sz w:val="18"/>
          <w:szCs w:val="18"/>
        </w:rPr>
        <w:t>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E6B62" w:rsidRPr="00FB645A" w:rsidRDefault="002E6B62" w:rsidP="002E6B62">
      <w:pPr>
        <w:autoSpaceDE w:val="0"/>
        <w:autoSpaceDN w:val="0"/>
        <w:adjustRightInd w:val="0"/>
        <w:ind w:firstLine="540"/>
        <w:jc w:val="both"/>
        <w:rPr>
          <w:rFonts w:ascii="Courier New" w:hAnsi="Courier New" w:cs="Courier New"/>
          <w:bCs/>
          <w:sz w:val="18"/>
          <w:szCs w:val="18"/>
        </w:rPr>
      </w:pPr>
    </w:p>
    <w:p w:rsidR="002E6B62" w:rsidRPr="00CD4695" w:rsidRDefault="002E6B62" w:rsidP="002E6B62">
      <w:pPr>
        <w:autoSpaceDE w:val="0"/>
        <w:autoSpaceDN w:val="0"/>
        <w:adjustRightInd w:val="0"/>
        <w:jc w:val="both"/>
        <w:rPr>
          <w:rFonts w:ascii="Courier New" w:hAnsi="Courier New" w:cs="Courier New"/>
          <w:bCs/>
          <w:sz w:val="18"/>
          <w:szCs w:val="18"/>
        </w:rPr>
      </w:pPr>
      <w:r w:rsidRPr="00CD4695">
        <w:rPr>
          <w:rFonts w:ascii="Courier New" w:hAnsi="Courier New" w:cs="Courier New"/>
          <w:b/>
          <w:bCs/>
          <w:sz w:val="18"/>
          <w:szCs w:val="18"/>
        </w:rPr>
        <w:t xml:space="preserve">Заказчик </w:t>
      </w:r>
      <w:r w:rsidRPr="00FB645A">
        <w:rPr>
          <w:rFonts w:ascii="Courier New" w:hAnsi="Courier New" w:cs="Courier New"/>
          <w:bCs/>
          <w:sz w:val="18"/>
          <w:szCs w:val="18"/>
        </w:rPr>
        <w:t xml:space="preserve">- </w:t>
      </w:r>
      <w:r w:rsidRPr="00CD4695">
        <w:rPr>
          <w:rFonts w:ascii="Courier New" w:hAnsi="Courier New" w:cs="Courier New"/>
          <w:bCs/>
          <w:sz w:val="18"/>
          <w:szCs w:val="18"/>
        </w:rPr>
        <w:t>государственный заказчик либо бюджетное учреждение, осуществляющие закупки</w:t>
      </w:r>
      <w:r w:rsidR="00176987" w:rsidRPr="00FB645A">
        <w:rPr>
          <w:rFonts w:ascii="Courier New" w:hAnsi="Courier New" w:cs="Courier New"/>
          <w:bCs/>
          <w:sz w:val="18"/>
          <w:szCs w:val="18"/>
        </w:rPr>
        <w:t>.</w:t>
      </w:r>
    </w:p>
    <w:p w:rsidR="002E6B62" w:rsidRPr="00CD4695" w:rsidRDefault="002E6B62" w:rsidP="002E6B62">
      <w:pPr>
        <w:autoSpaceDE w:val="0"/>
        <w:autoSpaceDN w:val="0"/>
        <w:adjustRightInd w:val="0"/>
        <w:jc w:val="both"/>
        <w:rPr>
          <w:rFonts w:ascii="Courier New" w:hAnsi="Courier New" w:cs="Courier New"/>
          <w:b/>
          <w:bCs/>
          <w:sz w:val="18"/>
          <w:szCs w:val="18"/>
        </w:rPr>
      </w:pPr>
    </w:p>
    <w:p w:rsidR="002E6B62" w:rsidRDefault="007207DC" w:rsidP="002E6B62">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 xml:space="preserve">Муниципальный </w:t>
      </w:r>
      <w:r w:rsidR="002E6B62" w:rsidRPr="00CD4695">
        <w:rPr>
          <w:rFonts w:ascii="Courier New" w:hAnsi="Courier New" w:cs="Courier New"/>
          <w:b/>
          <w:bCs/>
          <w:sz w:val="18"/>
          <w:szCs w:val="18"/>
        </w:rPr>
        <w:t xml:space="preserve"> контракт (далее - контракт) - </w:t>
      </w:r>
      <w:r w:rsidR="002E6B62" w:rsidRPr="00CD4695">
        <w:rPr>
          <w:rFonts w:ascii="Courier New" w:hAnsi="Courier New" w:cs="Courier New"/>
          <w:bCs/>
          <w:sz w:val="18"/>
          <w:szCs w:val="18"/>
        </w:rPr>
        <w:t xml:space="preserve">договор, заключенный от имени </w:t>
      </w:r>
      <w:r>
        <w:rPr>
          <w:rFonts w:ascii="Courier New" w:hAnsi="Courier New" w:cs="Courier New"/>
          <w:bCs/>
          <w:sz w:val="18"/>
          <w:szCs w:val="18"/>
        </w:rPr>
        <w:t xml:space="preserve">муниципального образования (муниципальный контракт) или муниципальным </w:t>
      </w:r>
      <w:r w:rsidR="002E6B62" w:rsidRPr="00CD4695">
        <w:rPr>
          <w:rFonts w:ascii="Courier New" w:hAnsi="Courier New" w:cs="Courier New"/>
          <w:bCs/>
          <w:sz w:val="18"/>
          <w:szCs w:val="18"/>
        </w:rPr>
        <w:t xml:space="preserve"> заказчиком</w:t>
      </w:r>
      <w:r>
        <w:rPr>
          <w:rFonts w:ascii="Courier New" w:hAnsi="Courier New" w:cs="Courier New"/>
          <w:bCs/>
          <w:sz w:val="18"/>
          <w:szCs w:val="18"/>
        </w:rPr>
        <w:t xml:space="preserve"> для обеспечения муниципальных </w:t>
      </w:r>
      <w:r w:rsidR="002E6B62" w:rsidRPr="00CD4695">
        <w:rPr>
          <w:rFonts w:ascii="Courier New" w:hAnsi="Courier New" w:cs="Courier New"/>
          <w:bCs/>
          <w:sz w:val="18"/>
          <w:szCs w:val="18"/>
        </w:rPr>
        <w:t xml:space="preserve"> нужд.</w:t>
      </w:r>
    </w:p>
    <w:p w:rsidR="00426FA3" w:rsidRDefault="00426FA3" w:rsidP="002E6B62">
      <w:pPr>
        <w:autoSpaceDE w:val="0"/>
        <w:autoSpaceDN w:val="0"/>
        <w:adjustRightInd w:val="0"/>
        <w:jc w:val="both"/>
        <w:rPr>
          <w:rFonts w:ascii="Courier New" w:hAnsi="Courier New" w:cs="Courier New"/>
          <w:bCs/>
          <w:sz w:val="18"/>
          <w:szCs w:val="18"/>
        </w:rPr>
      </w:pPr>
    </w:p>
    <w:p w:rsidR="00426FA3" w:rsidRDefault="00426FA3" w:rsidP="00426FA3">
      <w:pPr>
        <w:jc w:val="both"/>
        <w:rPr>
          <w:rFonts w:ascii="Courier New" w:hAnsi="Courier New" w:cs="Courier New"/>
          <w:sz w:val="18"/>
          <w:szCs w:val="18"/>
        </w:rPr>
      </w:pPr>
      <w:r w:rsidRPr="00AA6997">
        <w:rPr>
          <w:rFonts w:ascii="Courier New" w:hAnsi="Courier New" w:cs="Courier New"/>
          <w:b/>
          <w:sz w:val="18"/>
          <w:szCs w:val="18"/>
        </w:rPr>
        <w:t>Гражданско-правовой договор бюджетного учреждения Пермского края</w:t>
      </w:r>
      <w:r w:rsidRPr="00AA6997">
        <w:rPr>
          <w:rFonts w:ascii="Courier New" w:hAnsi="Courier New" w:cs="Courier New"/>
          <w:sz w:val="18"/>
          <w:szCs w:val="18"/>
        </w:rPr>
        <w:t xml:space="preserve"> </w:t>
      </w:r>
      <w:r w:rsidR="009D38CE" w:rsidRPr="00AA6997">
        <w:rPr>
          <w:rFonts w:ascii="Courier New" w:hAnsi="Courier New" w:cs="Courier New"/>
          <w:sz w:val="18"/>
          <w:szCs w:val="18"/>
        </w:rPr>
        <w:t>(далее - контракт)</w:t>
      </w:r>
      <w:r w:rsidR="009D38CE">
        <w:rPr>
          <w:rFonts w:ascii="Courier New" w:hAnsi="Courier New" w:cs="Courier New"/>
          <w:sz w:val="18"/>
          <w:szCs w:val="18"/>
        </w:rPr>
        <w:t xml:space="preserve"> </w:t>
      </w:r>
      <w:r w:rsidRPr="00AA6997">
        <w:rPr>
          <w:rFonts w:ascii="Courier New" w:hAnsi="Courier New" w:cs="Courier New"/>
          <w:sz w:val="18"/>
          <w:szCs w:val="18"/>
        </w:rPr>
        <w:t>– договор</w:t>
      </w:r>
      <w:r>
        <w:rPr>
          <w:rFonts w:ascii="Courier New" w:hAnsi="Courier New" w:cs="Courier New"/>
          <w:sz w:val="18"/>
          <w:szCs w:val="18"/>
        </w:rPr>
        <w:t>, предметом которого является</w:t>
      </w:r>
      <w:r w:rsidRPr="00AA6997">
        <w:rPr>
          <w:rFonts w:ascii="Courier New" w:hAnsi="Courier New" w:cs="Courier New"/>
          <w:sz w:val="18"/>
          <w:szCs w:val="18"/>
        </w:rPr>
        <w:t xml:space="preserve"> поставк</w:t>
      </w:r>
      <w:r>
        <w:rPr>
          <w:rFonts w:ascii="Courier New" w:hAnsi="Courier New" w:cs="Courier New"/>
          <w:sz w:val="18"/>
          <w:szCs w:val="18"/>
        </w:rPr>
        <w:t>а</w:t>
      </w:r>
      <w:r w:rsidRPr="00AA6997">
        <w:rPr>
          <w:rFonts w:ascii="Courier New" w:hAnsi="Courier New" w:cs="Courier New"/>
          <w:sz w:val="18"/>
          <w:szCs w:val="18"/>
        </w:rPr>
        <w:t xml:space="preserve"> товар</w:t>
      </w:r>
      <w:r>
        <w:rPr>
          <w:rFonts w:ascii="Courier New" w:hAnsi="Courier New" w:cs="Courier New"/>
          <w:sz w:val="18"/>
          <w:szCs w:val="18"/>
        </w:rPr>
        <w:t>а</w:t>
      </w:r>
      <w:r w:rsidRPr="00AA6997">
        <w:rPr>
          <w:rFonts w:ascii="Courier New" w:hAnsi="Courier New" w:cs="Courier New"/>
          <w:sz w:val="18"/>
          <w:szCs w:val="18"/>
        </w:rPr>
        <w:t>, выполнение работ</w:t>
      </w:r>
      <w:r>
        <w:rPr>
          <w:rFonts w:ascii="Courier New" w:hAnsi="Courier New" w:cs="Courier New"/>
          <w:sz w:val="18"/>
          <w:szCs w:val="18"/>
        </w:rPr>
        <w:t>ы</w:t>
      </w:r>
      <w:r w:rsidRPr="00AA6997">
        <w:rPr>
          <w:rFonts w:ascii="Courier New" w:hAnsi="Courier New" w:cs="Courier New"/>
          <w:sz w:val="18"/>
          <w:szCs w:val="18"/>
        </w:rPr>
        <w:t>, оказание услуг</w:t>
      </w:r>
      <w:r>
        <w:rPr>
          <w:rFonts w:ascii="Courier New" w:hAnsi="Courier New" w:cs="Courier New"/>
          <w:sz w:val="18"/>
          <w:szCs w:val="18"/>
        </w:rPr>
        <w:t>и</w:t>
      </w:r>
      <w:r w:rsidRPr="00AA6997">
        <w:rPr>
          <w:rFonts w:ascii="Courier New" w:hAnsi="Courier New" w:cs="Courier New"/>
          <w:sz w:val="18"/>
          <w:szCs w:val="18"/>
        </w:rPr>
        <w:t>, заключенный от имени бюдж</w:t>
      </w:r>
      <w:r>
        <w:rPr>
          <w:rFonts w:ascii="Courier New" w:hAnsi="Courier New" w:cs="Courier New"/>
          <w:sz w:val="18"/>
          <w:szCs w:val="18"/>
        </w:rPr>
        <w:t>етного учреждения Пермского края</w:t>
      </w:r>
      <w:r w:rsidRPr="00AA6997">
        <w:rPr>
          <w:rFonts w:ascii="Courier New" w:hAnsi="Courier New" w:cs="Courier New"/>
          <w:sz w:val="18"/>
          <w:szCs w:val="18"/>
        </w:rPr>
        <w:t>.</w:t>
      </w:r>
    </w:p>
    <w:p w:rsidR="00426FA3" w:rsidRDefault="00426FA3" w:rsidP="00426FA3">
      <w:pPr>
        <w:jc w:val="both"/>
        <w:rPr>
          <w:rFonts w:ascii="Courier New" w:hAnsi="Courier New" w:cs="Courier New"/>
          <w:sz w:val="18"/>
          <w:szCs w:val="18"/>
        </w:rPr>
      </w:pPr>
    </w:p>
    <w:p w:rsidR="002E6B62" w:rsidRDefault="002E6B62" w:rsidP="002E6B62">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 xml:space="preserve">Единая информационная система в сфере закупок (далее - </w:t>
      </w:r>
      <w:r w:rsidR="00892A9C">
        <w:rPr>
          <w:rFonts w:ascii="Courier New" w:hAnsi="Courier New" w:cs="Courier New"/>
          <w:b/>
          <w:bCs/>
          <w:sz w:val="18"/>
          <w:szCs w:val="18"/>
        </w:rPr>
        <w:t>ЕИС</w:t>
      </w:r>
      <w:r>
        <w:rPr>
          <w:rFonts w:ascii="Courier New" w:hAnsi="Courier New" w:cs="Courier New"/>
          <w:b/>
          <w:bCs/>
          <w:sz w:val="18"/>
          <w:szCs w:val="18"/>
        </w:rPr>
        <w:t xml:space="preserve">) - </w:t>
      </w:r>
      <w:r w:rsidRPr="002E56A8">
        <w:rPr>
          <w:rFonts w:ascii="Courier New" w:hAnsi="Courier New" w:cs="Courier New"/>
          <w:bCs/>
          <w:sz w:val="18"/>
          <w:szCs w:val="18"/>
        </w:rPr>
        <w:t xml:space="preserve">совокупность </w:t>
      </w:r>
      <w:r>
        <w:rPr>
          <w:rFonts w:ascii="Courier New" w:hAnsi="Courier New" w:cs="Courier New"/>
          <w:bCs/>
          <w:sz w:val="18"/>
          <w:szCs w:val="18"/>
        </w:rPr>
        <w:t xml:space="preserve">установленной </w:t>
      </w:r>
      <w:r w:rsidRPr="002E56A8">
        <w:rPr>
          <w:rFonts w:ascii="Courier New" w:hAnsi="Courier New" w:cs="Courier New"/>
          <w:bCs/>
          <w:sz w:val="18"/>
          <w:szCs w:val="18"/>
        </w:rPr>
        <w:t>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Pr>
          <w:rFonts w:ascii="Courier New" w:hAnsi="Courier New" w:cs="Courier New"/>
          <w:bCs/>
          <w:sz w:val="18"/>
          <w:szCs w:val="18"/>
        </w:rPr>
        <w:t>онно-телекоммуникационной сети «</w:t>
      </w:r>
      <w:r w:rsidRPr="002E56A8">
        <w:rPr>
          <w:rFonts w:ascii="Courier New" w:hAnsi="Courier New" w:cs="Courier New"/>
          <w:bCs/>
          <w:sz w:val="18"/>
          <w:szCs w:val="18"/>
        </w:rPr>
        <w:t>Интернет</w:t>
      </w:r>
      <w:r>
        <w:rPr>
          <w:rFonts w:ascii="Courier New" w:hAnsi="Courier New" w:cs="Courier New"/>
          <w:bCs/>
          <w:sz w:val="18"/>
          <w:szCs w:val="18"/>
        </w:rPr>
        <w:t>»</w:t>
      </w:r>
      <w:r w:rsidRPr="002E56A8">
        <w:rPr>
          <w:rFonts w:ascii="Courier New" w:hAnsi="Courier New" w:cs="Courier New"/>
          <w:bCs/>
          <w:sz w:val="18"/>
          <w:szCs w:val="18"/>
        </w:rPr>
        <w:t xml:space="preserve"> (далее - официальный сайт).</w:t>
      </w:r>
    </w:p>
    <w:p w:rsidR="002E6B62" w:rsidRDefault="002E6B62" w:rsidP="002E6B62">
      <w:pPr>
        <w:autoSpaceDE w:val="0"/>
        <w:autoSpaceDN w:val="0"/>
        <w:adjustRightInd w:val="0"/>
        <w:jc w:val="both"/>
        <w:rPr>
          <w:rFonts w:ascii="Courier New" w:hAnsi="Courier New" w:cs="Courier New"/>
          <w:bCs/>
          <w:sz w:val="18"/>
          <w:szCs w:val="18"/>
        </w:rPr>
      </w:pPr>
    </w:p>
    <w:p w:rsidR="002E6B62" w:rsidRPr="00502759" w:rsidRDefault="002E6B62" w:rsidP="00FB645A">
      <w:pPr>
        <w:autoSpaceDE w:val="0"/>
        <w:autoSpaceDN w:val="0"/>
        <w:adjustRightInd w:val="0"/>
        <w:jc w:val="both"/>
        <w:rPr>
          <w:rFonts w:ascii="Courier New" w:hAnsi="Courier New" w:cs="Courier New"/>
          <w:bCs/>
          <w:sz w:val="18"/>
          <w:szCs w:val="18"/>
        </w:rPr>
      </w:pPr>
      <w:r>
        <w:rPr>
          <w:rFonts w:ascii="Courier New" w:hAnsi="Courier New" w:cs="Courier New"/>
          <w:bCs/>
          <w:sz w:val="18"/>
          <w:szCs w:val="18"/>
        </w:rPr>
        <w:t xml:space="preserve">До ввода в эксплуатацию </w:t>
      </w:r>
      <w:r w:rsidR="001727BC">
        <w:rPr>
          <w:rFonts w:ascii="Courier New" w:hAnsi="Courier New" w:cs="Courier New"/>
          <w:bCs/>
          <w:sz w:val="18"/>
          <w:szCs w:val="18"/>
        </w:rPr>
        <w:t>ЕИС</w:t>
      </w:r>
      <w:r>
        <w:rPr>
          <w:rFonts w:ascii="Courier New" w:hAnsi="Courier New" w:cs="Courier New"/>
          <w:bCs/>
          <w:sz w:val="18"/>
          <w:szCs w:val="18"/>
        </w:rPr>
        <w:t xml:space="preserve"> информация, подлежащая размещению в такой системе, размещается на официальном сайте (</w:t>
      </w:r>
      <w:r w:rsidRPr="00FB645A">
        <w:rPr>
          <w:rFonts w:ascii="Courier New" w:hAnsi="Courier New" w:cs="Courier New"/>
          <w:bCs/>
          <w:sz w:val="18"/>
          <w:szCs w:val="18"/>
        </w:rPr>
        <w:t>www</w:t>
      </w:r>
      <w:r w:rsidRPr="00502759">
        <w:rPr>
          <w:rFonts w:ascii="Courier New" w:hAnsi="Courier New" w:cs="Courier New"/>
          <w:bCs/>
          <w:sz w:val="18"/>
          <w:szCs w:val="18"/>
        </w:rPr>
        <w:t>.</w:t>
      </w:r>
      <w:r w:rsidRPr="00FB645A">
        <w:rPr>
          <w:rFonts w:ascii="Courier New" w:hAnsi="Courier New" w:cs="Courier New"/>
          <w:bCs/>
          <w:sz w:val="18"/>
          <w:szCs w:val="18"/>
        </w:rPr>
        <w:t>zakupki</w:t>
      </w:r>
      <w:r w:rsidRPr="00502759">
        <w:rPr>
          <w:rFonts w:ascii="Courier New" w:hAnsi="Courier New" w:cs="Courier New"/>
          <w:bCs/>
          <w:sz w:val="18"/>
          <w:szCs w:val="18"/>
        </w:rPr>
        <w:t>.</w:t>
      </w:r>
      <w:r w:rsidRPr="00FB645A">
        <w:rPr>
          <w:rFonts w:ascii="Courier New" w:hAnsi="Courier New" w:cs="Courier New"/>
          <w:bCs/>
          <w:sz w:val="18"/>
          <w:szCs w:val="18"/>
        </w:rPr>
        <w:t>gov</w:t>
      </w:r>
      <w:r w:rsidRPr="00502759">
        <w:rPr>
          <w:rFonts w:ascii="Courier New" w:hAnsi="Courier New" w:cs="Courier New"/>
          <w:bCs/>
          <w:sz w:val="18"/>
          <w:szCs w:val="18"/>
        </w:rPr>
        <w:t>.</w:t>
      </w:r>
      <w:r w:rsidRPr="00FB645A">
        <w:rPr>
          <w:rFonts w:ascii="Courier New" w:hAnsi="Courier New" w:cs="Courier New"/>
          <w:bCs/>
          <w:sz w:val="18"/>
          <w:szCs w:val="18"/>
        </w:rPr>
        <w:t>ru</w:t>
      </w:r>
      <w:r w:rsidRPr="00502759">
        <w:rPr>
          <w:rFonts w:ascii="Courier New" w:hAnsi="Courier New" w:cs="Courier New"/>
          <w:bCs/>
          <w:sz w:val="18"/>
          <w:szCs w:val="18"/>
        </w:rPr>
        <w:t>).</w:t>
      </w:r>
    </w:p>
    <w:p w:rsidR="002E6B62" w:rsidRPr="00FB645A" w:rsidRDefault="002E6B62" w:rsidP="00FB645A">
      <w:pPr>
        <w:autoSpaceDE w:val="0"/>
        <w:autoSpaceDN w:val="0"/>
        <w:adjustRightInd w:val="0"/>
        <w:ind w:firstLine="540"/>
        <w:jc w:val="both"/>
        <w:rPr>
          <w:rFonts w:ascii="Courier New" w:hAnsi="Courier New" w:cs="Courier New"/>
          <w:bCs/>
          <w:sz w:val="18"/>
          <w:szCs w:val="18"/>
        </w:rPr>
      </w:pPr>
    </w:p>
    <w:p w:rsidR="002E6B62" w:rsidRPr="002E6B62" w:rsidRDefault="002E6B62" w:rsidP="002E6B62">
      <w:pPr>
        <w:autoSpaceDE w:val="0"/>
        <w:autoSpaceDN w:val="0"/>
        <w:adjustRightInd w:val="0"/>
        <w:jc w:val="both"/>
        <w:rPr>
          <w:rFonts w:ascii="Courier New" w:hAnsi="Courier New" w:cs="Courier New"/>
          <w:bCs/>
          <w:sz w:val="18"/>
          <w:szCs w:val="18"/>
        </w:rPr>
      </w:pPr>
      <w:r w:rsidRPr="002E6B62">
        <w:rPr>
          <w:rFonts w:ascii="Courier New" w:hAnsi="Courier New" w:cs="Courier New"/>
          <w:b/>
          <w:bCs/>
          <w:sz w:val="18"/>
          <w:szCs w:val="18"/>
        </w:rPr>
        <w:t xml:space="preserve">Электронная площадка – </w:t>
      </w:r>
      <w:r w:rsidRPr="002E6B62">
        <w:rPr>
          <w:rFonts w:ascii="Courier New" w:hAnsi="Courier New" w:cs="Courier New"/>
          <w:bCs/>
          <w:sz w:val="18"/>
          <w:szCs w:val="18"/>
        </w:rPr>
        <w:t xml:space="preserve">сайт в информационно-телекоммуникационной сети «Интернет», на котором проводятся открытые аукционы в электронной форме. </w:t>
      </w:r>
    </w:p>
    <w:p w:rsidR="002E6B62" w:rsidRPr="002E6B62" w:rsidRDefault="002E6B62" w:rsidP="002E6B62">
      <w:pPr>
        <w:autoSpaceDE w:val="0"/>
        <w:autoSpaceDN w:val="0"/>
        <w:adjustRightInd w:val="0"/>
        <w:jc w:val="both"/>
        <w:rPr>
          <w:rFonts w:ascii="Courier New" w:hAnsi="Courier New" w:cs="Courier New"/>
          <w:b/>
          <w:bCs/>
          <w:sz w:val="18"/>
          <w:szCs w:val="18"/>
        </w:rPr>
      </w:pPr>
    </w:p>
    <w:p w:rsidR="002E6B62" w:rsidRDefault="002E6B62" w:rsidP="002E6B62">
      <w:pPr>
        <w:autoSpaceDE w:val="0"/>
        <w:autoSpaceDN w:val="0"/>
        <w:adjustRightInd w:val="0"/>
        <w:jc w:val="both"/>
        <w:rPr>
          <w:rFonts w:ascii="Courier New" w:hAnsi="Courier New" w:cs="Courier New"/>
          <w:b/>
          <w:bCs/>
          <w:sz w:val="18"/>
          <w:szCs w:val="18"/>
        </w:rPr>
      </w:pPr>
      <w:r w:rsidRPr="002E6B62">
        <w:rPr>
          <w:rFonts w:ascii="Courier New" w:hAnsi="Courier New" w:cs="Courier New"/>
          <w:b/>
          <w:bCs/>
          <w:sz w:val="18"/>
          <w:szCs w:val="18"/>
        </w:rPr>
        <w:t xml:space="preserve">Оператор электронной площадки </w:t>
      </w:r>
      <w:r w:rsidRPr="002E6B62">
        <w:rPr>
          <w:rFonts w:ascii="Courier New" w:hAnsi="Courier New" w:cs="Courier New"/>
          <w:bCs/>
          <w:sz w:val="18"/>
          <w:szCs w:val="18"/>
        </w:rPr>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w:t>
      </w:r>
      <w:r w:rsidR="007804E8" w:rsidRPr="002E6B62">
        <w:rPr>
          <w:rFonts w:ascii="Courier New" w:hAnsi="Courier New" w:cs="Courier New"/>
          <w:bCs/>
          <w:sz w:val="18"/>
          <w:szCs w:val="18"/>
        </w:rPr>
        <w:t>котор</w:t>
      </w:r>
      <w:r w:rsidR="007804E8">
        <w:rPr>
          <w:rFonts w:ascii="Courier New" w:hAnsi="Courier New" w:cs="Courier New"/>
          <w:bCs/>
          <w:sz w:val="18"/>
          <w:szCs w:val="18"/>
        </w:rPr>
        <w:t>ого</w:t>
      </w:r>
      <w:r w:rsidR="007804E8" w:rsidRPr="002E6B62">
        <w:rPr>
          <w:rFonts w:ascii="Courier New" w:hAnsi="Courier New" w:cs="Courier New"/>
          <w:bCs/>
          <w:sz w:val="18"/>
          <w:szCs w:val="18"/>
        </w:rPr>
        <w:t xml:space="preserve"> </w:t>
      </w:r>
      <w:r w:rsidRPr="002E6B62">
        <w:rPr>
          <w:rFonts w:ascii="Courier New" w:hAnsi="Courier New" w:cs="Courier New"/>
          <w:bCs/>
          <w:sz w:val="18"/>
          <w:szCs w:val="18"/>
        </w:rPr>
        <w:t>осуществлена на территории Российской Федерации, котор</w:t>
      </w:r>
      <w:r w:rsidR="00ED4E44">
        <w:rPr>
          <w:rFonts w:ascii="Courier New" w:hAnsi="Courier New" w:cs="Courier New"/>
          <w:bCs/>
          <w:sz w:val="18"/>
          <w:szCs w:val="18"/>
        </w:rPr>
        <w:t>о</w:t>
      </w:r>
      <w:r w:rsidRPr="002E6B62">
        <w:rPr>
          <w:rFonts w:ascii="Courier New" w:hAnsi="Courier New" w:cs="Courier New"/>
          <w:bCs/>
          <w:sz w:val="18"/>
          <w:szCs w:val="18"/>
        </w:rPr>
        <w:t>е владе</w:t>
      </w:r>
      <w:r w:rsidR="007804E8">
        <w:rPr>
          <w:rFonts w:ascii="Courier New" w:hAnsi="Courier New" w:cs="Courier New"/>
          <w:bCs/>
          <w:sz w:val="18"/>
          <w:szCs w:val="18"/>
        </w:rPr>
        <w:t>е</w:t>
      </w:r>
      <w:r w:rsidRPr="002E6B62">
        <w:rPr>
          <w:rFonts w:ascii="Courier New" w:hAnsi="Courier New" w:cs="Courier New"/>
          <w:bCs/>
          <w:sz w:val="18"/>
          <w:szCs w:val="18"/>
        </w:rPr>
        <w:t>т электронной площадкой, необходимыми для ее функционирования программно-аппаратными средствами и обеспечива</w:t>
      </w:r>
      <w:r w:rsidR="007804E8">
        <w:rPr>
          <w:rFonts w:ascii="Courier New" w:hAnsi="Courier New" w:cs="Courier New"/>
          <w:bCs/>
          <w:sz w:val="18"/>
          <w:szCs w:val="18"/>
        </w:rPr>
        <w:t>е</w:t>
      </w:r>
      <w:r w:rsidRPr="002E6B62">
        <w:rPr>
          <w:rFonts w:ascii="Courier New" w:hAnsi="Courier New" w:cs="Courier New"/>
          <w:bCs/>
          <w:sz w:val="18"/>
          <w:szCs w:val="18"/>
        </w:rPr>
        <w:t xml:space="preserve">т проведение открытых аукционов в электронной форме в соответствии с законодательством Российской Федерации о </w:t>
      </w:r>
      <w:r w:rsidR="0036725B">
        <w:rPr>
          <w:rFonts w:ascii="Courier New" w:hAnsi="Courier New" w:cs="Courier New"/>
          <w:bCs/>
          <w:sz w:val="18"/>
          <w:szCs w:val="18"/>
        </w:rPr>
        <w:t>контрактной системы в сфере закупок</w:t>
      </w:r>
      <w:r w:rsidRPr="002E6B62">
        <w:rPr>
          <w:rFonts w:ascii="Courier New" w:hAnsi="Courier New" w:cs="Courier New"/>
          <w:bCs/>
          <w:sz w:val="18"/>
          <w:szCs w:val="18"/>
        </w:rPr>
        <w:t>.</w:t>
      </w:r>
    </w:p>
    <w:p w:rsidR="002E6B62" w:rsidRDefault="002E6B62" w:rsidP="002E6B62">
      <w:pPr>
        <w:autoSpaceDE w:val="0"/>
        <w:autoSpaceDN w:val="0"/>
        <w:adjustRightInd w:val="0"/>
        <w:jc w:val="both"/>
        <w:rPr>
          <w:rFonts w:ascii="Courier New" w:hAnsi="Courier New" w:cs="Courier New"/>
          <w:b/>
          <w:bCs/>
          <w:sz w:val="18"/>
          <w:szCs w:val="18"/>
        </w:rPr>
      </w:pPr>
    </w:p>
    <w:p w:rsidR="002E6B62" w:rsidRDefault="002E6B62"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Уполномоченный орган </w:t>
      </w:r>
      <w:r w:rsidR="00B46CDF">
        <w:rPr>
          <w:rFonts w:ascii="Courier New" w:hAnsi="Courier New" w:cs="Courier New"/>
          <w:bCs/>
          <w:sz w:val="18"/>
          <w:szCs w:val="18"/>
        </w:rPr>
        <w:t xml:space="preserve">– муниципальный </w:t>
      </w:r>
      <w:r w:rsidRPr="002E6B62">
        <w:rPr>
          <w:rFonts w:ascii="Courier New" w:hAnsi="Courier New" w:cs="Courier New"/>
          <w:bCs/>
          <w:sz w:val="18"/>
          <w:szCs w:val="18"/>
        </w:rPr>
        <w:t>орган, на который возложены полномочия на определение поставщиков (подрядчиков, исполнителей) для заказчиков Пермского края – Министерство по регулированию контрактной системы в сфере закупок Пермского края.</w:t>
      </w:r>
    </w:p>
    <w:p w:rsidR="002E6B62" w:rsidRDefault="002E6B62" w:rsidP="002E6B62">
      <w:pPr>
        <w:autoSpaceDE w:val="0"/>
        <w:autoSpaceDN w:val="0"/>
        <w:adjustRightInd w:val="0"/>
        <w:ind w:firstLine="540"/>
        <w:jc w:val="both"/>
        <w:rPr>
          <w:rFonts w:ascii="Courier New" w:hAnsi="Courier New" w:cs="Courier New"/>
          <w:b/>
          <w:bCs/>
          <w:sz w:val="18"/>
          <w:szCs w:val="18"/>
        </w:rPr>
      </w:pPr>
    </w:p>
    <w:p w:rsidR="002E6B62" w:rsidRDefault="002E6B62" w:rsidP="002E6B62">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 xml:space="preserve">Специализированная организация - </w:t>
      </w:r>
      <w:r w:rsidRPr="003B3EDE">
        <w:rPr>
          <w:rFonts w:ascii="Courier New" w:hAnsi="Courier New" w:cs="Courier New"/>
          <w:bCs/>
          <w:sz w:val="18"/>
          <w:szCs w:val="18"/>
        </w:rPr>
        <w:t xml:space="preserve">юридическое лицо, привлекаемое заказчиком для выполнения отдельных функций по определению поставщика (подрядчика, исполнителя) путем проведения </w:t>
      </w:r>
      <w:r w:rsidR="00ED4E44">
        <w:rPr>
          <w:rFonts w:ascii="Courier New" w:hAnsi="Courier New" w:cs="Courier New"/>
          <w:bCs/>
          <w:sz w:val="18"/>
          <w:szCs w:val="18"/>
        </w:rPr>
        <w:t>открытого аукциона в электронной форме</w:t>
      </w:r>
      <w:r w:rsidRPr="003B3EDE">
        <w:rPr>
          <w:rFonts w:ascii="Courier New" w:hAnsi="Courier New" w:cs="Courier New"/>
          <w:bCs/>
          <w:sz w:val="18"/>
          <w:szCs w:val="18"/>
        </w:rPr>
        <w:t>, в том числе для разработки документации</w:t>
      </w:r>
      <w:r w:rsidR="00ED4E44">
        <w:rPr>
          <w:rFonts w:ascii="Courier New" w:hAnsi="Courier New" w:cs="Courier New"/>
          <w:bCs/>
          <w:sz w:val="18"/>
          <w:szCs w:val="18"/>
        </w:rPr>
        <w:t xml:space="preserve"> об открытом аукционе в электронной форме</w:t>
      </w:r>
      <w:r>
        <w:rPr>
          <w:rFonts w:ascii="Courier New" w:hAnsi="Courier New" w:cs="Courier New"/>
          <w:bCs/>
          <w:sz w:val="18"/>
          <w:szCs w:val="18"/>
        </w:rPr>
        <w:t>,</w:t>
      </w:r>
      <w:r w:rsidRPr="003B3EDE">
        <w:rPr>
          <w:rFonts w:ascii="Courier New" w:hAnsi="Courier New" w:cs="Courier New"/>
          <w:bCs/>
          <w:sz w:val="18"/>
          <w:szCs w:val="18"/>
        </w:rPr>
        <w:t xml:space="preserve"> размещения в </w:t>
      </w:r>
      <w:r w:rsidR="00ED4E44">
        <w:rPr>
          <w:rFonts w:ascii="Courier New" w:hAnsi="Courier New" w:cs="Courier New"/>
          <w:bCs/>
          <w:sz w:val="18"/>
          <w:szCs w:val="18"/>
        </w:rPr>
        <w:t>ЕИС (до ввода в эксплуатацию ЕИС – на официальном сайте)</w:t>
      </w:r>
      <w:r w:rsidRPr="003B3EDE">
        <w:rPr>
          <w:rFonts w:ascii="Courier New" w:hAnsi="Courier New" w:cs="Courier New"/>
          <w:bCs/>
          <w:sz w:val="18"/>
          <w:szCs w:val="18"/>
        </w:rPr>
        <w:t xml:space="preserve"> извещения о проведении открытого</w:t>
      </w:r>
      <w:r w:rsidR="00ED4E44">
        <w:rPr>
          <w:rFonts w:ascii="Courier New" w:hAnsi="Courier New" w:cs="Courier New"/>
          <w:bCs/>
          <w:sz w:val="18"/>
          <w:szCs w:val="18"/>
        </w:rPr>
        <w:t xml:space="preserve"> аукциона в электронной форме</w:t>
      </w:r>
      <w:r w:rsidRPr="003B3EDE">
        <w:rPr>
          <w:rFonts w:ascii="Courier New" w:hAnsi="Courier New" w:cs="Courier New"/>
          <w:bCs/>
          <w:sz w:val="18"/>
          <w:szCs w:val="18"/>
        </w:rPr>
        <w:t xml:space="preserve">, выполнения иных функций, связанных с обеспечением проведения определения поставщика (подрядчика, исполнителя). </w:t>
      </w:r>
    </w:p>
    <w:p w:rsidR="002E6B62" w:rsidRPr="003B3EDE" w:rsidRDefault="002E6B62" w:rsidP="002E6B62">
      <w:pPr>
        <w:autoSpaceDE w:val="0"/>
        <w:autoSpaceDN w:val="0"/>
        <w:adjustRightInd w:val="0"/>
        <w:jc w:val="both"/>
        <w:rPr>
          <w:rFonts w:ascii="Courier New" w:hAnsi="Courier New" w:cs="Courier New"/>
          <w:bCs/>
          <w:sz w:val="18"/>
          <w:szCs w:val="18"/>
        </w:rPr>
      </w:pPr>
    </w:p>
    <w:p w:rsidR="002E6B62" w:rsidRDefault="002E6B62" w:rsidP="002E6B62">
      <w:pPr>
        <w:autoSpaceDE w:val="0"/>
        <w:autoSpaceDN w:val="0"/>
        <w:adjustRightInd w:val="0"/>
        <w:jc w:val="both"/>
        <w:rPr>
          <w:rFonts w:ascii="Courier New" w:hAnsi="Courier New" w:cs="Courier New"/>
          <w:bCs/>
          <w:sz w:val="18"/>
          <w:szCs w:val="18"/>
        </w:rPr>
      </w:pPr>
      <w:r w:rsidRPr="003B3EDE">
        <w:rPr>
          <w:rFonts w:ascii="Courier New" w:hAnsi="Courier New" w:cs="Courier New"/>
          <w:bCs/>
          <w:sz w:val="18"/>
          <w:szCs w:val="18"/>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2E6B62" w:rsidRDefault="002E6B62" w:rsidP="002E6B62">
      <w:pPr>
        <w:autoSpaceDE w:val="0"/>
        <w:autoSpaceDN w:val="0"/>
        <w:adjustRightInd w:val="0"/>
        <w:jc w:val="both"/>
        <w:rPr>
          <w:rFonts w:ascii="Courier New" w:hAnsi="Courier New" w:cs="Courier New"/>
          <w:b/>
          <w:bCs/>
          <w:sz w:val="18"/>
          <w:szCs w:val="18"/>
        </w:rPr>
      </w:pPr>
    </w:p>
    <w:p w:rsidR="002E6B62" w:rsidRDefault="002E6B62"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Эксперт, экспертная организация - </w:t>
      </w:r>
      <w:r w:rsidRPr="003B3EDE">
        <w:rPr>
          <w:rFonts w:ascii="Courier New" w:hAnsi="Courier New" w:cs="Courier New"/>
          <w:bCs/>
          <w:sz w:val="18"/>
          <w:szCs w:val="18"/>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w:t>
      </w:r>
      <w:r>
        <w:rPr>
          <w:rFonts w:ascii="Courier New" w:hAnsi="Courier New" w:cs="Courier New"/>
          <w:bCs/>
          <w:sz w:val="18"/>
          <w:szCs w:val="18"/>
        </w:rPr>
        <w:t xml:space="preserve">установленных </w:t>
      </w:r>
      <w:r w:rsidRPr="003B3EDE">
        <w:rPr>
          <w:rFonts w:ascii="Courier New" w:hAnsi="Courier New" w:cs="Courier New"/>
          <w:bCs/>
          <w:sz w:val="18"/>
          <w:szCs w:val="18"/>
        </w:rPr>
        <w:t>случаях</w:t>
      </w:r>
      <w:r>
        <w:rPr>
          <w:rFonts w:ascii="Courier New" w:hAnsi="Courier New" w:cs="Courier New"/>
          <w:bCs/>
          <w:sz w:val="18"/>
          <w:szCs w:val="18"/>
        </w:rPr>
        <w:t>.</w:t>
      </w:r>
    </w:p>
    <w:p w:rsidR="00BE0678" w:rsidRPr="00C95EDB" w:rsidRDefault="00BE0678" w:rsidP="0036724D">
      <w:pPr>
        <w:rPr>
          <w:rFonts w:ascii="Courier New" w:hAnsi="Courier New" w:cs="Courier New"/>
          <w:b/>
          <w:sz w:val="18"/>
          <w:szCs w:val="18"/>
        </w:rPr>
      </w:pPr>
    </w:p>
    <w:p w:rsidR="002F4D4F" w:rsidRDefault="009F3AC9" w:rsidP="002F4D4F">
      <w:pPr>
        <w:jc w:val="both"/>
        <w:rPr>
          <w:rFonts w:ascii="Courier New" w:hAnsi="Courier New" w:cs="Courier New"/>
          <w:color w:val="000000"/>
          <w:sz w:val="18"/>
          <w:szCs w:val="18"/>
        </w:rPr>
      </w:pPr>
      <w:bookmarkStart w:id="32" w:name="_Ref119427236"/>
      <w:bookmarkStart w:id="33" w:name="_Toc119988599"/>
      <w:bookmarkStart w:id="34" w:name="_Toc125778468"/>
      <w:bookmarkStart w:id="35" w:name="_Toc125786995"/>
      <w:bookmarkStart w:id="36" w:name="_Toc125787076"/>
      <w:bookmarkStart w:id="37" w:name="_Toc125950333"/>
      <w:r>
        <w:rPr>
          <w:rFonts w:ascii="Courier New" w:hAnsi="Courier New" w:cs="Courier New"/>
          <w:b/>
          <w:color w:val="000000"/>
          <w:sz w:val="18"/>
          <w:szCs w:val="18"/>
        </w:rPr>
        <w:lastRenderedPageBreak/>
        <w:t>А</w:t>
      </w:r>
      <w:r w:rsidR="002F4D4F" w:rsidRPr="002F4D4F">
        <w:rPr>
          <w:rFonts w:ascii="Courier New" w:hAnsi="Courier New" w:cs="Courier New"/>
          <w:b/>
          <w:color w:val="000000"/>
          <w:sz w:val="18"/>
          <w:szCs w:val="18"/>
        </w:rPr>
        <w:t>укцион в электронной форме</w:t>
      </w:r>
      <w:r w:rsidR="002F4D4F" w:rsidRPr="002F4D4F">
        <w:rPr>
          <w:rFonts w:ascii="Courier New" w:hAnsi="Courier New" w:cs="Courier New"/>
          <w:color w:val="000000"/>
          <w:sz w:val="18"/>
          <w:szCs w:val="18"/>
        </w:rPr>
        <w:t xml:space="preserve"> </w:t>
      </w:r>
      <w:r w:rsidR="00A247BD">
        <w:rPr>
          <w:rFonts w:ascii="Courier New" w:hAnsi="Courier New" w:cs="Courier New"/>
          <w:color w:val="000000"/>
          <w:sz w:val="18"/>
          <w:szCs w:val="18"/>
        </w:rPr>
        <w:t xml:space="preserve">(далее - аукцион) </w:t>
      </w:r>
      <w:r w:rsidR="002F4D4F">
        <w:rPr>
          <w:rFonts w:ascii="Courier New" w:hAnsi="Courier New" w:cs="Courier New"/>
          <w:color w:val="000000"/>
          <w:sz w:val="18"/>
          <w:szCs w:val="18"/>
        </w:rPr>
        <w:t>–</w:t>
      </w:r>
      <w:r w:rsidR="002F4D4F" w:rsidRPr="002F4D4F">
        <w:rPr>
          <w:rFonts w:ascii="Courier New" w:hAnsi="Courier New" w:cs="Courier New"/>
          <w:color w:val="000000"/>
          <w:sz w:val="18"/>
          <w:szCs w:val="18"/>
        </w:rPr>
        <w:t xml:space="preserve"> </w:t>
      </w:r>
      <w:r w:rsidR="002F4D4F">
        <w:rPr>
          <w:rFonts w:ascii="Courier New" w:hAnsi="Courier New" w:cs="Courier New"/>
          <w:color w:val="000000"/>
          <w:sz w:val="18"/>
          <w:szCs w:val="18"/>
        </w:rPr>
        <w:t>способ определения поставщика (подрядчика, исполнителя), при котором:</w:t>
      </w:r>
    </w:p>
    <w:p w:rsidR="002F4D4F" w:rsidRDefault="002F4D4F" w:rsidP="002F4D4F">
      <w:pPr>
        <w:autoSpaceDE w:val="0"/>
        <w:autoSpaceDN w:val="0"/>
        <w:adjustRightInd w:val="0"/>
        <w:ind w:firstLine="540"/>
        <w:jc w:val="both"/>
        <w:rPr>
          <w:rFonts w:ascii="Courier New" w:hAnsi="Courier New" w:cs="Courier New"/>
          <w:sz w:val="18"/>
          <w:szCs w:val="18"/>
        </w:rPr>
      </w:pPr>
    </w:p>
    <w:p w:rsidR="002F4D4F" w:rsidRDefault="002F4D4F" w:rsidP="002F4D4F">
      <w:pPr>
        <w:autoSpaceDE w:val="0"/>
        <w:autoSpaceDN w:val="0"/>
        <w:adjustRightInd w:val="0"/>
        <w:ind w:left="567"/>
        <w:jc w:val="both"/>
        <w:rPr>
          <w:rFonts w:ascii="Courier New" w:hAnsi="Courier New" w:cs="Courier New"/>
          <w:sz w:val="18"/>
          <w:szCs w:val="18"/>
        </w:rPr>
      </w:pPr>
      <w:r>
        <w:rPr>
          <w:rFonts w:ascii="Courier New" w:hAnsi="Courier New" w:cs="Courier New"/>
          <w:sz w:val="18"/>
          <w:szCs w:val="18"/>
        </w:rPr>
        <w:t xml:space="preserve">информация о закупке сообщается заказчиком неограниченному кругу лиц путем размещения в </w:t>
      </w:r>
      <w:r w:rsidR="00002989">
        <w:rPr>
          <w:rFonts w:ascii="Courier New" w:hAnsi="Courier New" w:cs="Courier New"/>
          <w:sz w:val="18"/>
          <w:szCs w:val="18"/>
        </w:rPr>
        <w:t>ЕИС (до ввода в эксплуатацию</w:t>
      </w:r>
      <w:r w:rsidR="005C0173">
        <w:rPr>
          <w:rFonts w:ascii="Courier New" w:hAnsi="Courier New" w:cs="Courier New"/>
          <w:sz w:val="18"/>
          <w:szCs w:val="18"/>
        </w:rPr>
        <w:t xml:space="preserve"> ЕИС</w:t>
      </w:r>
      <w:r w:rsidR="00002989">
        <w:rPr>
          <w:rFonts w:ascii="Courier New" w:hAnsi="Courier New" w:cs="Courier New"/>
          <w:sz w:val="18"/>
          <w:szCs w:val="18"/>
        </w:rPr>
        <w:t xml:space="preserve"> – на официальном сайте)</w:t>
      </w:r>
      <w:r>
        <w:rPr>
          <w:rFonts w:ascii="Courier New" w:hAnsi="Courier New" w:cs="Courier New"/>
          <w:sz w:val="18"/>
          <w:szCs w:val="18"/>
        </w:rPr>
        <w:t xml:space="preserve">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F4D4F" w:rsidRDefault="002F4D4F" w:rsidP="002F4D4F">
      <w:pPr>
        <w:ind w:left="567"/>
        <w:jc w:val="both"/>
        <w:rPr>
          <w:rFonts w:ascii="Courier New" w:hAnsi="Courier New" w:cs="Courier New"/>
          <w:color w:val="000000"/>
          <w:sz w:val="18"/>
          <w:szCs w:val="18"/>
        </w:rPr>
      </w:pPr>
    </w:p>
    <w:p w:rsidR="002E6B62" w:rsidRDefault="002F4D4F" w:rsidP="002F4D4F">
      <w:pPr>
        <w:ind w:left="567"/>
        <w:jc w:val="both"/>
        <w:rPr>
          <w:rFonts w:ascii="Courier New" w:hAnsi="Courier New" w:cs="Courier New"/>
          <w:b/>
          <w:sz w:val="18"/>
          <w:szCs w:val="18"/>
        </w:rPr>
      </w:pPr>
      <w:r>
        <w:rPr>
          <w:rFonts w:ascii="Courier New" w:hAnsi="Courier New" w:cs="Courier New"/>
          <w:color w:val="000000"/>
          <w:sz w:val="18"/>
          <w:szCs w:val="18"/>
        </w:rPr>
        <w:t>победителем признается участник закупки, предложивший наименьшую цену контракта.</w:t>
      </w:r>
    </w:p>
    <w:p w:rsidR="002E6B62" w:rsidRDefault="002E6B62" w:rsidP="00C81A3E">
      <w:pPr>
        <w:jc w:val="both"/>
        <w:rPr>
          <w:rFonts w:ascii="Courier New" w:hAnsi="Courier New" w:cs="Courier New"/>
          <w:b/>
          <w:sz w:val="18"/>
          <w:szCs w:val="18"/>
        </w:rPr>
      </w:pPr>
    </w:p>
    <w:p w:rsidR="00C15019" w:rsidRPr="00A247BD" w:rsidRDefault="005F3EF4" w:rsidP="00C15019">
      <w:pPr>
        <w:pStyle w:val="ConsPlusNormal"/>
        <w:widowControl/>
        <w:ind w:firstLine="0"/>
        <w:jc w:val="both"/>
        <w:rPr>
          <w:rFonts w:ascii="Courier New" w:hAnsi="Courier New" w:cs="Courier New"/>
          <w:color w:val="000000"/>
          <w:sz w:val="18"/>
          <w:szCs w:val="18"/>
        </w:rPr>
      </w:pPr>
      <w:r w:rsidRPr="00A247BD">
        <w:rPr>
          <w:rFonts w:ascii="Courier New" w:hAnsi="Courier New" w:cs="Courier New"/>
          <w:b/>
          <w:color w:val="000000"/>
          <w:sz w:val="18"/>
          <w:szCs w:val="18"/>
        </w:rPr>
        <w:t xml:space="preserve">Документация об </w:t>
      </w:r>
      <w:r w:rsidR="008324D2" w:rsidRPr="00A247BD">
        <w:rPr>
          <w:rFonts w:ascii="Courier New" w:hAnsi="Courier New" w:cs="Courier New"/>
          <w:b/>
          <w:color w:val="000000"/>
          <w:sz w:val="18"/>
          <w:szCs w:val="18"/>
        </w:rPr>
        <w:t>аукционе</w:t>
      </w:r>
      <w:r w:rsidR="00E36B16" w:rsidRPr="00A247BD">
        <w:rPr>
          <w:rFonts w:ascii="Courier New" w:hAnsi="Courier New" w:cs="Courier New"/>
          <w:b/>
          <w:color w:val="000000"/>
          <w:sz w:val="18"/>
          <w:szCs w:val="18"/>
        </w:rPr>
        <w:t xml:space="preserve"> в электронной форме</w:t>
      </w:r>
      <w:r w:rsidR="00C15019" w:rsidRPr="00A247BD">
        <w:rPr>
          <w:rFonts w:ascii="Courier New" w:hAnsi="Courier New" w:cs="Courier New"/>
          <w:color w:val="000000"/>
          <w:sz w:val="18"/>
          <w:szCs w:val="18"/>
        </w:rPr>
        <w:t xml:space="preserve"> </w:t>
      </w:r>
      <w:r w:rsidR="00A247BD">
        <w:rPr>
          <w:rFonts w:ascii="Courier New" w:hAnsi="Courier New" w:cs="Courier New"/>
          <w:color w:val="000000"/>
          <w:sz w:val="18"/>
          <w:szCs w:val="18"/>
        </w:rPr>
        <w:t xml:space="preserve">(далее - документация) </w:t>
      </w:r>
      <w:r w:rsidR="00C15019" w:rsidRPr="00A247BD">
        <w:rPr>
          <w:rFonts w:ascii="Courier New" w:hAnsi="Courier New" w:cs="Courier New"/>
          <w:color w:val="000000"/>
          <w:sz w:val="18"/>
          <w:szCs w:val="18"/>
        </w:rPr>
        <w:t xml:space="preserve">- </w:t>
      </w:r>
      <w:r w:rsidR="00C15019" w:rsidRPr="00A247BD">
        <w:rPr>
          <w:rFonts w:ascii="Courier New" w:hAnsi="Courier New" w:cs="Courier New"/>
          <w:sz w:val="18"/>
          <w:szCs w:val="18"/>
        </w:rPr>
        <w:t>комплект документов, разработанный заказчиком,</w:t>
      </w:r>
      <w:r w:rsidR="00A247BD" w:rsidRPr="00A247BD">
        <w:rPr>
          <w:rFonts w:ascii="Courier New" w:hAnsi="Courier New" w:cs="Courier New"/>
          <w:sz w:val="18"/>
          <w:szCs w:val="18"/>
        </w:rPr>
        <w:t xml:space="preserve"> уполномоченным органом</w:t>
      </w:r>
      <w:r w:rsidR="00C15019" w:rsidRPr="00A247BD">
        <w:rPr>
          <w:rFonts w:ascii="Courier New" w:hAnsi="Courier New" w:cs="Courier New"/>
          <w:sz w:val="18"/>
          <w:szCs w:val="18"/>
        </w:rPr>
        <w:t xml:space="preserve"> и утвержденный заказчи</w:t>
      </w:r>
      <w:r w:rsidR="00A247BD">
        <w:rPr>
          <w:rFonts w:ascii="Courier New" w:hAnsi="Courier New" w:cs="Courier New"/>
          <w:sz w:val="18"/>
          <w:szCs w:val="18"/>
        </w:rPr>
        <w:t xml:space="preserve">ком, </w:t>
      </w:r>
      <w:r w:rsidR="00551B49">
        <w:rPr>
          <w:rFonts w:ascii="Courier New" w:hAnsi="Courier New" w:cs="Courier New"/>
          <w:sz w:val="18"/>
          <w:szCs w:val="18"/>
        </w:rPr>
        <w:t xml:space="preserve">уполномоченным органом, </w:t>
      </w:r>
      <w:r w:rsidR="00A247BD">
        <w:rPr>
          <w:rFonts w:ascii="Courier New" w:hAnsi="Courier New" w:cs="Courier New"/>
          <w:sz w:val="18"/>
          <w:szCs w:val="18"/>
        </w:rPr>
        <w:t xml:space="preserve">содержащий информацию об объекте </w:t>
      </w:r>
      <w:r w:rsidR="00C15019" w:rsidRPr="00A247BD">
        <w:rPr>
          <w:rFonts w:ascii="Courier New" w:hAnsi="Courier New" w:cs="Courier New"/>
          <w:sz w:val="18"/>
          <w:szCs w:val="18"/>
        </w:rPr>
        <w:t>аукциона, определяющий основные правила проведения аукциона</w:t>
      </w:r>
      <w:r w:rsidR="00C15019" w:rsidRPr="00A247BD">
        <w:rPr>
          <w:rFonts w:ascii="Courier New" w:hAnsi="Courier New" w:cs="Courier New"/>
          <w:color w:val="000000"/>
          <w:sz w:val="18"/>
          <w:szCs w:val="18"/>
        </w:rPr>
        <w:t>:</w:t>
      </w:r>
    </w:p>
    <w:p w:rsidR="00C15019" w:rsidRDefault="00C15019" w:rsidP="00D178BE">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w:t>
      </w:r>
      <w:r w:rsidR="00551B49">
        <w:rPr>
          <w:rFonts w:ascii="Courier New" w:hAnsi="Courier New" w:cs="Courier New"/>
          <w:sz w:val="18"/>
          <w:szCs w:val="18"/>
        </w:rPr>
        <w:t xml:space="preserve">описанию объекта </w:t>
      </w:r>
      <w:r w:rsidR="00984837">
        <w:rPr>
          <w:rFonts w:ascii="Courier New" w:hAnsi="Courier New" w:cs="Courier New"/>
          <w:sz w:val="18"/>
          <w:szCs w:val="18"/>
        </w:rPr>
        <w:t>закупки, обоснование  начальной (максимальной цены) контракта</w:t>
      </w:r>
      <w:r w:rsidRPr="00A247BD">
        <w:rPr>
          <w:rFonts w:ascii="Courier New" w:hAnsi="Courier New" w:cs="Courier New"/>
          <w:sz w:val="18"/>
          <w:szCs w:val="18"/>
        </w:rPr>
        <w:t>;</w:t>
      </w:r>
    </w:p>
    <w:p w:rsidR="00984837" w:rsidRDefault="00984837"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требования к содержанию, составу заявки на участие в аукционе;</w:t>
      </w:r>
    </w:p>
    <w:p w:rsidR="00984837" w:rsidRDefault="00984837"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и время окончания срока подачи заявок на участие в аукционе;</w:t>
      </w:r>
    </w:p>
    <w:p w:rsidR="00984837" w:rsidRDefault="00984837"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окончания срока рассмотрения заявок на участие в аукционе;</w:t>
      </w:r>
    </w:p>
    <w:p w:rsidR="00984837" w:rsidRDefault="00984837"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проведения аукциона;</w:t>
      </w:r>
    </w:p>
    <w:p w:rsidR="00984837"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валюте, используемой для формирования цены контракта;</w:t>
      </w:r>
    </w:p>
    <w:p w:rsidR="00FD7409"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размер обеспечения исполнения контракта;</w:t>
      </w:r>
    </w:p>
    <w:p w:rsidR="00FD7409"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возможность заказчика изменить условия контракта;</w:t>
      </w:r>
    </w:p>
    <w:p w:rsidR="00FD7409"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контрактном управляющем, ответственных за заключением  контракта;</w:t>
      </w:r>
    </w:p>
    <w:p w:rsidR="00FD7409"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порядок, даты начала и окончания срока предоставления участникам аукциона разъяснений</w:t>
      </w:r>
    </w:p>
    <w:p w:rsidR="00FD7409"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положений документации;</w:t>
      </w:r>
    </w:p>
    <w:p w:rsidR="00FD7409" w:rsidRDefault="00FD7409"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возможности одностороннего отказа  от исполнения контракта;</w:t>
      </w:r>
    </w:p>
    <w:p w:rsidR="00E36B16" w:rsidRPr="00A247BD" w:rsidRDefault="00E36B16" w:rsidP="00D178BE">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порядок проведения аукциона;</w:t>
      </w:r>
    </w:p>
    <w:p w:rsidR="00C15019" w:rsidRDefault="00E03E33" w:rsidP="00D178BE">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требования к у</w:t>
      </w:r>
      <w:r w:rsidR="00C15019" w:rsidRPr="00A247BD">
        <w:rPr>
          <w:rFonts w:ascii="Courier New" w:hAnsi="Courier New" w:cs="Courier New"/>
          <w:sz w:val="18"/>
          <w:szCs w:val="18"/>
        </w:rPr>
        <w:t xml:space="preserve">частникам </w:t>
      </w:r>
      <w:r w:rsidR="00E87C7D">
        <w:rPr>
          <w:rFonts w:ascii="Courier New" w:hAnsi="Courier New" w:cs="Courier New"/>
          <w:sz w:val="18"/>
          <w:szCs w:val="18"/>
        </w:rPr>
        <w:t>закупки</w:t>
      </w:r>
      <w:r w:rsidR="00C15019" w:rsidRPr="00A247BD">
        <w:rPr>
          <w:rFonts w:ascii="Courier New" w:hAnsi="Courier New" w:cs="Courier New"/>
          <w:sz w:val="18"/>
          <w:szCs w:val="18"/>
        </w:rPr>
        <w:t>;</w:t>
      </w:r>
    </w:p>
    <w:p w:rsidR="00B81E76" w:rsidRPr="00A247BD" w:rsidRDefault="00B81E76" w:rsidP="00D178BE">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 xml:space="preserve">техническое задание; </w:t>
      </w:r>
    </w:p>
    <w:p w:rsidR="00C15019" w:rsidRDefault="00C15019" w:rsidP="00D178BE">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проект контракта, заключаемого по результатам аукциона;</w:t>
      </w:r>
    </w:p>
    <w:p w:rsidR="00C15019" w:rsidRPr="00E87C7D" w:rsidRDefault="00C15019" w:rsidP="00C15019">
      <w:pPr>
        <w:pStyle w:val="ConsPlusNormal"/>
        <w:widowControl/>
        <w:ind w:firstLine="0"/>
        <w:jc w:val="both"/>
        <w:rPr>
          <w:rFonts w:ascii="Courier New" w:hAnsi="Courier New" w:cs="Courier New"/>
          <w:color w:val="000000"/>
          <w:sz w:val="18"/>
          <w:szCs w:val="18"/>
        </w:rPr>
      </w:pPr>
    </w:p>
    <w:p w:rsidR="00C15019" w:rsidRPr="00E87C7D" w:rsidRDefault="00C15019" w:rsidP="00C15019">
      <w:pPr>
        <w:pStyle w:val="ConsPlusNormal"/>
        <w:widowControl/>
        <w:ind w:firstLine="0"/>
        <w:jc w:val="both"/>
        <w:rPr>
          <w:rFonts w:ascii="Courier New" w:hAnsi="Courier New" w:cs="Courier New"/>
          <w:color w:val="000000"/>
          <w:sz w:val="18"/>
          <w:szCs w:val="18"/>
        </w:rPr>
      </w:pPr>
      <w:r w:rsidRPr="00E87C7D">
        <w:rPr>
          <w:rFonts w:ascii="Courier New" w:hAnsi="Courier New" w:cs="Courier New"/>
          <w:b/>
          <w:color w:val="000000"/>
          <w:sz w:val="18"/>
          <w:szCs w:val="18"/>
        </w:rPr>
        <w:t>Заявка на участие в аукционе</w:t>
      </w:r>
      <w:r w:rsidR="000D6A5B" w:rsidRPr="00E87C7D">
        <w:rPr>
          <w:rFonts w:ascii="Courier New" w:hAnsi="Courier New" w:cs="Courier New"/>
          <w:b/>
          <w:color w:val="000000"/>
          <w:sz w:val="18"/>
          <w:szCs w:val="18"/>
        </w:rPr>
        <w:t xml:space="preserve"> в электронной форме</w:t>
      </w:r>
      <w:r w:rsidR="00E87C7D" w:rsidRPr="00E87C7D">
        <w:rPr>
          <w:rFonts w:ascii="Courier New" w:hAnsi="Courier New" w:cs="Courier New"/>
          <w:b/>
          <w:color w:val="000000"/>
          <w:sz w:val="18"/>
          <w:szCs w:val="18"/>
        </w:rPr>
        <w:t xml:space="preserve"> (далее - заявка) </w:t>
      </w:r>
      <w:r w:rsidR="002D5B51" w:rsidRPr="00E87C7D">
        <w:rPr>
          <w:rFonts w:ascii="Courier New" w:hAnsi="Courier New" w:cs="Courier New"/>
          <w:color w:val="000000"/>
          <w:sz w:val="18"/>
          <w:szCs w:val="18"/>
        </w:rPr>
        <w:t>–</w:t>
      </w:r>
      <w:r w:rsidRPr="00E87C7D">
        <w:rPr>
          <w:rFonts w:ascii="Courier New" w:hAnsi="Courier New" w:cs="Courier New"/>
          <w:color w:val="000000"/>
          <w:sz w:val="18"/>
          <w:szCs w:val="18"/>
        </w:rPr>
        <w:t xml:space="preserve"> </w:t>
      </w:r>
      <w:r w:rsidR="002D5B51" w:rsidRPr="00E87C7D">
        <w:rPr>
          <w:rFonts w:ascii="Courier New" w:hAnsi="Courier New" w:cs="Courier New"/>
          <w:color w:val="000000"/>
          <w:sz w:val="18"/>
          <w:szCs w:val="18"/>
        </w:rPr>
        <w:t>комплект документов,</w:t>
      </w:r>
      <w:r w:rsidR="00786CEB" w:rsidRPr="00E87C7D">
        <w:rPr>
          <w:rFonts w:ascii="Courier New" w:hAnsi="Courier New" w:cs="Courier New"/>
          <w:color w:val="000000"/>
          <w:sz w:val="18"/>
          <w:szCs w:val="18"/>
        </w:rPr>
        <w:t xml:space="preserve"> представленных</w:t>
      </w:r>
      <w:r w:rsidR="00E87C7D" w:rsidRPr="00E87C7D">
        <w:rPr>
          <w:rFonts w:ascii="Courier New" w:hAnsi="Courier New" w:cs="Courier New"/>
          <w:color w:val="000000"/>
          <w:sz w:val="18"/>
          <w:szCs w:val="18"/>
        </w:rPr>
        <w:t xml:space="preserve"> участником аукциона</w:t>
      </w:r>
      <w:r w:rsidR="00786CEB" w:rsidRPr="00E87C7D">
        <w:rPr>
          <w:rFonts w:ascii="Courier New" w:hAnsi="Courier New" w:cs="Courier New"/>
          <w:color w:val="000000"/>
          <w:sz w:val="18"/>
          <w:szCs w:val="18"/>
        </w:rPr>
        <w:t xml:space="preserve"> в форме электронного документа,</w:t>
      </w:r>
      <w:r w:rsidR="002D5B51" w:rsidRPr="00E87C7D">
        <w:rPr>
          <w:rFonts w:ascii="Courier New" w:hAnsi="Courier New" w:cs="Courier New"/>
          <w:color w:val="000000"/>
          <w:sz w:val="18"/>
          <w:szCs w:val="18"/>
        </w:rPr>
        <w:t xml:space="preserve"> </w:t>
      </w:r>
      <w:r w:rsidR="00AC68E4" w:rsidRPr="00E87C7D">
        <w:rPr>
          <w:rFonts w:ascii="Courier New" w:hAnsi="Courier New" w:cs="Courier New"/>
          <w:color w:val="000000"/>
          <w:sz w:val="18"/>
          <w:szCs w:val="18"/>
        </w:rPr>
        <w:t>перечень которых</w:t>
      </w:r>
      <w:r w:rsidRPr="00E87C7D">
        <w:rPr>
          <w:rFonts w:ascii="Courier New" w:hAnsi="Courier New" w:cs="Courier New"/>
          <w:color w:val="000000"/>
          <w:sz w:val="18"/>
          <w:szCs w:val="18"/>
        </w:rPr>
        <w:t xml:space="preserve"> указан</w:t>
      </w:r>
      <w:r w:rsidR="00AC68E4" w:rsidRPr="00E87C7D">
        <w:rPr>
          <w:rFonts w:ascii="Courier New" w:hAnsi="Courier New" w:cs="Courier New"/>
          <w:color w:val="000000"/>
          <w:sz w:val="18"/>
          <w:szCs w:val="18"/>
        </w:rPr>
        <w:t xml:space="preserve"> </w:t>
      </w:r>
      <w:r w:rsidRPr="00E87C7D">
        <w:rPr>
          <w:rFonts w:ascii="Courier New" w:hAnsi="Courier New" w:cs="Courier New"/>
          <w:color w:val="000000"/>
          <w:sz w:val="18"/>
          <w:szCs w:val="18"/>
        </w:rPr>
        <w:t xml:space="preserve">в </w:t>
      </w:r>
      <w:r w:rsidR="00AD0219" w:rsidRPr="00E87C7D">
        <w:rPr>
          <w:rFonts w:ascii="Courier New" w:hAnsi="Courier New" w:cs="Courier New"/>
          <w:color w:val="000000"/>
          <w:sz w:val="18"/>
          <w:szCs w:val="18"/>
        </w:rPr>
        <w:t xml:space="preserve">извещении и </w:t>
      </w:r>
      <w:r w:rsidR="00C0093F" w:rsidRPr="00E87C7D">
        <w:rPr>
          <w:rFonts w:ascii="Courier New" w:hAnsi="Courier New" w:cs="Courier New"/>
          <w:color w:val="000000"/>
          <w:sz w:val="18"/>
          <w:szCs w:val="18"/>
        </w:rPr>
        <w:t>документации</w:t>
      </w:r>
      <w:r w:rsidR="00737F0C" w:rsidRPr="00E87C7D">
        <w:rPr>
          <w:rFonts w:ascii="Courier New" w:hAnsi="Courier New" w:cs="Courier New"/>
          <w:color w:val="000000"/>
          <w:sz w:val="18"/>
          <w:szCs w:val="18"/>
        </w:rPr>
        <w:t>.</w:t>
      </w:r>
    </w:p>
    <w:p w:rsidR="00C15019" w:rsidRPr="00E87C7D" w:rsidRDefault="00C15019" w:rsidP="00C15019">
      <w:pPr>
        <w:pStyle w:val="25"/>
        <w:spacing w:after="0" w:line="240" w:lineRule="auto"/>
        <w:jc w:val="both"/>
        <w:rPr>
          <w:rFonts w:ascii="Courier New" w:hAnsi="Courier New" w:cs="Courier New"/>
          <w:b/>
          <w:bCs/>
          <w:sz w:val="18"/>
          <w:szCs w:val="18"/>
        </w:rPr>
      </w:pPr>
    </w:p>
    <w:p w:rsidR="00C80378" w:rsidRPr="00E87C7D" w:rsidRDefault="00C15019" w:rsidP="00CD3534">
      <w:pPr>
        <w:pStyle w:val="14"/>
        <w:spacing w:after="60"/>
        <w:ind w:firstLine="0"/>
        <w:rPr>
          <w:rFonts w:ascii="Courier New" w:hAnsi="Courier New" w:cs="Courier New"/>
          <w:sz w:val="18"/>
          <w:szCs w:val="18"/>
        </w:rPr>
      </w:pPr>
      <w:r w:rsidRPr="00E87C7D">
        <w:rPr>
          <w:rFonts w:ascii="Courier New" w:hAnsi="Courier New" w:cs="Courier New"/>
          <w:b/>
          <w:bCs/>
          <w:sz w:val="18"/>
          <w:szCs w:val="18"/>
        </w:rPr>
        <w:t>Электронный документ</w:t>
      </w:r>
      <w:r w:rsidRPr="00E87C7D">
        <w:rPr>
          <w:rFonts w:ascii="Courier New" w:hAnsi="Courier New" w:cs="Courier New"/>
          <w:sz w:val="18"/>
          <w:szCs w:val="18"/>
        </w:rPr>
        <w:t xml:space="preserve"> – </w:t>
      </w:r>
      <w:r w:rsidR="00E87C7D" w:rsidRPr="00E87C7D">
        <w:rPr>
          <w:rFonts w:ascii="Courier New" w:hAnsi="Courier New" w:cs="Courier New"/>
          <w:sz w:val="18"/>
          <w:szCs w:val="18"/>
        </w:rPr>
        <w:t>документ, информация в котором предоставлена в электронной форме, созданный и оформленный в порядке, предусмотренном законодательством Российской Федерации</w:t>
      </w:r>
      <w:r w:rsidR="00C80378" w:rsidRPr="00E87C7D">
        <w:rPr>
          <w:rFonts w:ascii="Courier New" w:hAnsi="Courier New" w:cs="Courier New"/>
          <w:sz w:val="18"/>
          <w:szCs w:val="18"/>
        </w:rPr>
        <w:t xml:space="preserve">. </w:t>
      </w:r>
    </w:p>
    <w:p w:rsidR="00551B49" w:rsidRDefault="00551B49" w:rsidP="00A54816">
      <w:pPr>
        <w:autoSpaceDE w:val="0"/>
        <w:autoSpaceDN w:val="0"/>
        <w:adjustRightInd w:val="0"/>
        <w:jc w:val="both"/>
        <w:rPr>
          <w:rFonts w:ascii="Courier New" w:hAnsi="Courier New" w:cs="Courier New"/>
          <w:b/>
          <w:bCs/>
          <w:sz w:val="18"/>
          <w:szCs w:val="18"/>
        </w:rPr>
      </w:pPr>
    </w:p>
    <w:p w:rsidR="00737F0C" w:rsidRPr="00E87C7D" w:rsidRDefault="00A2067D" w:rsidP="00C80378">
      <w:pPr>
        <w:pStyle w:val="25"/>
        <w:spacing w:after="0" w:line="240" w:lineRule="auto"/>
        <w:jc w:val="both"/>
        <w:rPr>
          <w:rFonts w:ascii="Courier New" w:hAnsi="Courier New" w:cs="Courier New"/>
          <w:sz w:val="18"/>
          <w:szCs w:val="18"/>
        </w:rPr>
      </w:pPr>
      <w:r w:rsidRPr="00E87C7D">
        <w:rPr>
          <w:rFonts w:ascii="Courier New" w:hAnsi="Courier New" w:cs="Courier New"/>
          <w:sz w:val="18"/>
          <w:szCs w:val="18"/>
        </w:rPr>
        <w:t xml:space="preserve">Все связанные с проведением аукционов документы и </w:t>
      </w:r>
      <w:r w:rsidR="00002989">
        <w:rPr>
          <w:rFonts w:ascii="Courier New" w:hAnsi="Courier New" w:cs="Courier New"/>
          <w:sz w:val="18"/>
          <w:szCs w:val="18"/>
        </w:rPr>
        <w:t>информация</w:t>
      </w:r>
      <w:r w:rsidRPr="00E87C7D">
        <w:rPr>
          <w:rFonts w:ascii="Courier New" w:hAnsi="Courier New" w:cs="Courier New"/>
          <w:sz w:val="18"/>
          <w:szCs w:val="18"/>
        </w:rPr>
        <w:t xml:space="preserve"> направляются участником</w:t>
      </w:r>
      <w:r w:rsidR="00E87C7D">
        <w:rPr>
          <w:rFonts w:ascii="Courier New" w:hAnsi="Courier New" w:cs="Courier New"/>
          <w:sz w:val="18"/>
          <w:szCs w:val="18"/>
        </w:rPr>
        <w:t xml:space="preserve"> аукциона</w:t>
      </w:r>
      <w:r w:rsidRPr="00E87C7D">
        <w:rPr>
          <w:rFonts w:ascii="Courier New" w:hAnsi="Courier New" w:cs="Courier New"/>
          <w:sz w:val="18"/>
          <w:szCs w:val="18"/>
        </w:rPr>
        <w:t>, направляются заказчиком, уполномоченным органом, специализированной организацией, о</w:t>
      </w:r>
      <w:r w:rsidR="006B5E1B" w:rsidRPr="00E87C7D">
        <w:rPr>
          <w:rFonts w:ascii="Courier New" w:hAnsi="Courier New" w:cs="Courier New"/>
          <w:sz w:val="18"/>
          <w:szCs w:val="18"/>
        </w:rPr>
        <w:t xml:space="preserve">ператором электронной площадки </w:t>
      </w:r>
      <w:r w:rsidRPr="00E87C7D">
        <w:rPr>
          <w:rFonts w:ascii="Courier New" w:hAnsi="Courier New" w:cs="Courier New"/>
          <w:sz w:val="18"/>
          <w:szCs w:val="18"/>
        </w:rPr>
        <w:t xml:space="preserve">либо размещаются ими </w:t>
      </w:r>
      <w:r w:rsidR="00892A9C">
        <w:rPr>
          <w:rFonts w:ascii="Courier New" w:hAnsi="Courier New" w:cs="Courier New"/>
          <w:sz w:val="18"/>
          <w:szCs w:val="18"/>
        </w:rPr>
        <w:t xml:space="preserve">в ЕИС (до ввода в эксплуатацию ЕИС - </w:t>
      </w:r>
      <w:r w:rsidRPr="00E87C7D">
        <w:rPr>
          <w:rFonts w:ascii="Courier New" w:hAnsi="Courier New" w:cs="Courier New"/>
          <w:sz w:val="18"/>
          <w:szCs w:val="18"/>
        </w:rPr>
        <w:t>на</w:t>
      </w:r>
      <w:r w:rsidR="00737F0C" w:rsidRPr="00E87C7D">
        <w:rPr>
          <w:rFonts w:ascii="Courier New" w:hAnsi="Courier New" w:cs="Courier New"/>
          <w:sz w:val="18"/>
          <w:szCs w:val="18"/>
        </w:rPr>
        <w:t xml:space="preserve"> официальном сайте</w:t>
      </w:r>
      <w:r w:rsidR="00892A9C">
        <w:rPr>
          <w:rFonts w:ascii="Courier New" w:hAnsi="Courier New" w:cs="Courier New"/>
          <w:sz w:val="18"/>
          <w:szCs w:val="18"/>
        </w:rPr>
        <w:t>)</w:t>
      </w:r>
      <w:r w:rsidR="00737F0C" w:rsidRPr="00E87C7D">
        <w:rPr>
          <w:rFonts w:ascii="Courier New" w:hAnsi="Courier New" w:cs="Courier New"/>
          <w:sz w:val="18"/>
          <w:szCs w:val="18"/>
        </w:rPr>
        <w:t xml:space="preserve"> или</w:t>
      </w:r>
      <w:r w:rsidRPr="00E87C7D">
        <w:rPr>
          <w:rFonts w:ascii="Courier New" w:hAnsi="Courier New" w:cs="Courier New"/>
          <w:sz w:val="18"/>
          <w:szCs w:val="18"/>
        </w:rPr>
        <w:t xml:space="preserve"> электронной площадке в форме электронных документов. Документы и </w:t>
      </w:r>
      <w:r w:rsidR="00176987">
        <w:rPr>
          <w:rFonts w:ascii="Courier New" w:hAnsi="Courier New" w:cs="Courier New"/>
          <w:sz w:val="18"/>
          <w:szCs w:val="18"/>
        </w:rPr>
        <w:t>информация</w:t>
      </w:r>
      <w:r w:rsidRPr="00E87C7D">
        <w:rPr>
          <w:rFonts w:ascii="Courier New" w:hAnsi="Courier New" w:cs="Courier New"/>
          <w:sz w:val="18"/>
          <w:szCs w:val="18"/>
        </w:rPr>
        <w:t>, направляемые в форме электронных документов</w:t>
      </w:r>
      <w:r w:rsidR="009E61F8" w:rsidRPr="00E87C7D">
        <w:rPr>
          <w:rFonts w:ascii="Courier New" w:hAnsi="Courier New" w:cs="Courier New"/>
          <w:sz w:val="18"/>
          <w:szCs w:val="18"/>
        </w:rPr>
        <w:t>,</w:t>
      </w:r>
      <w:r w:rsidRPr="00E87C7D">
        <w:rPr>
          <w:rFonts w:ascii="Courier New" w:hAnsi="Courier New" w:cs="Courier New"/>
          <w:sz w:val="18"/>
          <w:szCs w:val="18"/>
        </w:rPr>
        <w:t xml:space="preserve"> должны быть подписаны </w:t>
      </w:r>
      <w:r w:rsidR="00892A9C" w:rsidRPr="00986ACE">
        <w:rPr>
          <w:rFonts w:ascii="Courier New" w:hAnsi="Courier New" w:cs="Courier New"/>
          <w:sz w:val="18"/>
          <w:szCs w:val="18"/>
        </w:rPr>
        <w:t>усиленной неквалифицированной электронной подпис</w:t>
      </w:r>
      <w:r w:rsidR="00551B49" w:rsidRPr="00986ACE">
        <w:rPr>
          <w:rFonts w:ascii="Courier New" w:hAnsi="Courier New" w:cs="Courier New"/>
          <w:sz w:val="18"/>
          <w:szCs w:val="18"/>
        </w:rPr>
        <w:t>ью</w:t>
      </w:r>
      <w:r w:rsidR="00892A9C" w:rsidRPr="00986ACE">
        <w:rPr>
          <w:rFonts w:ascii="Courier New" w:hAnsi="Courier New" w:cs="Courier New"/>
          <w:sz w:val="18"/>
          <w:szCs w:val="18"/>
        </w:rPr>
        <w:t xml:space="preserve"> (до ввода в эксплуатацию ЕИС - усиленной квалифицированной электронной подписью) (далее – электронная подпись)</w:t>
      </w:r>
      <w:r w:rsidR="00EA395E" w:rsidRPr="00986ACE">
        <w:rPr>
          <w:rFonts w:ascii="Courier New" w:hAnsi="Courier New" w:cs="Courier New"/>
          <w:sz w:val="18"/>
          <w:szCs w:val="18"/>
        </w:rPr>
        <w:t xml:space="preserve"> в соответствии с Федеральным законом от 6 апреля 2011 г. №63-ФЗ «Об электронной подписи»</w:t>
      </w:r>
      <w:r w:rsidRPr="00986ACE">
        <w:rPr>
          <w:rFonts w:ascii="Courier New" w:hAnsi="Courier New" w:cs="Courier New"/>
          <w:sz w:val="18"/>
          <w:szCs w:val="18"/>
        </w:rPr>
        <w:t>,</w:t>
      </w:r>
      <w:r w:rsidRPr="00E87C7D">
        <w:rPr>
          <w:rFonts w:ascii="Courier New" w:hAnsi="Courier New" w:cs="Courier New"/>
          <w:sz w:val="18"/>
          <w:szCs w:val="18"/>
        </w:rPr>
        <w:t xml:space="preserve"> имеющего право действовать от имени участника </w:t>
      </w:r>
      <w:r w:rsidR="00892A9C">
        <w:rPr>
          <w:rFonts w:ascii="Courier New" w:hAnsi="Courier New" w:cs="Courier New"/>
          <w:sz w:val="18"/>
          <w:szCs w:val="18"/>
        </w:rPr>
        <w:t>аукциона</w:t>
      </w:r>
      <w:r w:rsidRPr="00E87C7D">
        <w:rPr>
          <w:rFonts w:ascii="Courier New" w:hAnsi="Courier New" w:cs="Courier New"/>
          <w:sz w:val="18"/>
          <w:szCs w:val="18"/>
        </w:rPr>
        <w:t>, заказчика, уполномоченно</w:t>
      </w:r>
      <w:r w:rsidR="009E61F8" w:rsidRPr="00E87C7D">
        <w:rPr>
          <w:rFonts w:ascii="Courier New" w:hAnsi="Courier New" w:cs="Courier New"/>
          <w:sz w:val="18"/>
          <w:szCs w:val="18"/>
        </w:rPr>
        <w:t>го органа</w:t>
      </w:r>
      <w:r w:rsidR="00511796" w:rsidRPr="00E87C7D">
        <w:rPr>
          <w:rFonts w:ascii="Courier New" w:hAnsi="Courier New" w:cs="Courier New"/>
          <w:sz w:val="18"/>
          <w:szCs w:val="18"/>
        </w:rPr>
        <w:t>, специализированной организации или оператора электронной площадки</w:t>
      </w:r>
      <w:r w:rsidRPr="00E87C7D">
        <w:rPr>
          <w:rFonts w:ascii="Courier New" w:hAnsi="Courier New" w:cs="Courier New"/>
          <w:sz w:val="18"/>
          <w:szCs w:val="18"/>
        </w:rPr>
        <w:t xml:space="preserve">. </w:t>
      </w:r>
      <w:r w:rsidR="00737F0C" w:rsidRPr="00E87C7D">
        <w:rPr>
          <w:rFonts w:ascii="Courier New" w:hAnsi="Courier New" w:cs="Courier New"/>
          <w:sz w:val="18"/>
          <w:szCs w:val="18"/>
        </w:rPr>
        <w:t>Документы, подготовленные третьими лицами, подлежат сканированию. Отсканированный образ документа подписывается электронной подписью.</w:t>
      </w:r>
    </w:p>
    <w:p w:rsidR="00C15019" w:rsidRPr="002E6B62" w:rsidRDefault="00C15019" w:rsidP="00C15019">
      <w:pPr>
        <w:pStyle w:val="ConsPlusNormal"/>
        <w:widowControl/>
        <w:ind w:firstLine="0"/>
        <w:jc w:val="both"/>
        <w:rPr>
          <w:rFonts w:ascii="Courier New" w:hAnsi="Courier New" w:cs="Courier New"/>
          <w:color w:val="000000"/>
          <w:sz w:val="18"/>
          <w:szCs w:val="18"/>
          <w:highlight w:val="lightGray"/>
        </w:rPr>
      </w:pPr>
    </w:p>
    <w:p w:rsidR="00C15019" w:rsidRPr="0019700C" w:rsidRDefault="00C15019" w:rsidP="00C15019">
      <w:pPr>
        <w:pStyle w:val="ConsPlusNormal"/>
        <w:widowControl/>
        <w:ind w:firstLine="0"/>
        <w:jc w:val="both"/>
        <w:rPr>
          <w:rFonts w:ascii="Courier New" w:hAnsi="Courier New" w:cs="Courier New"/>
          <w:color w:val="000000"/>
          <w:sz w:val="18"/>
          <w:szCs w:val="18"/>
        </w:rPr>
      </w:pPr>
      <w:r w:rsidRPr="0019700C">
        <w:rPr>
          <w:rFonts w:ascii="Courier New" w:hAnsi="Courier New" w:cs="Courier New"/>
          <w:b/>
          <w:color w:val="000000"/>
          <w:sz w:val="18"/>
          <w:szCs w:val="18"/>
        </w:rPr>
        <w:t>Шаг аукциона</w:t>
      </w:r>
      <w:r w:rsidR="00ED3B95" w:rsidRPr="0019700C">
        <w:rPr>
          <w:rFonts w:ascii="Courier New" w:hAnsi="Courier New" w:cs="Courier New"/>
          <w:b/>
          <w:color w:val="000000"/>
          <w:sz w:val="18"/>
          <w:szCs w:val="18"/>
        </w:rPr>
        <w:t xml:space="preserve"> в электронной форме</w:t>
      </w:r>
      <w:r w:rsidRPr="0019700C">
        <w:rPr>
          <w:rFonts w:ascii="Courier New" w:hAnsi="Courier New" w:cs="Courier New"/>
          <w:color w:val="000000"/>
          <w:sz w:val="18"/>
          <w:szCs w:val="18"/>
        </w:rPr>
        <w:t xml:space="preserve"> - величина, на которую снижается начальная (максимальная) цена контракта, </w:t>
      </w:r>
      <w:r w:rsidR="00CF03AC" w:rsidRPr="0019700C">
        <w:rPr>
          <w:rFonts w:ascii="Courier New" w:hAnsi="Courier New" w:cs="Courier New"/>
          <w:color w:val="000000"/>
          <w:sz w:val="18"/>
          <w:szCs w:val="18"/>
        </w:rPr>
        <w:t>которая составляет</w:t>
      </w:r>
      <w:r w:rsidRPr="0019700C">
        <w:rPr>
          <w:rFonts w:ascii="Courier New" w:hAnsi="Courier New" w:cs="Courier New"/>
          <w:color w:val="000000"/>
          <w:sz w:val="18"/>
          <w:szCs w:val="18"/>
        </w:rPr>
        <w:t xml:space="preserve"> </w:t>
      </w:r>
      <w:r w:rsidR="00271884" w:rsidRPr="0019700C">
        <w:rPr>
          <w:rFonts w:ascii="Courier New" w:hAnsi="Courier New" w:cs="Courier New"/>
          <w:color w:val="000000"/>
          <w:sz w:val="18"/>
          <w:szCs w:val="18"/>
        </w:rPr>
        <w:t xml:space="preserve">от 0,5 до </w:t>
      </w:r>
      <w:r w:rsidR="00FF59E2" w:rsidRPr="0019700C">
        <w:rPr>
          <w:rFonts w:ascii="Courier New" w:hAnsi="Courier New" w:cs="Courier New"/>
          <w:color w:val="000000"/>
          <w:sz w:val="18"/>
          <w:szCs w:val="18"/>
        </w:rPr>
        <w:t xml:space="preserve">5 </w:t>
      </w:r>
      <w:r w:rsidRPr="0019700C">
        <w:rPr>
          <w:rFonts w:ascii="Courier New" w:hAnsi="Courier New" w:cs="Courier New"/>
          <w:color w:val="000000"/>
          <w:sz w:val="18"/>
          <w:szCs w:val="18"/>
        </w:rPr>
        <w:t>процент</w:t>
      </w:r>
      <w:r w:rsidR="000907BD" w:rsidRPr="0019700C">
        <w:rPr>
          <w:rFonts w:ascii="Courier New" w:hAnsi="Courier New" w:cs="Courier New"/>
          <w:color w:val="000000"/>
          <w:sz w:val="18"/>
          <w:szCs w:val="18"/>
        </w:rPr>
        <w:t>ов</w:t>
      </w:r>
      <w:r w:rsidRPr="0019700C">
        <w:rPr>
          <w:rFonts w:ascii="Courier New" w:hAnsi="Courier New" w:cs="Courier New"/>
          <w:color w:val="000000"/>
          <w:sz w:val="18"/>
          <w:szCs w:val="18"/>
        </w:rPr>
        <w:t xml:space="preserve"> начальной (максимальной) цены контракта.</w:t>
      </w:r>
    </w:p>
    <w:p w:rsidR="00E21EA9" w:rsidRPr="002E6B62" w:rsidRDefault="00E21EA9" w:rsidP="00116B9A">
      <w:pPr>
        <w:pStyle w:val="afb"/>
        <w:spacing w:line="240" w:lineRule="auto"/>
        <w:jc w:val="both"/>
        <w:rPr>
          <w:rFonts w:ascii="Courier New" w:hAnsi="Courier New" w:cs="Courier New"/>
          <w:b/>
          <w:color w:val="000000"/>
          <w:sz w:val="18"/>
          <w:szCs w:val="18"/>
          <w:highlight w:val="lightGray"/>
          <w:lang w:val="ru-RU"/>
        </w:rPr>
      </w:pPr>
    </w:p>
    <w:p w:rsidR="00EA3EFA" w:rsidRPr="00AA6997" w:rsidRDefault="00EA3EFA" w:rsidP="00EA3EFA">
      <w:pPr>
        <w:pStyle w:val="afb"/>
        <w:spacing w:line="240" w:lineRule="auto"/>
        <w:jc w:val="both"/>
        <w:rPr>
          <w:rFonts w:ascii="Courier New" w:hAnsi="Courier New" w:cs="Courier New"/>
          <w:color w:val="000000"/>
          <w:sz w:val="18"/>
          <w:szCs w:val="18"/>
          <w:lang w:val="ru-RU"/>
        </w:rPr>
      </w:pPr>
      <w:r w:rsidRPr="00AA6997">
        <w:rPr>
          <w:rFonts w:ascii="Courier New" w:hAnsi="Courier New" w:cs="Courier New"/>
          <w:b/>
          <w:color w:val="000000"/>
          <w:sz w:val="18"/>
          <w:szCs w:val="18"/>
          <w:lang w:val="ru-RU"/>
        </w:rPr>
        <w:t>Аукционная (Единая) комиссия</w:t>
      </w:r>
      <w:r w:rsidRPr="00AA6997">
        <w:rPr>
          <w:rFonts w:ascii="Courier New" w:hAnsi="Courier New" w:cs="Courier New"/>
          <w:color w:val="000000"/>
          <w:sz w:val="18"/>
          <w:szCs w:val="18"/>
          <w:lang w:val="ru-RU"/>
        </w:rPr>
        <w:t xml:space="preserve"> – коллегиальный орган, созданный уполномоченным органом</w:t>
      </w:r>
      <w:r>
        <w:rPr>
          <w:rFonts w:ascii="Courier New" w:hAnsi="Courier New" w:cs="Courier New"/>
          <w:color w:val="000000"/>
          <w:sz w:val="18"/>
          <w:szCs w:val="18"/>
          <w:lang w:val="ru-RU"/>
        </w:rPr>
        <w:t xml:space="preserve"> (при проведени</w:t>
      </w:r>
      <w:r w:rsidR="006519B0">
        <w:rPr>
          <w:rFonts w:ascii="Courier New" w:hAnsi="Courier New" w:cs="Courier New"/>
          <w:color w:val="000000"/>
          <w:sz w:val="18"/>
          <w:szCs w:val="18"/>
          <w:lang w:val="ru-RU"/>
        </w:rPr>
        <w:t>и</w:t>
      </w:r>
      <w:r>
        <w:rPr>
          <w:rFonts w:ascii="Courier New" w:hAnsi="Courier New" w:cs="Courier New"/>
          <w:color w:val="000000"/>
          <w:sz w:val="18"/>
          <w:szCs w:val="18"/>
          <w:lang w:val="ru-RU"/>
        </w:rPr>
        <w:t xml:space="preserve"> аукциона с начальной (максимальной) ценой контракта о</w:t>
      </w:r>
      <w:r w:rsidR="006519B0">
        <w:rPr>
          <w:rFonts w:ascii="Courier New" w:hAnsi="Courier New" w:cs="Courier New"/>
          <w:color w:val="000000"/>
          <w:sz w:val="18"/>
          <w:szCs w:val="18"/>
          <w:lang w:val="ru-RU"/>
        </w:rPr>
        <w:t xml:space="preserve">т 500,0 тыс. руб. и более) или </w:t>
      </w:r>
      <w:r>
        <w:rPr>
          <w:rFonts w:ascii="Courier New" w:hAnsi="Courier New" w:cs="Courier New"/>
          <w:color w:val="000000"/>
          <w:sz w:val="18"/>
          <w:szCs w:val="18"/>
          <w:lang w:val="ru-RU"/>
        </w:rPr>
        <w:t>заказчиком (при проведении аукциона с начальной (максимальной) ценой контракта до 500,0  тыс. руб. включительно),</w:t>
      </w:r>
      <w:r w:rsidRPr="00AA6997">
        <w:rPr>
          <w:rFonts w:ascii="Courier New" w:hAnsi="Courier New" w:cs="Courier New"/>
          <w:color w:val="000000"/>
          <w:sz w:val="18"/>
          <w:szCs w:val="18"/>
          <w:lang w:val="ru-RU"/>
        </w:rPr>
        <w:t xml:space="preserve"> для проведения аукционных процедур в порядке, предусмотренном законодательством Российской Федерации и нормативными правовыми актами Пермского края. </w:t>
      </w:r>
    </w:p>
    <w:p w:rsidR="00EA3EFA" w:rsidRDefault="00EA3EFA" w:rsidP="00EA3EFA">
      <w:pPr>
        <w:pStyle w:val="33"/>
        <w:tabs>
          <w:tab w:val="num" w:pos="1440"/>
        </w:tabs>
        <w:ind w:left="0"/>
        <w:rPr>
          <w:rFonts w:ascii="Courier New" w:hAnsi="Courier New" w:cs="Courier New"/>
          <w:color w:val="000000"/>
          <w:sz w:val="18"/>
          <w:szCs w:val="18"/>
        </w:rPr>
      </w:pPr>
    </w:p>
    <w:p w:rsidR="00EA3EFA" w:rsidRPr="00AA6997" w:rsidRDefault="00EA3EFA" w:rsidP="00EA3EFA">
      <w:pPr>
        <w:pStyle w:val="33"/>
        <w:tabs>
          <w:tab w:val="num" w:pos="1440"/>
        </w:tabs>
        <w:ind w:left="0"/>
        <w:rPr>
          <w:rFonts w:ascii="Courier New" w:hAnsi="Courier New" w:cs="Courier New"/>
          <w:sz w:val="18"/>
          <w:szCs w:val="18"/>
        </w:rPr>
      </w:pPr>
      <w:r w:rsidRPr="00AA6997">
        <w:rPr>
          <w:rFonts w:ascii="Courier New" w:hAnsi="Courier New" w:cs="Courier New"/>
          <w:color w:val="000000"/>
          <w:sz w:val="18"/>
          <w:szCs w:val="18"/>
        </w:rPr>
        <w:t xml:space="preserve">Порядок работы Единой комиссии </w:t>
      </w:r>
      <w:r>
        <w:rPr>
          <w:rFonts w:ascii="Courier New" w:hAnsi="Courier New" w:cs="Courier New"/>
          <w:sz w:val="18"/>
          <w:szCs w:val="18"/>
        </w:rPr>
        <w:t>при определении поставщика (исполнителя, подрядчика)</w:t>
      </w:r>
      <w:r w:rsidRPr="00AA6997">
        <w:rPr>
          <w:rFonts w:ascii="Courier New" w:hAnsi="Courier New" w:cs="Courier New"/>
          <w:sz w:val="18"/>
          <w:szCs w:val="18"/>
        </w:rPr>
        <w:t xml:space="preserve"> для нужд Пермского края путем проведения конкурсов и аукционов утверждается приказом уполномоченного органа. Персональный состав членов Единой комиссии утверждается приказом уполномоченного органа.</w:t>
      </w:r>
    </w:p>
    <w:p w:rsidR="00EA3EFA" w:rsidRDefault="00EA3EFA" w:rsidP="00EA3EFA">
      <w:pPr>
        <w:pStyle w:val="afb"/>
        <w:jc w:val="both"/>
        <w:rPr>
          <w:rFonts w:ascii="Courier New" w:hAnsi="Courier New" w:cs="Courier New"/>
          <w:sz w:val="18"/>
          <w:szCs w:val="18"/>
          <w:lang w:val="ru-RU"/>
        </w:rPr>
      </w:pPr>
    </w:p>
    <w:p w:rsidR="00EA3EFA" w:rsidRDefault="00EA3EFA" w:rsidP="00EA3EFA">
      <w:pPr>
        <w:pStyle w:val="afb"/>
        <w:jc w:val="both"/>
        <w:rPr>
          <w:rFonts w:ascii="Courier New" w:hAnsi="Courier New" w:cs="Courier New"/>
          <w:sz w:val="18"/>
          <w:szCs w:val="18"/>
          <w:lang w:val="ru-RU"/>
        </w:rPr>
      </w:pPr>
      <w:r>
        <w:rPr>
          <w:rFonts w:ascii="Courier New" w:hAnsi="Courier New" w:cs="Courier New"/>
          <w:sz w:val="18"/>
          <w:szCs w:val="18"/>
          <w:lang w:val="ru-RU"/>
        </w:rPr>
        <w:t>П</w:t>
      </w:r>
      <w:r w:rsidRPr="00432AD1">
        <w:rPr>
          <w:rFonts w:ascii="Courier New" w:hAnsi="Courier New" w:cs="Courier New"/>
          <w:sz w:val="18"/>
          <w:szCs w:val="18"/>
          <w:lang w:val="ru-RU"/>
        </w:rPr>
        <w:t>оряд</w:t>
      </w:r>
      <w:r>
        <w:rPr>
          <w:rFonts w:ascii="Courier New" w:hAnsi="Courier New" w:cs="Courier New"/>
          <w:sz w:val="18"/>
          <w:szCs w:val="18"/>
          <w:lang w:val="ru-RU"/>
        </w:rPr>
        <w:t xml:space="preserve">ок работы </w:t>
      </w:r>
      <w:r w:rsidR="00553189">
        <w:rPr>
          <w:rFonts w:ascii="Courier New" w:hAnsi="Courier New" w:cs="Courier New"/>
          <w:sz w:val="18"/>
          <w:szCs w:val="18"/>
          <w:lang w:val="ru-RU"/>
        </w:rPr>
        <w:t xml:space="preserve">и состав </w:t>
      </w:r>
      <w:r>
        <w:rPr>
          <w:rFonts w:ascii="Courier New" w:hAnsi="Courier New" w:cs="Courier New"/>
          <w:sz w:val="18"/>
          <w:szCs w:val="18"/>
          <w:lang w:val="ru-RU"/>
        </w:rPr>
        <w:t>А</w:t>
      </w:r>
      <w:r w:rsidRPr="00432AD1">
        <w:rPr>
          <w:rFonts w:ascii="Courier New" w:hAnsi="Courier New" w:cs="Courier New"/>
          <w:sz w:val="18"/>
          <w:szCs w:val="18"/>
          <w:lang w:val="ru-RU"/>
        </w:rPr>
        <w:t>укционной комиссии заказчика утвержд</w:t>
      </w:r>
      <w:r>
        <w:rPr>
          <w:rFonts w:ascii="Courier New" w:hAnsi="Courier New" w:cs="Courier New"/>
          <w:sz w:val="18"/>
          <w:szCs w:val="18"/>
          <w:lang w:val="ru-RU"/>
        </w:rPr>
        <w:t>ается</w:t>
      </w:r>
      <w:r w:rsidRPr="00432AD1">
        <w:rPr>
          <w:rFonts w:ascii="Courier New" w:hAnsi="Courier New" w:cs="Courier New"/>
          <w:sz w:val="18"/>
          <w:szCs w:val="18"/>
          <w:lang w:val="ru-RU"/>
        </w:rPr>
        <w:t xml:space="preserve"> правовым актом заказчика</w:t>
      </w:r>
      <w:r>
        <w:rPr>
          <w:rFonts w:ascii="Courier New" w:hAnsi="Courier New" w:cs="Courier New"/>
          <w:sz w:val="18"/>
          <w:szCs w:val="18"/>
          <w:lang w:val="ru-RU"/>
        </w:rPr>
        <w:t>.</w:t>
      </w:r>
    </w:p>
    <w:p w:rsidR="0019700C" w:rsidRDefault="0019700C" w:rsidP="00116B9A">
      <w:pPr>
        <w:pStyle w:val="afb"/>
        <w:spacing w:line="240" w:lineRule="auto"/>
        <w:jc w:val="both"/>
        <w:rPr>
          <w:rFonts w:ascii="Courier New" w:hAnsi="Courier New" w:cs="Courier New"/>
          <w:b/>
          <w:color w:val="000000"/>
          <w:sz w:val="18"/>
          <w:szCs w:val="18"/>
          <w:highlight w:val="lightGray"/>
          <w:lang w:val="ru-RU"/>
        </w:rPr>
      </w:pPr>
    </w:p>
    <w:p w:rsidR="00AC68E4" w:rsidRPr="00FB645A" w:rsidRDefault="00034686" w:rsidP="00AC68E4">
      <w:pPr>
        <w:jc w:val="both"/>
        <w:rPr>
          <w:rFonts w:ascii="Courier New" w:hAnsi="Courier New" w:cs="Courier New"/>
          <w:b/>
          <w:sz w:val="18"/>
          <w:szCs w:val="18"/>
        </w:rPr>
      </w:pPr>
      <w:r w:rsidRPr="00FB645A">
        <w:rPr>
          <w:rFonts w:ascii="Courier New" w:hAnsi="Courier New" w:cs="Courier New"/>
          <w:b/>
          <w:sz w:val="18"/>
          <w:szCs w:val="18"/>
        </w:rPr>
        <w:lastRenderedPageBreak/>
        <w:t xml:space="preserve">Конкретные показатели предлагаемого для поставки </w:t>
      </w:r>
      <w:r w:rsidR="00741EEB" w:rsidRPr="00FB645A">
        <w:rPr>
          <w:rFonts w:ascii="Courier New" w:hAnsi="Courier New" w:cs="Courier New"/>
          <w:b/>
          <w:sz w:val="18"/>
          <w:szCs w:val="18"/>
        </w:rPr>
        <w:t>(использования</w:t>
      </w:r>
      <w:r w:rsidR="00715DB5" w:rsidRPr="00FB645A">
        <w:rPr>
          <w:rFonts w:ascii="Courier New" w:hAnsi="Courier New" w:cs="Courier New"/>
          <w:b/>
          <w:sz w:val="18"/>
          <w:szCs w:val="18"/>
        </w:rPr>
        <w:t xml:space="preserve">) </w:t>
      </w:r>
      <w:r w:rsidRPr="00FB645A">
        <w:rPr>
          <w:rFonts w:ascii="Courier New" w:hAnsi="Courier New" w:cs="Courier New"/>
          <w:b/>
          <w:sz w:val="18"/>
          <w:szCs w:val="18"/>
        </w:rPr>
        <w:t xml:space="preserve">товара - </w:t>
      </w:r>
      <w:r w:rsidR="00AC68E4" w:rsidRPr="00FB645A">
        <w:rPr>
          <w:rFonts w:ascii="Courier New" w:hAnsi="Courier New" w:cs="Courier New"/>
          <w:sz w:val="18"/>
          <w:szCs w:val="18"/>
        </w:rPr>
        <w:t xml:space="preserve">это показатели, которые однозначно идентифицируют поставляемый </w:t>
      </w:r>
      <w:r w:rsidR="00741EEB" w:rsidRPr="00FB645A">
        <w:rPr>
          <w:rFonts w:ascii="Courier New" w:hAnsi="Courier New" w:cs="Courier New"/>
          <w:sz w:val="18"/>
          <w:szCs w:val="18"/>
        </w:rPr>
        <w:t xml:space="preserve">(используемый) </w:t>
      </w:r>
      <w:r w:rsidR="00AC68E4" w:rsidRPr="00FB645A">
        <w:rPr>
          <w:rFonts w:ascii="Courier New" w:hAnsi="Courier New" w:cs="Courier New"/>
          <w:sz w:val="18"/>
          <w:szCs w:val="18"/>
        </w:rPr>
        <w:t>товар</w:t>
      </w:r>
      <w:r w:rsidR="00C32CE7" w:rsidRPr="00FB645A">
        <w:rPr>
          <w:rFonts w:ascii="Courier New" w:hAnsi="Courier New" w:cs="Courier New"/>
          <w:sz w:val="18"/>
          <w:szCs w:val="18"/>
        </w:rPr>
        <w:t xml:space="preserve"> в рамках заданных максимальных и (или) минимальных значений</w:t>
      </w:r>
      <w:r w:rsidR="00AC68E4" w:rsidRPr="00FB645A">
        <w:rPr>
          <w:rFonts w:ascii="Courier New" w:hAnsi="Courier New" w:cs="Courier New"/>
          <w:sz w:val="18"/>
          <w:szCs w:val="18"/>
        </w:rPr>
        <w:t>, являются контрольными при поставке</w:t>
      </w:r>
      <w:r w:rsidR="00741EEB" w:rsidRPr="00FB645A">
        <w:rPr>
          <w:rFonts w:ascii="Courier New" w:hAnsi="Courier New" w:cs="Courier New"/>
          <w:sz w:val="18"/>
          <w:szCs w:val="18"/>
        </w:rPr>
        <w:t xml:space="preserve"> (использовании)</w:t>
      </w:r>
      <w:r w:rsidR="00AC68E4" w:rsidRPr="00FB645A">
        <w:rPr>
          <w:rFonts w:ascii="Courier New" w:hAnsi="Courier New" w:cs="Courier New"/>
          <w:sz w:val="18"/>
          <w:szCs w:val="18"/>
        </w:rPr>
        <w:t xml:space="preserve"> товара, не могут иметь двух и более значений.</w:t>
      </w:r>
    </w:p>
    <w:p w:rsidR="00AC68E4" w:rsidRPr="00FB645A" w:rsidRDefault="00AC68E4" w:rsidP="00AC68E4">
      <w:pPr>
        <w:jc w:val="both"/>
        <w:rPr>
          <w:rFonts w:ascii="Courier New" w:hAnsi="Courier New" w:cs="Courier New"/>
          <w:b/>
          <w:sz w:val="18"/>
          <w:szCs w:val="18"/>
        </w:rPr>
      </w:pPr>
    </w:p>
    <w:p w:rsidR="00AC68E4" w:rsidRPr="00FB645A" w:rsidRDefault="00AC68E4" w:rsidP="00AC68E4">
      <w:pPr>
        <w:jc w:val="both"/>
        <w:rPr>
          <w:rFonts w:ascii="Courier New" w:hAnsi="Courier New" w:cs="Courier New"/>
          <w:sz w:val="18"/>
          <w:szCs w:val="18"/>
        </w:rPr>
      </w:pPr>
      <w:r w:rsidRPr="00FB645A">
        <w:rPr>
          <w:rFonts w:ascii="Courier New" w:hAnsi="Courier New" w:cs="Courier New"/>
          <w:sz w:val="18"/>
          <w:szCs w:val="18"/>
        </w:rPr>
        <w:t>Конкретными показателями определяются: наименование товара, функциональные характеристики (потребительские свойства) товара, размеры товара, характеристики безопасности товара, иные показатели</w:t>
      </w:r>
      <w:r w:rsidR="00741EEB" w:rsidRPr="00FB645A">
        <w:rPr>
          <w:rFonts w:ascii="Courier New" w:hAnsi="Courier New" w:cs="Courier New"/>
          <w:sz w:val="18"/>
          <w:szCs w:val="18"/>
        </w:rPr>
        <w:t xml:space="preserve">, </w:t>
      </w:r>
      <w:r w:rsidRPr="00FB645A">
        <w:rPr>
          <w:rFonts w:ascii="Courier New" w:hAnsi="Courier New" w:cs="Courier New"/>
          <w:sz w:val="18"/>
          <w:szCs w:val="18"/>
        </w:rPr>
        <w:t>связанные с определением соответствия поставляемого</w:t>
      </w:r>
      <w:r w:rsidR="00741EEB" w:rsidRPr="00FB645A">
        <w:rPr>
          <w:rFonts w:ascii="Courier New" w:hAnsi="Courier New" w:cs="Courier New"/>
          <w:sz w:val="18"/>
          <w:szCs w:val="18"/>
        </w:rPr>
        <w:t xml:space="preserve"> (используемого)</w:t>
      </w:r>
      <w:r w:rsidRPr="00FB645A">
        <w:rPr>
          <w:rFonts w:ascii="Courier New" w:hAnsi="Courier New" w:cs="Courier New"/>
          <w:sz w:val="18"/>
          <w:szCs w:val="18"/>
        </w:rPr>
        <w:t xml:space="preserve"> товара</w:t>
      </w:r>
      <w:r w:rsidR="00741EEB" w:rsidRPr="00FB645A">
        <w:rPr>
          <w:rFonts w:ascii="Courier New" w:hAnsi="Courier New" w:cs="Courier New"/>
          <w:sz w:val="18"/>
          <w:szCs w:val="18"/>
        </w:rPr>
        <w:t xml:space="preserve"> закупаемым товарам</w:t>
      </w:r>
      <w:r w:rsidRPr="00FB645A">
        <w:rPr>
          <w:rFonts w:ascii="Courier New" w:hAnsi="Courier New" w:cs="Courier New"/>
          <w:sz w:val="18"/>
          <w:szCs w:val="18"/>
        </w:rPr>
        <w:t>, надежность товара, сведения об обслуживании товара,</w:t>
      </w:r>
      <w:r w:rsidR="00C32CE7" w:rsidRPr="00FB645A">
        <w:rPr>
          <w:rFonts w:ascii="Courier New" w:hAnsi="Courier New" w:cs="Courier New"/>
          <w:sz w:val="18"/>
          <w:szCs w:val="18"/>
        </w:rPr>
        <w:t xml:space="preserve"> </w:t>
      </w:r>
      <w:r w:rsidRPr="00FB645A">
        <w:rPr>
          <w:rFonts w:ascii="Courier New" w:hAnsi="Courier New" w:cs="Courier New"/>
          <w:sz w:val="18"/>
          <w:szCs w:val="18"/>
        </w:rPr>
        <w:t>изображение товара</w:t>
      </w:r>
      <w:r w:rsidR="00C32CE7" w:rsidRPr="00FB645A">
        <w:rPr>
          <w:rFonts w:ascii="Courier New" w:hAnsi="Courier New" w:cs="Courier New"/>
          <w:sz w:val="18"/>
          <w:szCs w:val="18"/>
        </w:rPr>
        <w:t>.</w:t>
      </w:r>
    </w:p>
    <w:p w:rsidR="00034686" w:rsidRPr="002E6B62" w:rsidRDefault="00034686" w:rsidP="00C15019">
      <w:pPr>
        <w:jc w:val="both"/>
        <w:rPr>
          <w:rFonts w:ascii="Courier New" w:hAnsi="Courier New" w:cs="Courier New"/>
          <w:b/>
          <w:sz w:val="18"/>
          <w:szCs w:val="18"/>
          <w:highlight w:val="lightGray"/>
        </w:rPr>
      </w:pPr>
    </w:p>
    <w:p w:rsidR="0047263C" w:rsidRPr="00F72355" w:rsidRDefault="0047263C" w:rsidP="00E910DA">
      <w:pPr>
        <w:ind w:left="567"/>
        <w:jc w:val="both"/>
        <w:rPr>
          <w:rFonts w:ascii="Courier New" w:hAnsi="Courier New" w:cs="Courier New"/>
          <w:sz w:val="18"/>
          <w:szCs w:val="18"/>
          <w:highlight w:val="lightGray"/>
        </w:rPr>
      </w:pPr>
      <w:bookmarkStart w:id="38" w:name="_Toc119343901"/>
      <w:bookmarkStart w:id="39" w:name="_Toc121738288"/>
      <w:bookmarkStart w:id="40" w:name="_Toc125950335"/>
      <w:bookmarkStart w:id="41" w:name="_Toc194217691"/>
      <w:bookmarkStart w:id="42" w:name="_Toc194218409"/>
      <w:bookmarkStart w:id="43" w:name="_Toc194219020"/>
      <w:bookmarkStart w:id="44" w:name="_Toc194226559"/>
      <w:bookmarkStart w:id="45" w:name="_Toc194226683"/>
      <w:bookmarkStart w:id="46" w:name="_Toc194227162"/>
      <w:bookmarkStart w:id="47" w:name="_Toc194228022"/>
      <w:bookmarkStart w:id="48" w:name="_Toc199232356"/>
    </w:p>
    <w:p w:rsidR="007429A4" w:rsidRDefault="00977158" w:rsidP="00977158">
      <w:pPr>
        <w:autoSpaceDE w:val="0"/>
        <w:autoSpaceDN w:val="0"/>
        <w:adjustRightInd w:val="0"/>
        <w:jc w:val="both"/>
        <w:rPr>
          <w:rFonts w:ascii="Courier New" w:hAnsi="Courier New" w:cs="Courier New"/>
          <w:sz w:val="18"/>
          <w:szCs w:val="18"/>
        </w:rPr>
      </w:pPr>
      <w:r w:rsidRPr="00977158">
        <w:rPr>
          <w:rFonts w:ascii="Courier New" w:hAnsi="Courier New" w:cs="Courier New"/>
          <w:b/>
          <w:sz w:val="18"/>
          <w:szCs w:val="18"/>
        </w:rPr>
        <w:t>Под с</w:t>
      </w:r>
      <w:r w:rsidR="007429A4" w:rsidRPr="00977158">
        <w:rPr>
          <w:rFonts w:ascii="Courier New" w:hAnsi="Courier New" w:cs="Courier New"/>
          <w:b/>
          <w:sz w:val="18"/>
          <w:szCs w:val="18"/>
        </w:rPr>
        <w:t>траной происхождения товаров</w:t>
      </w:r>
      <w:r w:rsidR="007429A4">
        <w:rPr>
          <w:rFonts w:ascii="Courier New" w:hAnsi="Courier New" w:cs="Courier New"/>
          <w:sz w:val="18"/>
          <w:szCs w:val="18"/>
        </w:rPr>
        <w:t xml:space="preserve"> </w:t>
      </w:r>
      <w:r w:rsidR="00FF5BE2">
        <w:rPr>
          <w:rFonts w:ascii="Courier New" w:hAnsi="Courier New" w:cs="Courier New"/>
          <w:sz w:val="18"/>
          <w:szCs w:val="18"/>
        </w:rPr>
        <w:t>понимается</w:t>
      </w:r>
      <w:r w:rsidR="007429A4">
        <w:rPr>
          <w:rFonts w:ascii="Courier New" w:hAnsi="Courier New" w:cs="Courier New"/>
          <w:sz w:val="18"/>
          <w:szCs w:val="18"/>
        </w:rPr>
        <w:t xml:space="preserve">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r>
        <w:rPr>
          <w:rFonts w:ascii="Courier New" w:hAnsi="Courier New" w:cs="Courier New"/>
          <w:sz w:val="18"/>
          <w:szCs w:val="18"/>
        </w:rPr>
        <w:t>.</w:t>
      </w:r>
    </w:p>
    <w:p w:rsidR="00C4639C" w:rsidRPr="002E6B62" w:rsidRDefault="00C4639C" w:rsidP="007429A4">
      <w:pPr>
        <w:jc w:val="both"/>
        <w:rPr>
          <w:rFonts w:ascii="Courier New" w:hAnsi="Courier New" w:cs="Courier New"/>
          <w:sz w:val="18"/>
          <w:szCs w:val="18"/>
          <w:highlight w:val="lightGray"/>
        </w:rPr>
      </w:pPr>
    </w:p>
    <w:bookmarkEnd w:id="38"/>
    <w:bookmarkEnd w:id="39"/>
    <w:bookmarkEnd w:id="40"/>
    <w:bookmarkEnd w:id="41"/>
    <w:bookmarkEnd w:id="42"/>
    <w:bookmarkEnd w:id="43"/>
    <w:bookmarkEnd w:id="44"/>
    <w:bookmarkEnd w:id="45"/>
    <w:bookmarkEnd w:id="46"/>
    <w:bookmarkEnd w:id="47"/>
    <w:bookmarkEnd w:id="48"/>
    <w:p w:rsidR="00145372" w:rsidRPr="00C4639C" w:rsidRDefault="00145372" w:rsidP="00145372">
      <w:pPr>
        <w:jc w:val="both"/>
        <w:rPr>
          <w:rFonts w:ascii="Courier New" w:hAnsi="Courier New" w:cs="Courier New"/>
          <w:b/>
          <w:sz w:val="18"/>
          <w:szCs w:val="18"/>
        </w:rPr>
      </w:pPr>
      <w:r>
        <w:rPr>
          <w:rFonts w:ascii="Courier New" w:hAnsi="Courier New" w:cs="Courier New"/>
          <w:b/>
          <w:sz w:val="18"/>
          <w:szCs w:val="18"/>
        </w:rPr>
        <w:t>Нормативное правовое</w:t>
      </w:r>
      <w:r w:rsidRPr="00C4639C">
        <w:rPr>
          <w:rFonts w:ascii="Courier New" w:hAnsi="Courier New" w:cs="Courier New"/>
          <w:b/>
          <w:sz w:val="18"/>
          <w:szCs w:val="18"/>
        </w:rPr>
        <w:t xml:space="preserve"> регулирование </w:t>
      </w:r>
      <w:r w:rsidR="00BB659D">
        <w:rPr>
          <w:rFonts w:ascii="Courier New" w:hAnsi="Courier New" w:cs="Courier New"/>
          <w:b/>
          <w:sz w:val="18"/>
          <w:szCs w:val="18"/>
        </w:rPr>
        <w:t>закупок</w:t>
      </w:r>
      <w:r w:rsidRPr="00C4639C">
        <w:rPr>
          <w:rFonts w:ascii="Courier New" w:hAnsi="Courier New" w:cs="Courier New"/>
          <w:b/>
          <w:sz w:val="18"/>
          <w:szCs w:val="18"/>
        </w:rPr>
        <w:t xml:space="preserve"> для нужд</w:t>
      </w:r>
      <w:r>
        <w:rPr>
          <w:rFonts w:ascii="Courier New" w:hAnsi="Courier New" w:cs="Courier New"/>
          <w:b/>
          <w:sz w:val="18"/>
          <w:szCs w:val="18"/>
        </w:rPr>
        <w:t xml:space="preserve"> заказчиков:</w:t>
      </w:r>
    </w:p>
    <w:p w:rsidR="00145372" w:rsidRPr="00C95EDB" w:rsidRDefault="00145372" w:rsidP="00145372">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Гражданский кодекс Российской Федерации</w:t>
      </w:r>
    </w:p>
    <w:p w:rsidR="00145372" w:rsidRPr="00C95EDB" w:rsidRDefault="00145372" w:rsidP="00145372">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Бюджетный кодекс Российской Федерации</w:t>
      </w:r>
    </w:p>
    <w:p w:rsidR="00006306" w:rsidRPr="00CD4695" w:rsidRDefault="00006306" w:rsidP="00CD4695">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FB645A">
        <w:rPr>
          <w:rFonts w:ascii="Courier New" w:hAnsi="Courier New" w:cs="Courier New"/>
          <w:sz w:val="18"/>
          <w:szCs w:val="1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(далее – Закон о закупках)</w:t>
      </w:r>
    </w:p>
    <w:p w:rsidR="00145372" w:rsidRDefault="00145372" w:rsidP="00CD4695">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Федеральный закон от 26 июля 2006 г. № 135-ФЗ  «О защите конкуренции» </w:t>
      </w:r>
    </w:p>
    <w:p w:rsidR="007B6F2C" w:rsidRPr="007B6F2C" w:rsidRDefault="007B6F2C" w:rsidP="00CD4695">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B6F2C">
        <w:rPr>
          <w:rFonts w:ascii="Courier New" w:hAnsi="Courier New" w:cs="Courier New"/>
          <w:sz w:val="18"/>
          <w:szCs w:val="18"/>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BB659D" w:rsidRPr="00CD4695" w:rsidRDefault="00145372" w:rsidP="00FB645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постановление Правительства Пермского края </w:t>
      </w:r>
      <w:r w:rsidR="00F63268" w:rsidRPr="00CD4695">
        <w:rPr>
          <w:rFonts w:ascii="Courier New" w:hAnsi="Courier New" w:cs="Courier New"/>
          <w:sz w:val="18"/>
          <w:szCs w:val="18"/>
        </w:rPr>
        <w:t xml:space="preserve">от </w:t>
      </w:r>
      <w:r w:rsidR="00BB659D" w:rsidRPr="00CD4695">
        <w:rPr>
          <w:rFonts w:ascii="Courier New" w:hAnsi="Courier New" w:cs="Courier New"/>
          <w:sz w:val="18"/>
          <w:szCs w:val="18"/>
        </w:rPr>
        <w:t xml:space="preserve">20 декабря 2013 г. № 1786-п </w:t>
      </w:r>
      <w:r w:rsidR="00BB659D">
        <w:rPr>
          <w:rFonts w:ascii="Courier New" w:hAnsi="Courier New" w:cs="Courier New"/>
          <w:sz w:val="18"/>
          <w:szCs w:val="18"/>
        </w:rPr>
        <w:t>«</w:t>
      </w:r>
      <w:r w:rsidR="00BB659D" w:rsidRPr="00CD4695">
        <w:rPr>
          <w:rFonts w:ascii="Courier New" w:hAnsi="Courier New" w:cs="Courier New"/>
          <w:sz w:val="18"/>
          <w:szCs w:val="18"/>
        </w:rPr>
        <w:t>Об утверждении Порядка взаимодействия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Пермского края</w:t>
      </w:r>
      <w:r w:rsidR="00BB659D">
        <w:rPr>
          <w:rFonts w:ascii="Courier New" w:hAnsi="Courier New" w:cs="Courier New"/>
          <w:sz w:val="18"/>
          <w:szCs w:val="18"/>
        </w:rPr>
        <w:t>»</w:t>
      </w:r>
    </w:p>
    <w:p w:rsidR="00145372" w:rsidRPr="00CD4695" w:rsidRDefault="00145372" w:rsidP="00CD4695">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иные нормативные правовые акты Российской Федерации и Пермского края.</w:t>
      </w:r>
    </w:p>
    <w:p w:rsidR="00145372" w:rsidRPr="00C95EDB" w:rsidRDefault="00145372" w:rsidP="00145372">
      <w:pPr>
        <w:pStyle w:val="33"/>
        <w:tabs>
          <w:tab w:val="clear" w:pos="1307"/>
        </w:tabs>
        <w:rPr>
          <w:rFonts w:ascii="Courier New" w:hAnsi="Courier New" w:cs="Courier New"/>
          <w:sz w:val="18"/>
          <w:szCs w:val="18"/>
        </w:rPr>
      </w:pPr>
    </w:p>
    <w:p w:rsidR="006E2453" w:rsidRPr="002E6B62" w:rsidRDefault="006E2453" w:rsidP="006E2453">
      <w:pPr>
        <w:pStyle w:val="33"/>
        <w:tabs>
          <w:tab w:val="clear" w:pos="1307"/>
        </w:tabs>
        <w:rPr>
          <w:rFonts w:ascii="Courier New" w:hAnsi="Courier New" w:cs="Courier New"/>
          <w:sz w:val="18"/>
          <w:szCs w:val="18"/>
          <w:highlight w:val="lightGray"/>
        </w:rPr>
      </w:pPr>
    </w:p>
    <w:p w:rsidR="00A8686B" w:rsidRPr="0065766C" w:rsidRDefault="00591967" w:rsidP="00E63658">
      <w:pPr>
        <w:pStyle w:val="33"/>
        <w:tabs>
          <w:tab w:val="clear" w:pos="1307"/>
          <w:tab w:val="left" w:pos="180"/>
        </w:tabs>
        <w:ind w:left="0"/>
        <w:rPr>
          <w:rFonts w:ascii="Courier New" w:hAnsi="Courier New" w:cs="Courier New"/>
          <w:b/>
          <w:bCs/>
          <w:sz w:val="18"/>
          <w:szCs w:val="18"/>
        </w:rPr>
      </w:pPr>
      <w:r w:rsidRPr="0065766C">
        <w:rPr>
          <w:rFonts w:ascii="Courier New" w:hAnsi="Courier New" w:cs="Courier New"/>
          <w:b/>
          <w:bCs/>
          <w:sz w:val="18"/>
          <w:szCs w:val="18"/>
        </w:rPr>
        <w:t>Обеспечение защ</w:t>
      </w:r>
      <w:r w:rsidR="00E03E33" w:rsidRPr="0065766C">
        <w:rPr>
          <w:rFonts w:ascii="Courier New" w:hAnsi="Courier New" w:cs="Courier New"/>
          <w:b/>
          <w:bCs/>
          <w:sz w:val="18"/>
          <w:szCs w:val="18"/>
        </w:rPr>
        <w:t>иты прав и законных интересов у</w:t>
      </w:r>
      <w:r w:rsidRPr="0065766C">
        <w:rPr>
          <w:rFonts w:ascii="Courier New" w:hAnsi="Courier New" w:cs="Courier New"/>
          <w:b/>
          <w:bCs/>
          <w:sz w:val="18"/>
          <w:szCs w:val="18"/>
        </w:rPr>
        <w:t xml:space="preserve">частников </w:t>
      </w:r>
      <w:r w:rsidR="00437000">
        <w:rPr>
          <w:rFonts w:ascii="Courier New" w:hAnsi="Courier New" w:cs="Courier New"/>
          <w:b/>
          <w:bCs/>
          <w:sz w:val="18"/>
          <w:szCs w:val="18"/>
        </w:rPr>
        <w:t>закупки</w:t>
      </w:r>
      <w:r w:rsidRPr="0065766C">
        <w:rPr>
          <w:rFonts w:ascii="Courier New" w:hAnsi="Courier New" w:cs="Courier New"/>
          <w:b/>
          <w:bCs/>
          <w:sz w:val="18"/>
          <w:szCs w:val="18"/>
        </w:rPr>
        <w:t xml:space="preserve"> </w:t>
      </w:r>
    </w:p>
    <w:p w:rsidR="00BB659D" w:rsidRDefault="00BB659D" w:rsidP="00FB645A">
      <w:pPr>
        <w:pStyle w:val="33"/>
        <w:tabs>
          <w:tab w:val="clear" w:pos="1307"/>
          <w:tab w:val="left" w:pos="180"/>
        </w:tabs>
        <w:ind w:left="0"/>
        <w:rPr>
          <w:rFonts w:ascii="Courier New" w:hAnsi="Courier New" w:cs="Courier New"/>
          <w:sz w:val="18"/>
          <w:szCs w:val="18"/>
        </w:rPr>
      </w:pPr>
    </w:p>
    <w:p w:rsidR="00591967" w:rsidRPr="0065766C" w:rsidRDefault="002428E6" w:rsidP="00A758D3">
      <w:pPr>
        <w:pStyle w:val="33"/>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 xml:space="preserve">Со дня </w:t>
      </w:r>
      <w:r w:rsidR="009E61F8" w:rsidRPr="0065766C">
        <w:rPr>
          <w:rFonts w:ascii="Courier New" w:hAnsi="Courier New" w:cs="Courier New"/>
          <w:sz w:val="18"/>
          <w:szCs w:val="18"/>
        </w:rPr>
        <w:t>размещения</w:t>
      </w:r>
      <w:r w:rsidRPr="0065766C">
        <w:rPr>
          <w:rFonts w:ascii="Courier New" w:hAnsi="Courier New" w:cs="Courier New"/>
          <w:sz w:val="18"/>
          <w:szCs w:val="18"/>
        </w:rPr>
        <w:t xml:space="preserve"> </w:t>
      </w:r>
      <w:r w:rsidR="00591967" w:rsidRPr="0065766C">
        <w:rPr>
          <w:rFonts w:ascii="Courier New" w:hAnsi="Courier New" w:cs="Courier New"/>
          <w:sz w:val="18"/>
          <w:szCs w:val="18"/>
        </w:rPr>
        <w:t>извещения о проведении аукциона</w:t>
      </w:r>
      <w:r w:rsidR="000D6A5B" w:rsidRPr="0065766C">
        <w:rPr>
          <w:rFonts w:ascii="Courier New" w:hAnsi="Courier New" w:cs="Courier New"/>
          <w:color w:val="000000"/>
          <w:sz w:val="18"/>
          <w:szCs w:val="18"/>
        </w:rPr>
        <w:t xml:space="preserve"> </w:t>
      </w:r>
      <w:r w:rsidR="00D60762" w:rsidRPr="0065766C">
        <w:rPr>
          <w:rFonts w:ascii="Courier New" w:hAnsi="Courier New" w:cs="Courier New"/>
          <w:color w:val="000000"/>
          <w:sz w:val="18"/>
          <w:szCs w:val="18"/>
        </w:rPr>
        <w:t>в ЕИС (до ввода в эксплуатацию ЕИС -</w:t>
      </w:r>
      <w:r w:rsidR="00BB659D">
        <w:rPr>
          <w:rFonts w:ascii="Courier New" w:hAnsi="Courier New" w:cs="Courier New"/>
          <w:color w:val="000000"/>
          <w:sz w:val="18"/>
          <w:szCs w:val="18"/>
        </w:rPr>
        <w:t xml:space="preserve"> </w:t>
      </w:r>
      <w:r w:rsidR="00591967" w:rsidRPr="0065766C">
        <w:rPr>
          <w:rFonts w:ascii="Courier New" w:hAnsi="Courier New" w:cs="Courier New"/>
          <w:sz w:val="18"/>
          <w:szCs w:val="18"/>
        </w:rPr>
        <w:t xml:space="preserve">на </w:t>
      </w:r>
      <w:r w:rsidR="009D19D0" w:rsidRPr="0065766C">
        <w:rPr>
          <w:rFonts w:ascii="Courier New" w:hAnsi="Courier New" w:cs="Courier New"/>
          <w:sz w:val="18"/>
          <w:szCs w:val="18"/>
        </w:rPr>
        <w:t>официальном сайте</w:t>
      </w:r>
      <w:r w:rsidR="00D60762" w:rsidRPr="0065766C">
        <w:rPr>
          <w:rFonts w:ascii="Courier New" w:hAnsi="Courier New" w:cs="Courier New"/>
          <w:sz w:val="18"/>
          <w:szCs w:val="18"/>
        </w:rPr>
        <w:t>)</w:t>
      </w:r>
      <w:r w:rsidR="009D19D0" w:rsidRPr="0065766C">
        <w:rPr>
          <w:rFonts w:ascii="Courier New" w:hAnsi="Courier New" w:cs="Courier New"/>
          <w:sz w:val="18"/>
          <w:szCs w:val="18"/>
        </w:rPr>
        <w:t xml:space="preserve"> </w:t>
      </w:r>
      <w:r w:rsidR="00E03E33" w:rsidRPr="0065766C">
        <w:rPr>
          <w:rFonts w:ascii="Courier New" w:hAnsi="Courier New" w:cs="Courier New"/>
          <w:sz w:val="18"/>
          <w:szCs w:val="18"/>
        </w:rPr>
        <w:t>любой у</w:t>
      </w:r>
      <w:r w:rsidR="00591967" w:rsidRPr="0065766C">
        <w:rPr>
          <w:rFonts w:ascii="Courier New" w:hAnsi="Courier New" w:cs="Courier New"/>
          <w:sz w:val="18"/>
          <w:szCs w:val="18"/>
        </w:rPr>
        <w:t xml:space="preserve">частник </w:t>
      </w:r>
      <w:r w:rsidR="0065766C" w:rsidRPr="0065766C">
        <w:rPr>
          <w:rFonts w:ascii="Courier New" w:hAnsi="Courier New" w:cs="Courier New"/>
          <w:sz w:val="18"/>
          <w:szCs w:val="18"/>
        </w:rPr>
        <w:t>закупки, а также осуществляющие общественный контроль общественные объединения, объединения юридических лиц в соответствии с законодательством РФ</w:t>
      </w:r>
      <w:r w:rsidR="00591967" w:rsidRPr="0065766C">
        <w:rPr>
          <w:rFonts w:ascii="Courier New" w:hAnsi="Courier New" w:cs="Courier New"/>
          <w:sz w:val="18"/>
          <w:szCs w:val="18"/>
        </w:rPr>
        <w:t xml:space="preserve"> вправе обжаловать действия (бездействие) заказчика, </w:t>
      </w:r>
      <w:r w:rsidR="0065766C" w:rsidRPr="0065766C">
        <w:rPr>
          <w:rFonts w:ascii="Courier New" w:hAnsi="Courier New" w:cs="Courier New"/>
          <w:sz w:val="18"/>
          <w:szCs w:val="18"/>
        </w:rPr>
        <w:t xml:space="preserve">уполномоченного органа, </w:t>
      </w:r>
      <w:r w:rsidR="00297292">
        <w:rPr>
          <w:rFonts w:ascii="Courier New" w:hAnsi="Courier New" w:cs="Courier New"/>
          <w:sz w:val="18"/>
          <w:szCs w:val="18"/>
        </w:rPr>
        <w:t>Аукционной (</w:t>
      </w:r>
      <w:r w:rsidR="00E63658" w:rsidRPr="0065766C">
        <w:rPr>
          <w:rFonts w:ascii="Courier New" w:hAnsi="Courier New" w:cs="Courier New"/>
          <w:sz w:val="18"/>
          <w:szCs w:val="18"/>
        </w:rPr>
        <w:t>Единой</w:t>
      </w:r>
      <w:r w:rsidR="00297292">
        <w:rPr>
          <w:rFonts w:ascii="Courier New" w:hAnsi="Courier New" w:cs="Courier New"/>
          <w:sz w:val="18"/>
          <w:szCs w:val="18"/>
        </w:rPr>
        <w:t>)</w:t>
      </w:r>
      <w:r w:rsidR="00E63658" w:rsidRPr="0065766C">
        <w:rPr>
          <w:rFonts w:ascii="Courier New" w:hAnsi="Courier New" w:cs="Courier New"/>
          <w:sz w:val="18"/>
          <w:szCs w:val="18"/>
        </w:rPr>
        <w:t xml:space="preserve"> комиссии</w:t>
      </w:r>
      <w:r w:rsidR="0000075A" w:rsidRPr="0065766C">
        <w:rPr>
          <w:rFonts w:ascii="Courier New" w:hAnsi="Courier New" w:cs="Courier New"/>
          <w:sz w:val="18"/>
          <w:szCs w:val="18"/>
        </w:rPr>
        <w:t xml:space="preserve">, </w:t>
      </w:r>
      <w:r w:rsidR="00B604A4">
        <w:rPr>
          <w:rFonts w:ascii="Courier New" w:hAnsi="Courier New" w:cs="Courier New"/>
          <w:sz w:val="18"/>
          <w:szCs w:val="18"/>
        </w:rPr>
        <w:t xml:space="preserve">ее членов, </w:t>
      </w:r>
      <w:r w:rsidR="0000075A" w:rsidRPr="0065766C">
        <w:rPr>
          <w:rFonts w:ascii="Courier New" w:hAnsi="Courier New" w:cs="Courier New"/>
          <w:sz w:val="18"/>
          <w:szCs w:val="18"/>
        </w:rPr>
        <w:t>оператора электронной площадки</w:t>
      </w:r>
      <w:r w:rsidR="0065766C" w:rsidRPr="0065766C">
        <w:rPr>
          <w:rFonts w:ascii="Courier New" w:hAnsi="Courier New" w:cs="Courier New"/>
          <w:sz w:val="18"/>
          <w:szCs w:val="18"/>
        </w:rPr>
        <w:t xml:space="preserve">, </w:t>
      </w:r>
      <w:r w:rsidR="0065766C" w:rsidRPr="00A758D3">
        <w:rPr>
          <w:rFonts w:ascii="Courier New" w:hAnsi="Courier New" w:cs="Courier New"/>
          <w:b/>
          <w:sz w:val="18"/>
          <w:szCs w:val="18"/>
        </w:rPr>
        <w:t>контрактного у</w:t>
      </w:r>
      <w:r w:rsidR="0065766C" w:rsidRPr="0065766C">
        <w:rPr>
          <w:rFonts w:ascii="Courier New" w:hAnsi="Courier New" w:cs="Courier New"/>
          <w:sz w:val="18"/>
          <w:szCs w:val="18"/>
        </w:rPr>
        <w:t>правляющего</w:t>
      </w:r>
      <w:r w:rsidR="00591967" w:rsidRPr="0065766C">
        <w:rPr>
          <w:rFonts w:ascii="Courier New" w:hAnsi="Courier New" w:cs="Courier New"/>
          <w:sz w:val="18"/>
          <w:szCs w:val="18"/>
        </w:rPr>
        <w:t xml:space="preserve"> в порядке, установленном действующим законодательством Российской Федерации. </w:t>
      </w:r>
    </w:p>
    <w:p w:rsidR="00BB659D" w:rsidRDefault="00BB659D" w:rsidP="00FB645A">
      <w:pPr>
        <w:pStyle w:val="33"/>
        <w:tabs>
          <w:tab w:val="clear" w:pos="1307"/>
          <w:tab w:val="left" w:pos="180"/>
        </w:tabs>
        <w:ind w:left="0"/>
        <w:rPr>
          <w:rFonts w:ascii="Courier New" w:hAnsi="Courier New" w:cs="Courier New"/>
          <w:sz w:val="18"/>
          <w:szCs w:val="18"/>
        </w:rPr>
      </w:pPr>
    </w:p>
    <w:p w:rsidR="009E61F8" w:rsidRPr="0065766C" w:rsidRDefault="009E61F8" w:rsidP="00FB645A">
      <w:pPr>
        <w:pStyle w:val="33"/>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В случае если обжалуемые действия (бездействие) совершены после рассмотрения</w:t>
      </w:r>
      <w:r w:rsidR="00AD76B6" w:rsidRPr="0065766C">
        <w:rPr>
          <w:rFonts w:ascii="Courier New" w:hAnsi="Courier New" w:cs="Courier New"/>
          <w:sz w:val="18"/>
          <w:szCs w:val="18"/>
        </w:rPr>
        <w:t xml:space="preserve"> </w:t>
      </w:r>
      <w:r w:rsidR="0065766C" w:rsidRPr="0065766C">
        <w:rPr>
          <w:rFonts w:ascii="Courier New" w:hAnsi="Courier New" w:cs="Courier New"/>
          <w:sz w:val="18"/>
          <w:szCs w:val="18"/>
        </w:rPr>
        <w:t xml:space="preserve">заявок на участие в </w:t>
      </w:r>
      <w:r w:rsidR="003A2B1D">
        <w:rPr>
          <w:rFonts w:ascii="Courier New" w:hAnsi="Courier New" w:cs="Courier New"/>
          <w:sz w:val="18"/>
          <w:szCs w:val="18"/>
        </w:rPr>
        <w:t>аукционе</w:t>
      </w:r>
      <w:r w:rsidR="003A2B1D" w:rsidRPr="0065766C">
        <w:rPr>
          <w:rFonts w:ascii="Courier New" w:hAnsi="Courier New" w:cs="Courier New"/>
          <w:sz w:val="18"/>
          <w:szCs w:val="18"/>
        </w:rPr>
        <w:t xml:space="preserve"> </w:t>
      </w:r>
      <w:r w:rsidRPr="0065766C">
        <w:rPr>
          <w:rFonts w:ascii="Courier New" w:hAnsi="Courier New" w:cs="Courier New"/>
          <w:sz w:val="18"/>
          <w:szCs w:val="18"/>
        </w:rPr>
        <w:t xml:space="preserve">обжалование таких действий (бездействия) может осуществляться только участником </w:t>
      </w:r>
      <w:r w:rsidR="0065766C" w:rsidRPr="0065766C">
        <w:rPr>
          <w:rFonts w:ascii="Courier New" w:hAnsi="Courier New" w:cs="Courier New"/>
          <w:sz w:val="18"/>
          <w:szCs w:val="18"/>
        </w:rPr>
        <w:t>закупки</w:t>
      </w:r>
      <w:r w:rsidRPr="0065766C">
        <w:rPr>
          <w:rFonts w:ascii="Courier New" w:hAnsi="Courier New" w:cs="Courier New"/>
          <w:sz w:val="18"/>
          <w:szCs w:val="18"/>
        </w:rPr>
        <w:t xml:space="preserve">, подавшим заявку. </w:t>
      </w:r>
    </w:p>
    <w:p w:rsidR="00BB659D" w:rsidRDefault="00BB659D" w:rsidP="00FB645A">
      <w:pPr>
        <w:pStyle w:val="33"/>
        <w:tabs>
          <w:tab w:val="clear" w:pos="1307"/>
          <w:tab w:val="left" w:pos="180"/>
        </w:tabs>
        <w:ind w:left="0"/>
        <w:rPr>
          <w:rFonts w:ascii="Courier New" w:hAnsi="Courier New" w:cs="Courier New"/>
          <w:sz w:val="18"/>
          <w:szCs w:val="18"/>
        </w:rPr>
      </w:pPr>
    </w:p>
    <w:p w:rsidR="00591967" w:rsidRPr="008636C8" w:rsidRDefault="00591967" w:rsidP="00FB645A">
      <w:pPr>
        <w:pStyle w:val="33"/>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 xml:space="preserve">Обжалование действий (бездействия) </w:t>
      </w:r>
      <w:r w:rsidR="006F1604">
        <w:rPr>
          <w:rFonts w:ascii="Courier New" w:hAnsi="Courier New" w:cs="Courier New"/>
          <w:sz w:val="18"/>
          <w:szCs w:val="18"/>
        </w:rPr>
        <w:t xml:space="preserve"> </w:t>
      </w:r>
      <w:r w:rsidRPr="008636C8">
        <w:rPr>
          <w:rFonts w:ascii="Courier New" w:hAnsi="Courier New" w:cs="Courier New"/>
          <w:sz w:val="18"/>
          <w:szCs w:val="18"/>
        </w:rPr>
        <w:t xml:space="preserve">заказчика, </w:t>
      </w:r>
      <w:r w:rsidR="0065766C" w:rsidRPr="008636C8">
        <w:rPr>
          <w:rFonts w:ascii="Courier New" w:hAnsi="Courier New" w:cs="Courier New"/>
          <w:sz w:val="18"/>
          <w:szCs w:val="18"/>
        </w:rPr>
        <w:t>уполномоченного органа,</w:t>
      </w:r>
      <w:r w:rsidR="008636C8" w:rsidRPr="008636C8">
        <w:rPr>
          <w:rFonts w:ascii="Courier New" w:hAnsi="Courier New" w:cs="Courier New"/>
          <w:sz w:val="18"/>
          <w:szCs w:val="18"/>
        </w:rPr>
        <w:t xml:space="preserve"> </w:t>
      </w:r>
      <w:r w:rsidR="00297292">
        <w:rPr>
          <w:rFonts w:ascii="Courier New" w:hAnsi="Courier New" w:cs="Courier New"/>
          <w:sz w:val="18"/>
          <w:szCs w:val="18"/>
        </w:rPr>
        <w:t>Аукционной (</w:t>
      </w:r>
      <w:r w:rsidR="00D72DA9" w:rsidRPr="008636C8">
        <w:rPr>
          <w:rFonts w:ascii="Courier New" w:hAnsi="Courier New" w:cs="Courier New"/>
          <w:sz w:val="18"/>
          <w:szCs w:val="18"/>
        </w:rPr>
        <w:t>Единой</w:t>
      </w:r>
      <w:r w:rsidR="00297292">
        <w:rPr>
          <w:rFonts w:ascii="Courier New" w:hAnsi="Courier New" w:cs="Courier New"/>
          <w:sz w:val="18"/>
          <w:szCs w:val="18"/>
        </w:rPr>
        <w:t>)</w:t>
      </w:r>
      <w:r w:rsidR="00D72DA9" w:rsidRPr="008636C8">
        <w:rPr>
          <w:rFonts w:ascii="Courier New" w:hAnsi="Courier New" w:cs="Courier New"/>
          <w:sz w:val="18"/>
          <w:szCs w:val="18"/>
        </w:rPr>
        <w:t xml:space="preserve"> комиссии</w:t>
      </w:r>
      <w:r w:rsidR="008636C8" w:rsidRPr="008636C8">
        <w:rPr>
          <w:rFonts w:ascii="Courier New" w:hAnsi="Courier New" w:cs="Courier New"/>
          <w:sz w:val="18"/>
          <w:szCs w:val="18"/>
        </w:rPr>
        <w:t>,</w:t>
      </w:r>
      <w:r w:rsidR="00B604A4">
        <w:rPr>
          <w:rFonts w:ascii="Courier New" w:hAnsi="Courier New" w:cs="Courier New"/>
          <w:sz w:val="18"/>
          <w:szCs w:val="18"/>
        </w:rPr>
        <w:t xml:space="preserve"> ее членов,</w:t>
      </w:r>
      <w:r w:rsidR="008636C8" w:rsidRPr="008636C8">
        <w:rPr>
          <w:rFonts w:ascii="Courier New" w:hAnsi="Courier New" w:cs="Courier New"/>
          <w:sz w:val="18"/>
          <w:szCs w:val="18"/>
        </w:rPr>
        <w:t xml:space="preserve"> должностных лиц Контрактной службы, </w:t>
      </w:r>
      <w:r w:rsidR="008636C8" w:rsidRPr="006F1604">
        <w:rPr>
          <w:rFonts w:ascii="Courier New" w:hAnsi="Courier New" w:cs="Courier New"/>
          <w:b/>
          <w:sz w:val="18"/>
          <w:szCs w:val="18"/>
        </w:rPr>
        <w:t xml:space="preserve">контрактного </w:t>
      </w:r>
      <w:r w:rsidR="008636C8" w:rsidRPr="008636C8">
        <w:rPr>
          <w:rFonts w:ascii="Courier New" w:hAnsi="Courier New" w:cs="Courier New"/>
          <w:sz w:val="18"/>
          <w:szCs w:val="18"/>
        </w:rPr>
        <w:t xml:space="preserve">управляющего </w:t>
      </w:r>
      <w:r w:rsidR="00D72DA9" w:rsidRPr="008636C8">
        <w:rPr>
          <w:rFonts w:ascii="Courier New" w:hAnsi="Courier New" w:cs="Courier New"/>
          <w:sz w:val="18"/>
          <w:szCs w:val="18"/>
        </w:rPr>
        <w:t xml:space="preserve"> возможно в </w:t>
      </w:r>
      <w:r w:rsidRPr="008636C8">
        <w:rPr>
          <w:rFonts w:ascii="Courier New" w:hAnsi="Courier New" w:cs="Courier New"/>
          <w:sz w:val="18"/>
          <w:szCs w:val="18"/>
        </w:rPr>
        <w:t xml:space="preserve">Управлении Федеральной антимонопольной службы по Пермскому краю (614006, Пермский край, г. Пермь, ул. Ленина, </w:t>
      </w:r>
      <w:r w:rsidR="002428E6" w:rsidRPr="008636C8">
        <w:rPr>
          <w:rFonts w:ascii="Courier New" w:hAnsi="Courier New" w:cs="Courier New"/>
          <w:sz w:val="18"/>
          <w:szCs w:val="18"/>
        </w:rPr>
        <w:t>64</w:t>
      </w:r>
      <w:r w:rsidR="00D72DA9" w:rsidRPr="008636C8">
        <w:rPr>
          <w:rFonts w:ascii="Courier New" w:hAnsi="Courier New" w:cs="Courier New"/>
          <w:sz w:val="18"/>
          <w:szCs w:val="18"/>
        </w:rPr>
        <w:t>).</w:t>
      </w:r>
    </w:p>
    <w:p w:rsidR="00BB659D" w:rsidRDefault="00BB659D" w:rsidP="00FB645A">
      <w:pPr>
        <w:pStyle w:val="33"/>
        <w:tabs>
          <w:tab w:val="clear" w:pos="1307"/>
          <w:tab w:val="left" w:pos="180"/>
        </w:tabs>
        <w:ind w:left="0"/>
        <w:rPr>
          <w:rFonts w:ascii="Courier New" w:hAnsi="Courier New" w:cs="Courier New"/>
          <w:sz w:val="18"/>
          <w:szCs w:val="18"/>
        </w:rPr>
      </w:pPr>
    </w:p>
    <w:p w:rsidR="0000075A" w:rsidRPr="008636C8" w:rsidRDefault="0000075A" w:rsidP="00FB645A">
      <w:pPr>
        <w:pStyle w:val="33"/>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 xml:space="preserve">Обжалование действий (бездействия) оператора электронной площадки возможно исключительно в </w:t>
      </w:r>
      <w:r w:rsidR="00CF03AC" w:rsidRPr="008636C8">
        <w:rPr>
          <w:rFonts w:ascii="Courier New" w:hAnsi="Courier New" w:cs="Courier New"/>
          <w:sz w:val="18"/>
          <w:szCs w:val="18"/>
        </w:rPr>
        <w:t xml:space="preserve">Центральном аппарате </w:t>
      </w:r>
      <w:r w:rsidRPr="008636C8">
        <w:rPr>
          <w:rFonts w:ascii="Courier New" w:hAnsi="Courier New" w:cs="Courier New"/>
          <w:sz w:val="18"/>
          <w:szCs w:val="18"/>
        </w:rPr>
        <w:t>Федеральной антимонопольной служб</w:t>
      </w:r>
      <w:r w:rsidR="00CF03AC" w:rsidRPr="008636C8">
        <w:rPr>
          <w:rFonts w:ascii="Courier New" w:hAnsi="Courier New" w:cs="Courier New"/>
          <w:sz w:val="18"/>
          <w:szCs w:val="18"/>
        </w:rPr>
        <w:t>ы</w:t>
      </w:r>
      <w:r w:rsidRPr="008636C8">
        <w:rPr>
          <w:rFonts w:ascii="Courier New" w:hAnsi="Courier New" w:cs="Courier New"/>
          <w:sz w:val="18"/>
          <w:szCs w:val="18"/>
        </w:rPr>
        <w:t xml:space="preserve"> (123995, Москва, ул. Садовая-Кудринская, 11, Д-242, ГСП-5).</w:t>
      </w:r>
    </w:p>
    <w:p w:rsidR="00BB659D" w:rsidRDefault="00BB659D" w:rsidP="00FB645A">
      <w:pPr>
        <w:autoSpaceDE w:val="0"/>
        <w:autoSpaceDN w:val="0"/>
        <w:adjustRightInd w:val="0"/>
        <w:jc w:val="both"/>
        <w:rPr>
          <w:rFonts w:ascii="Courier New" w:hAnsi="Courier New" w:cs="Courier New"/>
          <w:sz w:val="18"/>
          <w:szCs w:val="18"/>
        </w:rPr>
      </w:pPr>
    </w:p>
    <w:p w:rsidR="00AD76B6" w:rsidRPr="00EE22BC" w:rsidRDefault="00591967"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Обжалование действий (бездействия) </w:t>
      </w:r>
      <w:r w:rsidR="008636C8" w:rsidRPr="00EE22BC">
        <w:rPr>
          <w:rFonts w:ascii="Courier New" w:hAnsi="Courier New" w:cs="Courier New"/>
          <w:sz w:val="18"/>
          <w:szCs w:val="18"/>
        </w:rPr>
        <w:t xml:space="preserve">заказчика, уполномоченного органа, </w:t>
      </w:r>
      <w:r w:rsidR="00297292">
        <w:rPr>
          <w:rFonts w:ascii="Courier New" w:hAnsi="Courier New" w:cs="Courier New"/>
          <w:sz w:val="18"/>
          <w:szCs w:val="18"/>
        </w:rPr>
        <w:t>Аукционной (</w:t>
      </w:r>
      <w:r w:rsidR="008636C8" w:rsidRPr="00EE22BC">
        <w:rPr>
          <w:rFonts w:ascii="Courier New" w:hAnsi="Courier New" w:cs="Courier New"/>
          <w:sz w:val="18"/>
          <w:szCs w:val="18"/>
        </w:rPr>
        <w:t>Единой</w:t>
      </w:r>
      <w:r w:rsidR="00297292">
        <w:rPr>
          <w:rFonts w:ascii="Courier New" w:hAnsi="Courier New" w:cs="Courier New"/>
          <w:sz w:val="18"/>
          <w:szCs w:val="18"/>
        </w:rPr>
        <w:t>)</w:t>
      </w:r>
      <w:r w:rsidR="008636C8" w:rsidRPr="00EE22BC">
        <w:rPr>
          <w:rFonts w:ascii="Courier New" w:hAnsi="Courier New" w:cs="Courier New"/>
          <w:sz w:val="18"/>
          <w:szCs w:val="18"/>
        </w:rPr>
        <w:t xml:space="preserve"> комиссии, </w:t>
      </w:r>
      <w:r w:rsidR="00B604A4">
        <w:rPr>
          <w:rFonts w:ascii="Courier New" w:hAnsi="Courier New" w:cs="Courier New"/>
          <w:sz w:val="18"/>
          <w:szCs w:val="18"/>
        </w:rPr>
        <w:t xml:space="preserve">ее членов, </w:t>
      </w:r>
      <w:r w:rsidR="008636C8" w:rsidRPr="00EE22BC">
        <w:rPr>
          <w:rFonts w:ascii="Courier New" w:hAnsi="Courier New" w:cs="Courier New"/>
          <w:sz w:val="18"/>
          <w:szCs w:val="18"/>
        </w:rPr>
        <w:t xml:space="preserve">оператора электронной площадки, </w:t>
      </w:r>
      <w:r w:rsidR="008636C8" w:rsidRPr="00A758D3">
        <w:rPr>
          <w:rFonts w:ascii="Courier New" w:hAnsi="Courier New" w:cs="Courier New"/>
          <w:b/>
          <w:sz w:val="18"/>
          <w:szCs w:val="18"/>
        </w:rPr>
        <w:t>контрактного</w:t>
      </w:r>
      <w:r w:rsidR="008636C8" w:rsidRPr="00EE22BC">
        <w:rPr>
          <w:rFonts w:ascii="Courier New" w:hAnsi="Courier New" w:cs="Courier New"/>
          <w:sz w:val="18"/>
          <w:szCs w:val="18"/>
        </w:rPr>
        <w:t xml:space="preserve"> управляющего</w:t>
      </w:r>
      <w:r w:rsidR="00AD76B6" w:rsidRPr="00EE22BC">
        <w:rPr>
          <w:rFonts w:ascii="Courier New" w:hAnsi="Courier New" w:cs="Courier New"/>
          <w:sz w:val="18"/>
          <w:szCs w:val="18"/>
        </w:rPr>
        <w:t>, связанных с проведением аукциона</w:t>
      </w:r>
      <w:r w:rsidR="00A14AA4" w:rsidRPr="00EE22BC">
        <w:rPr>
          <w:rFonts w:ascii="Courier New" w:hAnsi="Courier New" w:cs="Courier New"/>
          <w:sz w:val="18"/>
          <w:szCs w:val="18"/>
        </w:rPr>
        <w:t>,</w:t>
      </w:r>
      <w:r w:rsidRPr="00EE22BC">
        <w:rPr>
          <w:rFonts w:ascii="Courier New" w:hAnsi="Courier New" w:cs="Courier New"/>
          <w:sz w:val="18"/>
          <w:szCs w:val="18"/>
        </w:rPr>
        <w:t xml:space="preserve"> допускается в любое время </w:t>
      </w:r>
      <w:r w:rsidR="00EE22BC" w:rsidRPr="00EE22BC">
        <w:rPr>
          <w:rFonts w:ascii="Courier New" w:hAnsi="Courier New" w:cs="Courier New"/>
          <w:sz w:val="18"/>
          <w:szCs w:val="18"/>
        </w:rPr>
        <w:t>определения поставщика (подрядчика, исполнителя)</w:t>
      </w:r>
      <w:r w:rsidR="005E524D" w:rsidRPr="00EE22BC">
        <w:rPr>
          <w:rFonts w:ascii="Courier New" w:hAnsi="Courier New" w:cs="Courier New"/>
          <w:sz w:val="18"/>
          <w:szCs w:val="18"/>
        </w:rPr>
        <w:t xml:space="preserve"> и в период аккредитации участника </w:t>
      </w:r>
      <w:r w:rsidR="008636C8" w:rsidRPr="00EE22BC">
        <w:rPr>
          <w:rFonts w:ascii="Courier New" w:hAnsi="Courier New" w:cs="Courier New"/>
          <w:sz w:val="18"/>
          <w:szCs w:val="18"/>
        </w:rPr>
        <w:t>закупки</w:t>
      </w:r>
      <w:r w:rsidR="005E524D" w:rsidRPr="00EE22BC">
        <w:rPr>
          <w:rFonts w:ascii="Courier New" w:hAnsi="Courier New" w:cs="Courier New"/>
          <w:sz w:val="18"/>
          <w:szCs w:val="18"/>
        </w:rPr>
        <w:t xml:space="preserve"> на электронной площадке</w:t>
      </w:r>
      <w:r w:rsidRPr="00EE22BC">
        <w:rPr>
          <w:rFonts w:ascii="Courier New" w:hAnsi="Courier New" w:cs="Courier New"/>
          <w:sz w:val="18"/>
          <w:szCs w:val="18"/>
        </w:rPr>
        <w:t xml:space="preserve">, но не позднее </w:t>
      </w:r>
      <w:r w:rsidR="00AD76B6" w:rsidRPr="00EE22BC">
        <w:rPr>
          <w:rFonts w:ascii="Courier New" w:hAnsi="Courier New" w:cs="Courier New"/>
          <w:sz w:val="18"/>
          <w:szCs w:val="18"/>
        </w:rPr>
        <w:t xml:space="preserve">чем через </w:t>
      </w:r>
      <w:r w:rsidRPr="00EE22BC">
        <w:rPr>
          <w:rFonts w:ascii="Courier New" w:hAnsi="Courier New" w:cs="Courier New"/>
          <w:sz w:val="18"/>
          <w:szCs w:val="18"/>
        </w:rPr>
        <w:t xml:space="preserve">10 дней со дня </w:t>
      </w:r>
      <w:r w:rsidR="00EF0D4D" w:rsidRPr="00EE22BC">
        <w:rPr>
          <w:rFonts w:ascii="Courier New" w:hAnsi="Courier New" w:cs="Courier New"/>
          <w:sz w:val="18"/>
          <w:szCs w:val="18"/>
        </w:rPr>
        <w:t>размещения</w:t>
      </w:r>
      <w:r w:rsidR="00CF03AC" w:rsidRPr="00EE22BC">
        <w:rPr>
          <w:rFonts w:ascii="Courier New" w:hAnsi="Courier New" w:cs="Courier New"/>
          <w:sz w:val="18"/>
          <w:szCs w:val="18"/>
        </w:rPr>
        <w:t xml:space="preserve"> на электронной площадке</w:t>
      </w:r>
      <w:r w:rsidR="00AD76B6" w:rsidRPr="00EE22BC">
        <w:rPr>
          <w:rFonts w:ascii="Courier New" w:hAnsi="Courier New" w:cs="Courier New"/>
          <w:sz w:val="18"/>
          <w:szCs w:val="18"/>
        </w:rPr>
        <w:t>:</w:t>
      </w:r>
      <w:r w:rsidR="00CF03AC" w:rsidRPr="00EE22BC">
        <w:rPr>
          <w:rFonts w:ascii="Courier New" w:hAnsi="Courier New" w:cs="Courier New"/>
          <w:sz w:val="18"/>
          <w:szCs w:val="18"/>
        </w:rPr>
        <w:t xml:space="preserve"> </w:t>
      </w:r>
    </w:p>
    <w:p w:rsidR="00AD76B6" w:rsidRPr="00EE22BC" w:rsidRDefault="00591967" w:rsidP="00AD76B6">
      <w:pPr>
        <w:numPr>
          <w:ilvl w:val="0"/>
          <w:numId w:val="11"/>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протокола</w:t>
      </w:r>
      <w:r w:rsidR="00CF03AC" w:rsidRPr="00EE22BC">
        <w:rPr>
          <w:rFonts w:ascii="Courier New" w:hAnsi="Courier New" w:cs="Courier New"/>
          <w:sz w:val="18"/>
          <w:szCs w:val="18"/>
        </w:rPr>
        <w:t xml:space="preserve"> подведения </w:t>
      </w:r>
      <w:r w:rsidR="00EE22BC" w:rsidRPr="00EE22BC">
        <w:rPr>
          <w:rFonts w:ascii="Courier New" w:hAnsi="Courier New" w:cs="Courier New"/>
          <w:sz w:val="18"/>
          <w:szCs w:val="18"/>
        </w:rPr>
        <w:t>результатов аукциона в электронной форме</w:t>
      </w:r>
      <w:r w:rsidR="00EF0D4D" w:rsidRPr="00EE22BC">
        <w:rPr>
          <w:rFonts w:ascii="Courier New" w:hAnsi="Courier New" w:cs="Courier New"/>
          <w:sz w:val="18"/>
          <w:szCs w:val="18"/>
        </w:rPr>
        <w:t xml:space="preserve">, </w:t>
      </w:r>
    </w:p>
    <w:p w:rsidR="00AD76B6" w:rsidRPr="00EE22BC" w:rsidRDefault="00EF0D4D" w:rsidP="00AD76B6">
      <w:pPr>
        <w:numPr>
          <w:ilvl w:val="0"/>
          <w:numId w:val="11"/>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протокола рассмотрения заявок на участие в аукционе</w:t>
      </w:r>
      <w:r w:rsidR="000D6A5B" w:rsidRPr="00EE22BC">
        <w:rPr>
          <w:rFonts w:ascii="Courier New" w:hAnsi="Courier New" w:cs="Courier New"/>
          <w:color w:val="000000"/>
          <w:sz w:val="18"/>
          <w:szCs w:val="18"/>
        </w:rPr>
        <w:t xml:space="preserve"> в электронной форме</w:t>
      </w:r>
      <w:r w:rsidR="00EE22BC" w:rsidRPr="00EE22BC">
        <w:rPr>
          <w:rFonts w:ascii="Courier New" w:hAnsi="Courier New" w:cs="Courier New"/>
          <w:color w:val="000000"/>
          <w:sz w:val="18"/>
          <w:szCs w:val="18"/>
        </w:rPr>
        <w:t>,</w:t>
      </w:r>
    </w:p>
    <w:p w:rsidR="005E524D" w:rsidRPr="00EE22BC" w:rsidRDefault="00AD76B6" w:rsidP="00AD76B6">
      <w:pPr>
        <w:numPr>
          <w:ilvl w:val="0"/>
          <w:numId w:val="11"/>
        </w:numPr>
        <w:autoSpaceDE w:val="0"/>
        <w:autoSpaceDN w:val="0"/>
        <w:adjustRightInd w:val="0"/>
        <w:jc w:val="both"/>
        <w:rPr>
          <w:rFonts w:ascii="Courier New" w:hAnsi="Courier New" w:cs="Courier New"/>
          <w:sz w:val="18"/>
          <w:szCs w:val="18"/>
        </w:rPr>
      </w:pPr>
      <w:r w:rsidRPr="00EE22BC">
        <w:rPr>
          <w:rFonts w:ascii="Courier New" w:hAnsi="Courier New" w:cs="Courier New"/>
          <w:color w:val="000000"/>
          <w:sz w:val="18"/>
          <w:szCs w:val="18"/>
        </w:rPr>
        <w:t>протокола проведения аукциона в электронной форме</w:t>
      </w:r>
      <w:r w:rsidR="00EF0D4D" w:rsidRPr="00EE22BC">
        <w:rPr>
          <w:rFonts w:ascii="Courier New" w:hAnsi="Courier New" w:cs="Courier New"/>
          <w:sz w:val="18"/>
          <w:szCs w:val="18"/>
        </w:rPr>
        <w:t xml:space="preserve"> в случае признания аукциона</w:t>
      </w:r>
      <w:r w:rsidR="000D6A5B" w:rsidRPr="00EE22BC">
        <w:rPr>
          <w:rFonts w:ascii="Courier New" w:hAnsi="Courier New" w:cs="Courier New"/>
          <w:color w:val="000000"/>
          <w:sz w:val="18"/>
          <w:szCs w:val="18"/>
        </w:rPr>
        <w:t xml:space="preserve"> в электронной форме</w:t>
      </w:r>
      <w:r w:rsidR="00EF0D4D" w:rsidRPr="00EE22BC">
        <w:rPr>
          <w:rFonts w:ascii="Courier New" w:hAnsi="Courier New" w:cs="Courier New"/>
          <w:sz w:val="18"/>
          <w:szCs w:val="18"/>
        </w:rPr>
        <w:t xml:space="preserve"> несостоявшимся</w:t>
      </w:r>
      <w:r w:rsidR="00591967" w:rsidRPr="00EE22BC">
        <w:rPr>
          <w:rFonts w:ascii="Courier New" w:hAnsi="Courier New" w:cs="Courier New"/>
          <w:sz w:val="18"/>
          <w:szCs w:val="18"/>
        </w:rPr>
        <w:t xml:space="preserve">. </w:t>
      </w:r>
    </w:p>
    <w:p w:rsidR="00BB659D" w:rsidRDefault="00BB659D" w:rsidP="00FB645A">
      <w:pPr>
        <w:autoSpaceDE w:val="0"/>
        <w:autoSpaceDN w:val="0"/>
        <w:adjustRightInd w:val="0"/>
        <w:jc w:val="both"/>
        <w:rPr>
          <w:rFonts w:ascii="Courier New" w:hAnsi="Courier New" w:cs="Courier New"/>
          <w:sz w:val="18"/>
          <w:szCs w:val="18"/>
        </w:rPr>
      </w:pPr>
    </w:p>
    <w:p w:rsidR="006E2453" w:rsidRPr="00EE22BC" w:rsidRDefault="005E524D"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w:t>
      </w:r>
      <w:r w:rsidR="00591967" w:rsidRPr="00EE22BC">
        <w:rPr>
          <w:rFonts w:ascii="Courier New" w:hAnsi="Courier New" w:cs="Courier New"/>
          <w:sz w:val="18"/>
          <w:szCs w:val="18"/>
        </w:rPr>
        <w:t>По истечении указанн</w:t>
      </w:r>
      <w:r w:rsidRPr="00EE22BC">
        <w:rPr>
          <w:rFonts w:ascii="Courier New" w:hAnsi="Courier New" w:cs="Courier New"/>
          <w:sz w:val="18"/>
          <w:szCs w:val="18"/>
        </w:rPr>
        <w:t>ых</w:t>
      </w:r>
      <w:r w:rsidR="00591967" w:rsidRPr="00EE22BC">
        <w:rPr>
          <w:rFonts w:ascii="Courier New" w:hAnsi="Courier New" w:cs="Courier New"/>
          <w:sz w:val="18"/>
          <w:szCs w:val="18"/>
        </w:rPr>
        <w:t xml:space="preserve"> срок</w:t>
      </w:r>
      <w:r w:rsidRPr="00EE22BC">
        <w:rPr>
          <w:rFonts w:ascii="Courier New" w:hAnsi="Courier New" w:cs="Courier New"/>
          <w:sz w:val="18"/>
          <w:szCs w:val="18"/>
        </w:rPr>
        <w:t>ов</w:t>
      </w:r>
      <w:r w:rsidR="00591967" w:rsidRPr="00EE22BC">
        <w:rPr>
          <w:rFonts w:ascii="Courier New" w:hAnsi="Courier New" w:cs="Courier New"/>
          <w:sz w:val="18"/>
          <w:szCs w:val="18"/>
        </w:rPr>
        <w:t xml:space="preserve"> обжалование осуществляется только в судебном порядке.</w:t>
      </w:r>
    </w:p>
    <w:p w:rsidR="00BB659D" w:rsidRDefault="00BB659D" w:rsidP="00FB645A">
      <w:pPr>
        <w:autoSpaceDE w:val="0"/>
        <w:autoSpaceDN w:val="0"/>
        <w:adjustRightInd w:val="0"/>
        <w:jc w:val="both"/>
        <w:rPr>
          <w:rFonts w:ascii="Courier New" w:hAnsi="Courier New" w:cs="Courier New"/>
          <w:sz w:val="18"/>
          <w:szCs w:val="18"/>
        </w:rPr>
      </w:pPr>
    </w:p>
    <w:p w:rsidR="00AD76B6" w:rsidRPr="00EE22BC" w:rsidRDefault="00FF028C"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lastRenderedPageBreak/>
        <w:t>Обжалование действий, связанных с заключением контракта, допускается не позднее даты заключения контракта.</w:t>
      </w:r>
    </w:p>
    <w:p w:rsidR="00BB659D" w:rsidRDefault="00BB659D" w:rsidP="00FB645A">
      <w:pPr>
        <w:autoSpaceDE w:val="0"/>
        <w:autoSpaceDN w:val="0"/>
        <w:adjustRightInd w:val="0"/>
        <w:jc w:val="both"/>
        <w:rPr>
          <w:rFonts w:ascii="Courier New" w:hAnsi="Courier New" w:cs="Courier New"/>
          <w:sz w:val="18"/>
          <w:szCs w:val="18"/>
        </w:rPr>
      </w:pPr>
    </w:p>
    <w:p w:rsidR="00D71660" w:rsidRPr="00591967" w:rsidRDefault="00D71660" w:rsidP="00FB645A">
      <w:pPr>
        <w:autoSpaceDE w:val="0"/>
        <w:autoSpaceDN w:val="0"/>
        <w:adjustRightInd w:val="0"/>
        <w:jc w:val="both"/>
        <w:rPr>
          <w:rFonts w:ascii="Courier New" w:hAnsi="Courier New" w:cs="Courier New"/>
          <w:b/>
          <w:sz w:val="18"/>
          <w:szCs w:val="18"/>
        </w:rPr>
      </w:pPr>
      <w:r w:rsidRPr="00C95927">
        <w:rPr>
          <w:rFonts w:ascii="Courier New" w:hAnsi="Courier New" w:cs="Courier New"/>
          <w:sz w:val="18"/>
          <w:szCs w:val="18"/>
        </w:rPr>
        <w:t>Жалоба на положени</w:t>
      </w:r>
      <w:r w:rsidR="00553189">
        <w:rPr>
          <w:rFonts w:ascii="Courier New" w:hAnsi="Courier New" w:cs="Courier New"/>
          <w:sz w:val="18"/>
          <w:szCs w:val="18"/>
        </w:rPr>
        <w:t>я</w:t>
      </w:r>
      <w:r w:rsidRPr="00C95927">
        <w:rPr>
          <w:rFonts w:ascii="Courier New" w:hAnsi="Courier New" w:cs="Courier New"/>
          <w:sz w:val="18"/>
          <w:szCs w:val="18"/>
        </w:rPr>
        <w:t xml:space="preserve"> документации может быть подана участником </w:t>
      </w:r>
      <w:r w:rsidR="00EE22BC" w:rsidRPr="00C95927">
        <w:rPr>
          <w:rFonts w:ascii="Courier New" w:hAnsi="Courier New" w:cs="Courier New"/>
          <w:sz w:val="18"/>
          <w:szCs w:val="18"/>
        </w:rPr>
        <w:t>закупки</w:t>
      </w:r>
      <w:r w:rsidRPr="00C95927">
        <w:rPr>
          <w:rFonts w:ascii="Courier New" w:hAnsi="Courier New" w:cs="Courier New"/>
          <w:sz w:val="18"/>
          <w:szCs w:val="18"/>
        </w:rPr>
        <w:t xml:space="preserve"> до окончания срока подачи заявок на участие в аукционе.</w:t>
      </w:r>
    </w:p>
    <w:p w:rsidR="00963C42" w:rsidRPr="00B9657C" w:rsidRDefault="00BE0678" w:rsidP="00401E9E">
      <w:pPr>
        <w:pStyle w:val="1"/>
        <w:numPr>
          <w:ilvl w:val="0"/>
          <w:numId w:val="0"/>
        </w:numPr>
        <w:rPr>
          <w:rFonts w:ascii="Courier New" w:hAnsi="Courier New" w:cs="Courier New"/>
          <w:b/>
          <w:caps/>
          <w:sz w:val="18"/>
          <w:szCs w:val="18"/>
        </w:rPr>
      </w:pPr>
      <w:r w:rsidRPr="00C95EDB">
        <w:rPr>
          <w:rFonts w:ascii="Courier New" w:hAnsi="Courier New" w:cs="Courier New"/>
          <w:sz w:val="18"/>
          <w:szCs w:val="18"/>
        </w:rPr>
        <w:br w:type="page"/>
      </w:r>
      <w:bookmarkStart w:id="49" w:name="_8._ОБЕСПЕЧЕНИЕ_ЗАЩИТЫ_ПРАВ_И_ЗАКОНН"/>
      <w:bookmarkStart w:id="50" w:name="_РАЗДЕЛ_III._ИНФОРМАЦИОННАЯ"/>
      <w:bookmarkStart w:id="51" w:name="_РАЗДЕЛ_III._ИНФОРМАЦИОННАЯ_КАРТА"/>
      <w:bookmarkStart w:id="52" w:name="_Toc194217273"/>
      <w:bookmarkStart w:id="53" w:name="_Toc194217760"/>
      <w:bookmarkStart w:id="54" w:name="_Toc194218482"/>
      <w:bookmarkStart w:id="55" w:name="_Toc194219093"/>
      <w:bookmarkStart w:id="56" w:name="_Toc194226632"/>
      <w:bookmarkStart w:id="57" w:name="_Toc194226756"/>
      <w:bookmarkStart w:id="58" w:name="_Toc194227235"/>
      <w:bookmarkStart w:id="59" w:name="_Toc194228095"/>
      <w:bookmarkStart w:id="60" w:name="_Toc378838864"/>
      <w:bookmarkEnd w:id="32"/>
      <w:bookmarkEnd w:id="33"/>
      <w:bookmarkEnd w:id="34"/>
      <w:bookmarkEnd w:id="35"/>
      <w:bookmarkEnd w:id="36"/>
      <w:bookmarkEnd w:id="37"/>
      <w:bookmarkEnd w:id="49"/>
      <w:bookmarkEnd w:id="50"/>
      <w:bookmarkEnd w:id="51"/>
      <w:r w:rsidR="00E8386A" w:rsidRPr="00B9657C">
        <w:rPr>
          <w:rFonts w:ascii="Courier New" w:hAnsi="Courier New" w:cs="Courier New"/>
          <w:b/>
          <w:caps/>
          <w:sz w:val="18"/>
          <w:szCs w:val="18"/>
        </w:rPr>
        <w:lastRenderedPageBreak/>
        <w:t>Глава</w:t>
      </w:r>
      <w:r w:rsidR="00E64F64" w:rsidRPr="00B9657C">
        <w:rPr>
          <w:rFonts w:ascii="Courier New" w:hAnsi="Courier New" w:cs="Courier New"/>
          <w:b/>
          <w:caps/>
          <w:sz w:val="18"/>
          <w:szCs w:val="18"/>
        </w:rPr>
        <w:t xml:space="preserve"> </w:t>
      </w:r>
      <w:r w:rsidR="00401E9E" w:rsidRPr="00B9657C">
        <w:rPr>
          <w:rFonts w:ascii="Courier New" w:hAnsi="Courier New" w:cs="Courier New"/>
          <w:b/>
          <w:caps/>
          <w:sz w:val="18"/>
          <w:szCs w:val="18"/>
          <w:lang w:val="en-US"/>
        </w:rPr>
        <w:t>I</w:t>
      </w:r>
      <w:r w:rsidR="00E64F64" w:rsidRPr="00B9657C">
        <w:rPr>
          <w:rFonts w:ascii="Courier New" w:hAnsi="Courier New" w:cs="Courier New"/>
          <w:b/>
          <w:caps/>
          <w:sz w:val="18"/>
          <w:szCs w:val="18"/>
          <w:lang w:val="en-US"/>
        </w:rPr>
        <w:t>I</w:t>
      </w:r>
      <w:r w:rsidR="00E64F64" w:rsidRPr="00B9657C">
        <w:rPr>
          <w:rFonts w:ascii="Courier New" w:hAnsi="Courier New" w:cs="Courier New"/>
          <w:b/>
          <w:caps/>
          <w:sz w:val="18"/>
          <w:szCs w:val="18"/>
        </w:rPr>
        <w:t xml:space="preserve">. </w:t>
      </w:r>
      <w:bookmarkStart w:id="61" w:name="_Ref119427310"/>
      <w:bookmarkEnd w:id="52"/>
      <w:bookmarkEnd w:id="53"/>
      <w:bookmarkEnd w:id="54"/>
      <w:bookmarkEnd w:id="55"/>
      <w:bookmarkEnd w:id="56"/>
      <w:bookmarkEnd w:id="57"/>
      <w:bookmarkEnd w:id="58"/>
      <w:bookmarkEnd w:id="59"/>
      <w:r w:rsidR="007F0E13" w:rsidRPr="00B9657C">
        <w:rPr>
          <w:rFonts w:ascii="Courier New" w:hAnsi="Courier New" w:cs="Courier New"/>
          <w:b/>
          <w:caps/>
          <w:sz w:val="18"/>
          <w:szCs w:val="18"/>
        </w:rPr>
        <w:t>информационная карта</w:t>
      </w:r>
      <w:bookmarkEnd w:id="60"/>
      <w:r w:rsidR="007F0E13" w:rsidRPr="00B9657C">
        <w:rPr>
          <w:rFonts w:ascii="Courier New" w:hAnsi="Courier New" w:cs="Courier New"/>
          <w:b/>
          <w:caps/>
          <w:sz w:val="18"/>
          <w:szCs w:val="18"/>
        </w:rPr>
        <w:t xml:space="preserve"> </w:t>
      </w:r>
    </w:p>
    <w:p w:rsidR="007F0E13" w:rsidRPr="00B9657C" w:rsidRDefault="007F0E13" w:rsidP="007F0E13">
      <w:pPr>
        <w:rPr>
          <w:sz w:val="18"/>
          <w:szCs w:val="18"/>
        </w:rPr>
      </w:pPr>
    </w:p>
    <w:tbl>
      <w:tblPr>
        <w:tblW w:w="10572" w:type="dxa"/>
        <w:jc w:val="center"/>
        <w:tblInd w:w="-226" w:type="dxa"/>
        <w:tblLayout w:type="fixed"/>
        <w:tblLook w:val="0000"/>
      </w:tblPr>
      <w:tblGrid>
        <w:gridCol w:w="827"/>
        <w:gridCol w:w="3396"/>
        <w:gridCol w:w="6319"/>
        <w:gridCol w:w="21"/>
        <w:gridCol w:w="9"/>
      </w:tblGrid>
      <w:tr w:rsidR="00E8386A" w:rsidRPr="00B9657C">
        <w:trPr>
          <w:gridAfter w:val="1"/>
          <w:wAfter w:w="9" w:type="dxa"/>
          <w:trHeight w:val="582"/>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8386A" w:rsidRPr="00B9657C" w:rsidRDefault="00E8386A" w:rsidP="00B9697C">
            <w:pPr>
              <w:pStyle w:val="2"/>
              <w:numPr>
                <w:ilvl w:val="0"/>
                <w:numId w:val="0"/>
              </w:numPr>
              <w:jc w:val="left"/>
              <w:rPr>
                <w:rFonts w:ascii="Courier New" w:hAnsi="Courier New"/>
                <w:bCs w:val="0"/>
                <w:caps/>
                <w:sz w:val="18"/>
                <w:szCs w:val="18"/>
              </w:rPr>
            </w:pPr>
            <w:bookmarkStart w:id="62" w:name="_Toc378838865"/>
            <w:r w:rsidRPr="00B9657C">
              <w:rPr>
                <w:rFonts w:ascii="Courier New" w:hAnsi="Courier New"/>
                <w:bCs w:val="0"/>
                <w:caps/>
                <w:sz w:val="18"/>
                <w:szCs w:val="18"/>
              </w:rPr>
              <w:t xml:space="preserve">Раздел 1. </w:t>
            </w:r>
            <w:r w:rsidR="00B9697C" w:rsidRPr="00B9657C">
              <w:rPr>
                <w:rFonts w:ascii="Courier New" w:hAnsi="Courier New"/>
                <w:bCs w:val="0"/>
                <w:caps/>
                <w:sz w:val="18"/>
                <w:szCs w:val="18"/>
              </w:rPr>
              <w:t xml:space="preserve">Информация </w:t>
            </w:r>
            <w:r w:rsidRPr="00B9657C">
              <w:rPr>
                <w:rFonts w:ascii="Courier New" w:hAnsi="Courier New"/>
                <w:bCs w:val="0"/>
                <w:caps/>
                <w:sz w:val="18"/>
                <w:szCs w:val="18"/>
              </w:rPr>
              <w:t>о заказчике</w:t>
            </w:r>
            <w:bookmarkEnd w:id="62"/>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5079F9" w:rsidRPr="008541EC" w:rsidRDefault="005079F9" w:rsidP="008541EC">
            <w:pPr>
              <w:jc w:val="both"/>
              <w:rPr>
                <w:rFonts w:ascii="Courier New" w:hAnsi="Courier New" w:cs="Courier New"/>
                <w:sz w:val="18"/>
                <w:szCs w:val="18"/>
              </w:rPr>
            </w:pPr>
            <w:r w:rsidRPr="008541EC">
              <w:rPr>
                <w:rFonts w:ascii="Courier New" w:hAnsi="Courier New" w:cs="Courier New"/>
                <w:sz w:val="18"/>
                <w:szCs w:val="18"/>
              </w:rPr>
              <w:t xml:space="preserve">Муниципальное </w:t>
            </w:r>
            <w:r w:rsidR="008541EC" w:rsidRPr="008541EC">
              <w:rPr>
                <w:rFonts w:ascii="Courier New" w:hAnsi="Courier New" w:cs="Courier New"/>
                <w:sz w:val="18"/>
                <w:szCs w:val="18"/>
              </w:rPr>
              <w:t xml:space="preserve">казенное </w:t>
            </w:r>
            <w:r w:rsidRPr="008541EC">
              <w:rPr>
                <w:rFonts w:ascii="Courier New" w:hAnsi="Courier New" w:cs="Courier New"/>
                <w:sz w:val="18"/>
                <w:szCs w:val="18"/>
              </w:rPr>
              <w:t xml:space="preserve">специальное (коррекционное) образовательное учреждение для обучающихся, воспитанников с </w:t>
            </w:r>
            <w:r w:rsidR="008541EC" w:rsidRPr="008541EC">
              <w:rPr>
                <w:rFonts w:ascii="Courier New" w:hAnsi="Courier New" w:cs="Courier New"/>
                <w:sz w:val="18"/>
                <w:szCs w:val="18"/>
              </w:rPr>
              <w:t>ограниченными возможностями здоровья</w:t>
            </w:r>
            <w:r w:rsidRPr="008541EC">
              <w:rPr>
                <w:rFonts w:ascii="Courier New" w:hAnsi="Courier New" w:cs="Courier New"/>
                <w:sz w:val="18"/>
                <w:szCs w:val="18"/>
              </w:rPr>
              <w:t xml:space="preserve"> «</w:t>
            </w:r>
            <w:r w:rsidR="008541EC" w:rsidRPr="008541EC">
              <w:rPr>
                <w:rFonts w:ascii="Courier New" w:hAnsi="Courier New" w:cs="Courier New"/>
                <w:sz w:val="18"/>
                <w:szCs w:val="18"/>
              </w:rPr>
              <w:t>Ножовская с</w:t>
            </w:r>
            <w:r w:rsidRPr="008541EC">
              <w:rPr>
                <w:rFonts w:ascii="Courier New" w:hAnsi="Courier New" w:cs="Courier New"/>
                <w:sz w:val="18"/>
                <w:szCs w:val="18"/>
              </w:rPr>
              <w:t>пециальная (коррекционная) общеобразовательная школа-интернат VIII вида»</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116DE1">
            <w:pPr>
              <w:rPr>
                <w:rFonts w:ascii="Courier New" w:hAnsi="Courier New" w:cs="Courier New"/>
                <w:sz w:val="18"/>
                <w:szCs w:val="18"/>
              </w:rPr>
            </w:pPr>
            <w:r>
              <w:rPr>
                <w:rFonts w:ascii="Courier New" w:hAnsi="Courier New" w:cs="Courier New"/>
                <w:sz w:val="18"/>
                <w:szCs w:val="18"/>
              </w:rPr>
              <w:t>617183,Пермский край, Частинский район, с.</w:t>
            </w:r>
            <w:r w:rsidR="002849D2">
              <w:rPr>
                <w:rFonts w:ascii="Courier New" w:hAnsi="Courier New" w:cs="Courier New"/>
                <w:sz w:val="18"/>
                <w:szCs w:val="18"/>
              </w:rPr>
              <w:t xml:space="preserve"> </w:t>
            </w:r>
            <w:r>
              <w:rPr>
                <w:rFonts w:ascii="Courier New" w:hAnsi="Courier New" w:cs="Courier New"/>
                <w:sz w:val="18"/>
                <w:szCs w:val="18"/>
              </w:rPr>
              <w:t>Ножовка, ул.Ленина, 5</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bCs/>
                <w:sz w:val="18"/>
                <w:szCs w:val="18"/>
              </w:rPr>
            </w:pPr>
            <w:r w:rsidRPr="00B9657C">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116DE1">
            <w:pPr>
              <w:rPr>
                <w:rFonts w:ascii="Courier New" w:hAnsi="Courier New" w:cs="Courier New"/>
                <w:sz w:val="18"/>
                <w:szCs w:val="18"/>
              </w:rPr>
            </w:pPr>
            <w:r>
              <w:rPr>
                <w:rFonts w:ascii="Courier New" w:hAnsi="Courier New" w:cs="Courier New"/>
                <w:sz w:val="18"/>
                <w:szCs w:val="18"/>
              </w:rPr>
              <w:t>617183,Пермский край, Частинский район, с.</w:t>
            </w:r>
            <w:r w:rsidR="002849D2">
              <w:rPr>
                <w:rFonts w:ascii="Courier New" w:hAnsi="Courier New" w:cs="Courier New"/>
                <w:sz w:val="18"/>
                <w:szCs w:val="18"/>
              </w:rPr>
              <w:t xml:space="preserve"> </w:t>
            </w:r>
            <w:r>
              <w:rPr>
                <w:rFonts w:ascii="Courier New" w:hAnsi="Courier New" w:cs="Courier New"/>
                <w:sz w:val="18"/>
                <w:szCs w:val="18"/>
              </w:rPr>
              <w:t>Ножовка, ул.Ленина, 5</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AB73C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Контактный телефон</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2849D2" w:rsidP="00116DE1">
            <w:pPr>
              <w:rPr>
                <w:rFonts w:ascii="Courier New" w:hAnsi="Courier New" w:cs="Courier New"/>
                <w:sz w:val="18"/>
                <w:szCs w:val="18"/>
              </w:rPr>
            </w:pPr>
            <w:r w:rsidRPr="009C4015">
              <w:rPr>
                <w:sz w:val="18"/>
                <w:szCs w:val="18"/>
              </w:rPr>
              <w:t xml:space="preserve"> (34268) 2-</w:t>
            </w:r>
            <w:r>
              <w:rPr>
                <w:sz w:val="18"/>
                <w:szCs w:val="18"/>
              </w:rPr>
              <w:t>32</w:t>
            </w:r>
            <w:r w:rsidRPr="009C4015">
              <w:rPr>
                <w:sz w:val="18"/>
                <w:szCs w:val="18"/>
              </w:rPr>
              <w:t>-</w:t>
            </w:r>
            <w:r>
              <w:rPr>
                <w:sz w:val="18"/>
                <w:szCs w:val="18"/>
              </w:rPr>
              <w:t>50</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AB73C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Ответственное должностное лицо</w:t>
            </w:r>
          </w:p>
        </w:tc>
        <w:tc>
          <w:tcPr>
            <w:tcW w:w="6319" w:type="dxa"/>
            <w:tcBorders>
              <w:top w:val="single" w:sz="4" w:space="0" w:color="auto"/>
              <w:left w:val="single" w:sz="4" w:space="0" w:color="auto"/>
              <w:bottom w:val="single" w:sz="4" w:space="0" w:color="auto"/>
              <w:right w:val="single" w:sz="4" w:space="0" w:color="auto"/>
            </w:tcBorders>
          </w:tcPr>
          <w:p w:rsidR="005079F9" w:rsidRPr="009C4015" w:rsidRDefault="005079F9" w:rsidP="002849D2">
            <w:pPr>
              <w:rPr>
                <w:rFonts w:ascii="Courier New" w:hAnsi="Courier New" w:cs="Courier New"/>
                <w:sz w:val="18"/>
                <w:szCs w:val="18"/>
              </w:rPr>
            </w:pPr>
            <w:r w:rsidRPr="009C4015">
              <w:rPr>
                <w:sz w:val="18"/>
                <w:szCs w:val="18"/>
              </w:rPr>
              <w:t xml:space="preserve"> </w:t>
            </w:r>
            <w:r w:rsidR="002849D2">
              <w:rPr>
                <w:rFonts w:ascii="Courier New" w:hAnsi="Courier New" w:cs="Courier New"/>
                <w:sz w:val="18"/>
                <w:szCs w:val="18"/>
              </w:rPr>
              <w:t>Кучукбаев Наиль Галимзянович</w:t>
            </w:r>
          </w:p>
        </w:tc>
      </w:tr>
      <w:tr w:rsidR="005079F9" w:rsidRPr="007F5288">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5079F9" w:rsidRPr="008541EC" w:rsidRDefault="008541EC" w:rsidP="004C4D45">
            <w:pPr>
              <w:rPr>
                <w:rFonts w:ascii="Courier New" w:hAnsi="Courier New" w:cs="Courier New"/>
                <w:sz w:val="18"/>
                <w:szCs w:val="18"/>
                <w:lang w:val="en-US"/>
              </w:rPr>
            </w:pPr>
            <w:r w:rsidRPr="008541EC">
              <w:rPr>
                <w:rFonts w:ascii="Courier New" w:hAnsi="Courier New" w:cs="Courier New"/>
                <w:sz w:val="18"/>
                <w:szCs w:val="18"/>
                <w:lang w:val="en-US"/>
              </w:rPr>
              <w:t>k8vidn</w:t>
            </w:r>
            <w:r w:rsidR="00873941" w:rsidRPr="008541EC">
              <w:rPr>
                <w:rFonts w:ascii="Courier New" w:hAnsi="Courier New" w:cs="Courier New"/>
                <w:sz w:val="18"/>
                <w:szCs w:val="18"/>
                <w:lang w:val="en-US"/>
              </w:rPr>
              <w:t>ik@yndex.ru</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B9697C">
            <w:pPr>
              <w:pStyle w:val="2"/>
              <w:numPr>
                <w:ilvl w:val="0"/>
                <w:numId w:val="0"/>
              </w:numPr>
              <w:jc w:val="left"/>
              <w:rPr>
                <w:rFonts w:ascii="Courier New" w:hAnsi="Courier New" w:cs="Courier New"/>
                <w:caps/>
                <w:sz w:val="18"/>
                <w:szCs w:val="18"/>
              </w:rPr>
            </w:pPr>
            <w:bookmarkStart w:id="63" w:name="_Toc378838866"/>
            <w:r w:rsidRPr="00B9657C">
              <w:rPr>
                <w:rFonts w:ascii="Courier New" w:hAnsi="Courier New" w:cs="Courier New"/>
                <w:bCs w:val="0"/>
                <w:caps/>
                <w:sz w:val="18"/>
                <w:szCs w:val="18"/>
              </w:rPr>
              <w:t xml:space="preserve">Раздел 2. </w:t>
            </w:r>
            <w:r w:rsidRPr="00B9657C">
              <w:rPr>
                <w:rFonts w:ascii="Courier New" w:hAnsi="Courier New" w:cs="Courier New"/>
                <w:caps/>
                <w:sz w:val="18"/>
                <w:szCs w:val="18"/>
              </w:rPr>
              <w:t>Информация о</w:t>
            </w:r>
            <w:bookmarkEnd w:id="63"/>
            <w:r>
              <w:rPr>
                <w:rFonts w:ascii="Courier New" w:hAnsi="Courier New" w:cs="Courier New"/>
                <w:caps/>
                <w:sz w:val="18"/>
                <w:szCs w:val="18"/>
              </w:rPr>
              <w:t xml:space="preserve">Б УПОЛНОМОЧЕННОМ ОРГАНЕ </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Pr>
                <w:rFonts w:ascii="Courier New" w:hAnsi="Courier New" w:cs="Courier New"/>
                <w:bCs/>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sidRPr="00C95EDB">
              <w:rPr>
                <w:rFonts w:ascii="Courier New" w:hAnsi="Courier New" w:cs="Courier New"/>
                <w:bCs/>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rPr>
                <w:rFonts w:ascii="Courier New" w:hAnsi="Courier New" w:cs="Courier New"/>
                <w:sz w:val="18"/>
                <w:szCs w:val="18"/>
              </w:rPr>
            </w:pPr>
            <w:r>
              <w:rPr>
                <w:rFonts w:ascii="Courier New" w:hAnsi="Courier New" w:cs="Courier New"/>
                <w:sz w:val="18"/>
                <w:szCs w:val="18"/>
              </w:rPr>
              <w:t>Управление образования Администрации Частинского муниципального района</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Pr>
                <w:rFonts w:ascii="Courier New" w:hAnsi="Courier New" w:cs="Courier New"/>
                <w:bCs/>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sidRPr="00C95EDB">
              <w:rPr>
                <w:rFonts w:ascii="Courier New" w:hAnsi="Courier New" w:cs="Courier New"/>
                <w:bCs/>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rPr>
                <w:rFonts w:ascii="Courier New" w:hAnsi="Courier New" w:cs="Courier New"/>
                <w:sz w:val="18"/>
                <w:szCs w:val="18"/>
              </w:rPr>
            </w:pPr>
            <w:r>
              <w:rPr>
                <w:rFonts w:ascii="Courier New" w:hAnsi="Courier New" w:cs="Courier New"/>
                <w:sz w:val="18"/>
                <w:szCs w:val="18"/>
              </w:rPr>
              <w:t>617170,Пермский край, Частинский район,с.Частые,ул.Луначарского,3</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Pr>
                <w:rFonts w:ascii="Courier New" w:hAnsi="Courier New" w:cs="Courier New"/>
                <w:bCs/>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sidRPr="00C95EDB">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rPr>
                <w:rFonts w:ascii="Courier New" w:hAnsi="Courier New" w:cs="Courier New"/>
                <w:sz w:val="18"/>
                <w:szCs w:val="18"/>
              </w:rPr>
            </w:pPr>
            <w:r>
              <w:rPr>
                <w:rFonts w:ascii="Courier New" w:hAnsi="Courier New" w:cs="Courier New"/>
                <w:sz w:val="18"/>
                <w:szCs w:val="18"/>
              </w:rPr>
              <w:t>617170,Пермский край, Частинский район,с.Частые,ул.Луначарского,3</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Pr>
                <w:rFonts w:ascii="Courier New" w:hAnsi="Courier New" w:cs="Courier New"/>
                <w:bCs/>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bCs/>
                <w:sz w:val="18"/>
                <w:szCs w:val="18"/>
              </w:rPr>
            </w:pPr>
            <w:r w:rsidRPr="00C95EDB">
              <w:rPr>
                <w:rFonts w:ascii="Courier New" w:hAnsi="Courier New" w:cs="Courier New"/>
                <w:sz w:val="18"/>
                <w:szCs w:val="18"/>
              </w:rPr>
              <w:t>Контактное лицо </w:t>
            </w:r>
          </w:p>
        </w:tc>
        <w:tc>
          <w:tcPr>
            <w:tcW w:w="6319" w:type="dxa"/>
            <w:tcBorders>
              <w:top w:val="single" w:sz="4" w:space="0" w:color="auto"/>
              <w:left w:val="single" w:sz="4" w:space="0" w:color="auto"/>
              <w:bottom w:val="single" w:sz="4" w:space="0" w:color="auto"/>
              <w:right w:val="single" w:sz="4" w:space="0" w:color="auto"/>
            </w:tcBorders>
          </w:tcPr>
          <w:p w:rsidR="005079F9" w:rsidRPr="00115BA6" w:rsidRDefault="005079F9" w:rsidP="002855D9">
            <w:pPr>
              <w:rPr>
                <w:rFonts w:ascii="Courier New" w:hAnsi="Courier New" w:cs="Courier New"/>
                <w:sz w:val="18"/>
                <w:szCs w:val="18"/>
              </w:rPr>
            </w:pPr>
            <w:r w:rsidRPr="00115BA6">
              <w:rPr>
                <w:rFonts w:ascii="Courier New" w:hAnsi="Courier New" w:cs="Courier New"/>
                <w:sz w:val="18"/>
                <w:szCs w:val="18"/>
              </w:rPr>
              <w:t>Консультант отдела муниципального задания</w:t>
            </w:r>
          </w:p>
          <w:p w:rsidR="005079F9" w:rsidRPr="005227EB" w:rsidRDefault="005079F9" w:rsidP="002855D9">
            <w:pPr>
              <w:rPr>
                <w:rFonts w:ascii="Courier New" w:hAnsi="Courier New" w:cs="Courier New"/>
                <w:b/>
                <w:sz w:val="18"/>
                <w:szCs w:val="18"/>
              </w:rPr>
            </w:pPr>
            <w:r w:rsidRPr="00115BA6">
              <w:rPr>
                <w:rFonts w:ascii="Courier New" w:hAnsi="Courier New" w:cs="Courier New"/>
                <w:sz w:val="18"/>
                <w:szCs w:val="18"/>
              </w:rPr>
              <w:t>Пастухова Галина Николаевна</w:t>
            </w:r>
            <w:r>
              <w:rPr>
                <w:rFonts w:ascii="Courier New" w:hAnsi="Courier New" w:cs="Courier New"/>
                <w:b/>
                <w:sz w:val="18"/>
                <w:szCs w:val="18"/>
              </w:rPr>
              <w:t xml:space="preserve"> </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2849D2">
            <w:pPr>
              <w:rPr>
                <w:rFonts w:ascii="Courier New" w:hAnsi="Courier New" w:cs="Courier New"/>
                <w:sz w:val="18"/>
                <w:szCs w:val="18"/>
              </w:rPr>
            </w:pPr>
            <w:r>
              <w:rPr>
                <w:rFonts w:ascii="Courier New" w:hAnsi="Courier New" w:cs="Courier New"/>
                <w:sz w:val="18"/>
                <w:szCs w:val="18"/>
              </w:rPr>
              <w:t>(34268) 2-22-84</w:t>
            </w:r>
          </w:p>
        </w:tc>
      </w:tr>
      <w:tr w:rsidR="005079F9" w:rsidRPr="00B9657C">
        <w:trPr>
          <w:gridAfter w:val="2"/>
          <w:wAfter w:w="30" w:type="dxa"/>
          <w:trHeight w:val="471"/>
          <w:jc w:val="center"/>
        </w:trPr>
        <w:tc>
          <w:tcPr>
            <w:tcW w:w="827"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rPr>
                <w:rFonts w:ascii="Courier New" w:hAnsi="Courier New" w:cs="Courier New"/>
                <w:sz w:val="18"/>
                <w:szCs w:val="18"/>
              </w:rPr>
            </w:pPr>
            <w:r>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5079F9" w:rsidRPr="00C95EDB" w:rsidRDefault="005079F9" w:rsidP="002855D9">
            <w:pPr>
              <w:suppressAutoHyphens/>
              <w:spacing w:line="200" w:lineRule="exact"/>
              <w:rPr>
                <w:rFonts w:ascii="Courier New" w:hAnsi="Courier New" w:cs="Courier New"/>
                <w:sz w:val="18"/>
                <w:szCs w:val="18"/>
              </w:rPr>
            </w:pPr>
            <w:r w:rsidRPr="00C95EDB">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5079F9" w:rsidRPr="00D20F4A" w:rsidRDefault="005079F9" w:rsidP="002855D9">
            <w:pPr>
              <w:rPr>
                <w:rFonts w:ascii="Courier New" w:hAnsi="Courier New" w:cs="Courier New"/>
                <w:sz w:val="18"/>
                <w:szCs w:val="18"/>
                <w:lang w:val="en-US"/>
              </w:rPr>
            </w:pPr>
            <w:r w:rsidRPr="00D20F4A">
              <w:rPr>
                <w:rFonts w:ascii="Courier New" w:hAnsi="Courier New" w:cs="Courier New"/>
                <w:sz w:val="18"/>
                <w:szCs w:val="18"/>
                <w:lang w:val="en-US"/>
              </w:rPr>
              <w:t>uobr_oos@mail</w:t>
            </w:r>
            <w:r w:rsidRPr="00D20F4A">
              <w:rPr>
                <w:rFonts w:ascii="Courier New" w:hAnsi="Courier New" w:cs="Courier New"/>
                <w:sz w:val="18"/>
                <w:szCs w:val="18"/>
              </w:rPr>
              <w:t>.</w:t>
            </w:r>
            <w:r w:rsidRPr="00D20F4A">
              <w:rPr>
                <w:rFonts w:ascii="Courier New" w:hAnsi="Courier New" w:cs="Courier New"/>
                <w:sz w:val="18"/>
                <w:szCs w:val="18"/>
                <w:lang w:val="en-US"/>
              </w:rPr>
              <w:t>ru</w:t>
            </w:r>
          </w:p>
        </w:tc>
      </w:tr>
      <w:tr w:rsidR="005079F9" w:rsidRPr="00B9657C" w:rsidTr="00D20F4A">
        <w:trPr>
          <w:gridAfter w:val="1"/>
          <w:wAfter w:w="9" w:type="dxa"/>
          <w:trHeight w:val="397"/>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B9697C">
            <w:pPr>
              <w:pStyle w:val="2"/>
              <w:numPr>
                <w:ilvl w:val="0"/>
                <w:numId w:val="0"/>
              </w:numPr>
              <w:jc w:val="left"/>
              <w:rPr>
                <w:rFonts w:ascii="Courier New" w:hAnsi="Courier New" w:cs="Courier New"/>
                <w:caps/>
                <w:sz w:val="18"/>
                <w:szCs w:val="18"/>
              </w:rPr>
            </w:pPr>
            <w:bookmarkStart w:id="64" w:name="_Toc378838867"/>
            <w:r w:rsidRPr="00B9657C">
              <w:rPr>
                <w:rFonts w:ascii="Courier New" w:hAnsi="Courier New" w:cs="Courier New"/>
                <w:caps/>
                <w:sz w:val="18"/>
                <w:szCs w:val="18"/>
              </w:rPr>
              <w:t>Раздел 3. Информация оБ единой  комиссии</w:t>
            </w:r>
            <w:bookmarkEnd w:id="64"/>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875847" w:rsidRDefault="005079F9" w:rsidP="001475B5">
            <w:pPr>
              <w:suppressAutoHyphens/>
              <w:spacing w:line="200" w:lineRule="exact"/>
              <w:jc w:val="both"/>
              <w:rPr>
                <w:rFonts w:ascii="Courier New" w:hAnsi="Courier New" w:cs="Courier New"/>
                <w:bCs/>
                <w:sz w:val="18"/>
                <w:szCs w:val="18"/>
              </w:rPr>
            </w:pPr>
            <w:r w:rsidRPr="00875847">
              <w:rPr>
                <w:rFonts w:ascii="Courier New" w:hAnsi="Courier New" w:cs="Courier New"/>
                <w:bCs/>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5079F9" w:rsidRPr="00BA12F7" w:rsidRDefault="005079F9" w:rsidP="00D20F4A">
            <w:pPr>
              <w:pStyle w:val="ConsPlusNormal"/>
              <w:ind w:firstLine="0"/>
              <w:jc w:val="both"/>
              <w:rPr>
                <w:rFonts w:ascii="Times New Roman" w:hAnsi="Times New Roman" w:cs="Times New Roman"/>
                <w:sz w:val="18"/>
                <w:szCs w:val="18"/>
              </w:rPr>
            </w:pPr>
            <w:r w:rsidRPr="00BA12F7">
              <w:rPr>
                <w:rFonts w:ascii="Times New Roman" w:hAnsi="Times New Roman" w:cs="Times New Roman"/>
                <w:sz w:val="18"/>
                <w:szCs w:val="18"/>
              </w:rPr>
              <w:t xml:space="preserve">Единая комиссия  </w:t>
            </w:r>
            <w:r w:rsidR="00D20F4A">
              <w:rPr>
                <w:rFonts w:ascii="Times New Roman" w:hAnsi="Times New Roman" w:cs="Times New Roman"/>
                <w:sz w:val="18"/>
                <w:szCs w:val="18"/>
              </w:rPr>
              <w:t>по</w:t>
            </w:r>
            <w:r w:rsidRPr="00BA12F7">
              <w:rPr>
                <w:rFonts w:ascii="Times New Roman" w:hAnsi="Times New Roman" w:cs="Times New Roman"/>
                <w:sz w:val="18"/>
                <w:szCs w:val="18"/>
              </w:rPr>
              <w:t xml:space="preserve"> определение поставщиков (подрядчиков, исполнителей) </w:t>
            </w:r>
            <w:r w:rsidRPr="00875847">
              <w:rPr>
                <w:rFonts w:ascii="Times New Roman" w:hAnsi="Times New Roman" w:cs="Times New Roman"/>
                <w:sz w:val="18"/>
                <w:szCs w:val="18"/>
              </w:rPr>
              <w:t>для заказчиков, осуществляющих закупки товаров, работ, услуг для обеспечения  нужд Управления</w:t>
            </w:r>
            <w:r w:rsidRPr="00BA12F7">
              <w:rPr>
                <w:rFonts w:ascii="Times New Roman" w:hAnsi="Times New Roman" w:cs="Times New Roman"/>
                <w:b/>
                <w:sz w:val="18"/>
                <w:szCs w:val="18"/>
              </w:rPr>
              <w:t xml:space="preserve"> </w:t>
            </w:r>
            <w:r w:rsidRPr="00875847">
              <w:rPr>
                <w:rFonts w:ascii="Times New Roman" w:hAnsi="Times New Roman" w:cs="Times New Roman"/>
                <w:sz w:val="18"/>
                <w:szCs w:val="18"/>
              </w:rPr>
              <w:t>образования Администрации Частинского муниципального района</w:t>
            </w:r>
            <w:r w:rsidR="002849D2">
              <w:rPr>
                <w:rFonts w:ascii="Times New Roman" w:hAnsi="Times New Roman" w:cs="Times New Roman"/>
                <w:sz w:val="18"/>
                <w:szCs w:val="18"/>
              </w:rPr>
              <w:t>, образовательных учреждений</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E60622">
            <w:pPr>
              <w:rPr>
                <w:rFonts w:ascii="Courier New" w:hAnsi="Courier New" w:cs="Courier New"/>
                <w:sz w:val="18"/>
                <w:szCs w:val="18"/>
              </w:rPr>
            </w:pPr>
            <w:r w:rsidRPr="00B9657C">
              <w:rPr>
                <w:rFonts w:ascii="Courier New" w:hAnsi="Courier New" w:cs="Courier New"/>
                <w:sz w:val="18"/>
                <w:szCs w:val="18"/>
              </w:rPr>
              <w:t>617170,Пермский край, Частинский район,с.Частые,ул.Луначарского,3</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bCs/>
                <w:sz w:val="18"/>
                <w:szCs w:val="18"/>
              </w:rPr>
            </w:pPr>
            <w:r w:rsidRPr="00B9657C">
              <w:rPr>
                <w:rFonts w:ascii="Courier New" w:hAnsi="Courier New" w:cs="Courier New"/>
                <w:bCs/>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bCs/>
                <w:sz w:val="18"/>
                <w:szCs w:val="18"/>
              </w:rPr>
            </w:pPr>
            <w:r w:rsidRPr="00B9657C">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E60622">
            <w:pPr>
              <w:rPr>
                <w:rFonts w:ascii="Courier New" w:hAnsi="Courier New" w:cs="Courier New"/>
                <w:sz w:val="18"/>
                <w:szCs w:val="18"/>
              </w:rPr>
            </w:pPr>
            <w:r w:rsidRPr="00B9657C">
              <w:rPr>
                <w:rFonts w:ascii="Courier New" w:hAnsi="Courier New" w:cs="Courier New"/>
                <w:sz w:val="18"/>
                <w:szCs w:val="18"/>
              </w:rPr>
              <w:t>617170,Пермский край, Частинский район,с.Частые,ул.Луначарского,3</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E60622">
            <w:pPr>
              <w:rPr>
                <w:rFonts w:ascii="Courier New" w:hAnsi="Courier New" w:cs="Courier New"/>
                <w:sz w:val="18"/>
                <w:szCs w:val="18"/>
              </w:rPr>
            </w:pPr>
            <w:r w:rsidRPr="00B9657C">
              <w:rPr>
                <w:rFonts w:ascii="Courier New" w:hAnsi="Courier New" w:cs="Courier New"/>
                <w:sz w:val="18"/>
                <w:szCs w:val="18"/>
              </w:rPr>
              <w:t>(34268) 2-22-84</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Факс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E60622">
            <w:pPr>
              <w:rPr>
                <w:rFonts w:ascii="Courier New" w:hAnsi="Courier New" w:cs="Courier New"/>
                <w:sz w:val="18"/>
                <w:szCs w:val="18"/>
              </w:rPr>
            </w:pPr>
            <w:r w:rsidRPr="00B9657C">
              <w:rPr>
                <w:rFonts w:ascii="Courier New" w:hAnsi="Courier New" w:cs="Courier New"/>
                <w:sz w:val="18"/>
                <w:szCs w:val="18"/>
              </w:rPr>
              <w:t>(</w:t>
            </w:r>
            <w:r w:rsidRPr="00B9657C">
              <w:rPr>
                <w:rFonts w:ascii="Courier New" w:hAnsi="Courier New" w:cs="Courier New"/>
                <w:sz w:val="18"/>
                <w:szCs w:val="18"/>
                <w:lang w:val="en-US"/>
              </w:rPr>
              <w:t>34268</w:t>
            </w:r>
            <w:r w:rsidRPr="00B9657C">
              <w:rPr>
                <w:rFonts w:ascii="Courier New" w:hAnsi="Courier New" w:cs="Courier New"/>
                <w:sz w:val="18"/>
                <w:szCs w:val="18"/>
              </w:rPr>
              <w:t>)</w:t>
            </w:r>
            <w:r w:rsidRPr="00B9657C">
              <w:rPr>
                <w:rFonts w:ascii="Courier New" w:hAnsi="Courier New" w:cs="Courier New"/>
                <w:sz w:val="18"/>
                <w:szCs w:val="18"/>
                <w:lang w:val="en-US"/>
              </w:rPr>
              <w:t xml:space="preserve"> 2</w:t>
            </w:r>
            <w:r w:rsidRPr="00B9657C">
              <w:rPr>
                <w:rFonts w:ascii="Courier New" w:hAnsi="Courier New" w:cs="Courier New"/>
                <w:sz w:val="18"/>
                <w:szCs w:val="18"/>
              </w:rPr>
              <w:t>-22-84</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553189">
            <w:pPr>
              <w:suppressAutoHyphens/>
              <w:spacing w:line="200" w:lineRule="exact"/>
              <w:rPr>
                <w:rFonts w:ascii="Courier New" w:hAnsi="Courier New" w:cs="Courier New"/>
                <w:sz w:val="18"/>
                <w:szCs w:val="18"/>
              </w:rPr>
            </w:pPr>
            <w:r w:rsidRPr="00B9657C">
              <w:rPr>
                <w:rFonts w:ascii="Courier New" w:hAnsi="Courier New" w:cs="Courier New"/>
                <w:sz w:val="18"/>
                <w:szCs w:val="18"/>
              </w:rPr>
              <w:t>Порядок работы комиссии</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780A47">
            <w:pPr>
              <w:rPr>
                <w:rFonts w:ascii="Courier New" w:hAnsi="Courier New" w:cs="Courier New"/>
                <w:sz w:val="18"/>
                <w:szCs w:val="18"/>
              </w:rPr>
            </w:pPr>
            <w:r w:rsidRPr="00B9657C">
              <w:rPr>
                <w:rFonts w:ascii="Courier New" w:hAnsi="Courier New" w:cs="Courier New"/>
                <w:sz w:val="18"/>
                <w:szCs w:val="18"/>
              </w:rPr>
              <w:t>с 9-00 до 17-00 местного времени, обед с 13-00 до 14-00</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B9697C">
            <w:pPr>
              <w:pStyle w:val="2"/>
              <w:numPr>
                <w:ilvl w:val="0"/>
                <w:numId w:val="0"/>
              </w:numPr>
              <w:jc w:val="left"/>
              <w:rPr>
                <w:rFonts w:ascii="Courier New" w:hAnsi="Courier New" w:cs="Courier New"/>
                <w:caps/>
                <w:sz w:val="18"/>
                <w:szCs w:val="18"/>
              </w:rPr>
            </w:pPr>
            <w:bookmarkStart w:id="65" w:name="_Toc378838868"/>
            <w:r w:rsidRPr="00B9657C">
              <w:rPr>
                <w:rFonts w:ascii="Courier New" w:hAnsi="Courier New" w:cs="Courier New"/>
                <w:caps/>
                <w:sz w:val="18"/>
                <w:szCs w:val="18"/>
              </w:rPr>
              <w:t>Раздел 4. Информация о Закупке</w:t>
            </w:r>
            <w:bookmarkEnd w:id="65"/>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C4639C">
            <w:pPr>
              <w:suppressAutoHyphens/>
              <w:spacing w:line="200" w:lineRule="exac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765BC">
            <w:pPr>
              <w:suppressAutoHyphens/>
              <w:spacing w:line="200" w:lineRule="exact"/>
              <w:rPr>
                <w:rFonts w:ascii="Courier New" w:hAnsi="Courier New" w:cs="Courier New"/>
                <w:sz w:val="18"/>
                <w:szCs w:val="18"/>
              </w:rPr>
            </w:pPr>
            <w:r w:rsidRPr="00B9657C">
              <w:rPr>
                <w:rFonts w:ascii="Courier New" w:hAnsi="Courier New" w:cs="Courier New"/>
                <w:sz w:val="18"/>
                <w:szCs w:val="18"/>
              </w:rPr>
              <w:t>Объект закупки</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9645EA">
            <w:pPr>
              <w:suppressAutoHyphens/>
              <w:spacing w:line="200" w:lineRule="exact"/>
              <w:jc w:val="both"/>
              <w:rPr>
                <w:rFonts w:ascii="Courier New" w:hAnsi="Courier New" w:cs="Courier New"/>
                <w:sz w:val="18"/>
                <w:szCs w:val="18"/>
              </w:rPr>
            </w:pPr>
            <w:r>
              <w:rPr>
                <w:rFonts w:ascii="Courier New" w:hAnsi="Courier New" w:cs="Courier New"/>
                <w:sz w:val="18"/>
                <w:szCs w:val="18"/>
              </w:rPr>
              <w:t>Поставка</w:t>
            </w:r>
            <w:r w:rsidRPr="00226889">
              <w:rPr>
                <w:rFonts w:ascii="Courier New" w:hAnsi="Courier New" w:cs="Courier New"/>
                <w:sz w:val="18"/>
                <w:szCs w:val="18"/>
              </w:rPr>
              <w:t xml:space="preserve"> </w:t>
            </w:r>
            <w:r>
              <w:rPr>
                <w:rFonts w:ascii="Courier New" w:hAnsi="Courier New" w:cs="Courier New"/>
                <w:sz w:val="18"/>
                <w:szCs w:val="18"/>
              </w:rPr>
              <w:t>угля</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C4639C">
            <w:pPr>
              <w:suppressAutoHyphens/>
              <w:spacing w:line="200" w:lineRule="exac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D77420">
            <w:pPr>
              <w:suppressAutoHyphens/>
              <w:jc w:val="both"/>
              <w:rPr>
                <w:rFonts w:ascii="Courier New" w:hAnsi="Courier New" w:cs="Courier New"/>
                <w:sz w:val="18"/>
                <w:szCs w:val="18"/>
              </w:rPr>
            </w:pPr>
            <w:r w:rsidRPr="00B9657C">
              <w:rPr>
                <w:rFonts w:ascii="Courier New" w:hAnsi="Courier New" w:cs="Courier New"/>
                <w:sz w:val="18"/>
                <w:szCs w:val="18"/>
              </w:rPr>
              <w:t xml:space="preserve">Описание объекта закупки и объем </w:t>
            </w:r>
            <w:r w:rsidRPr="003A2A6B">
              <w:rPr>
                <w:rFonts w:ascii="Courier New" w:hAnsi="Courier New" w:cs="Courier New"/>
                <w:color w:val="000000"/>
                <w:sz w:val="18"/>
                <w:szCs w:val="18"/>
              </w:rPr>
              <w:t>поставки товара</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065F4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Описание объекта закупки указано в главе </w:t>
            </w:r>
            <w:r w:rsidRPr="00B9657C">
              <w:rPr>
                <w:rFonts w:ascii="Courier New" w:hAnsi="Courier New" w:cs="Courier New"/>
                <w:sz w:val="18"/>
                <w:szCs w:val="18"/>
                <w:lang w:val="en-US"/>
              </w:rPr>
              <w:t>V</w:t>
            </w:r>
            <w:r w:rsidRPr="00B9657C">
              <w:rPr>
                <w:rFonts w:ascii="Courier New" w:hAnsi="Courier New" w:cs="Courier New"/>
                <w:sz w:val="18"/>
                <w:szCs w:val="18"/>
              </w:rPr>
              <w:t xml:space="preserve"> «Техническое задание (Спецификация)»</w:t>
            </w:r>
            <w:r w:rsidRPr="00B9657C">
              <w:rPr>
                <w:rFonts w:ascii="Courier New" w:hAnsi="Courier New" w:cs="Courier New"/>
                <w:b/>
                <w:sz w:val="18"/>
                <w:szCs w:val="18"/>
              </w:rPr>
              <w:t xml:space="preserve"> </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2162EC">
            <w:pPr>
              <w:suppressAutoHyphens/>
              <w:spacing w:line="200" w:lineRule="exac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C945B7">
            <w:pPr>
              <w:suppressAutoHyphens/>
              <w:spacing w:line="200" w:lineRule="exact"/>
              <w:rPr>
                <w:rFonts w:ascii="Courier New" w:hAnsi="Courier New" w:cs="Courier New"/>
                <w:sz w:val="18"/>
                <w:szCs w:val="18"/>
              </w:rPr>
            </w:pPr>
            <w:r w:rsidRPr="00B9657C">
              <w:rPr>
                <w:rFonts w:ascii="Courier New" w:hAnsi="Courier New" w:cs="Courier New"/>
                <w:sz w:val="18"/>
                <w:szCs w:val="18"/>
              </w:rPr>
              <w:t>Источник финансирования</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4758E8">
            <w:pPr>
              <w:rPr>
                <w:rFonts w:ascii="Courier New" w:hAnsi="Courier New" w:cs="Courier New"/>
                <w:sz w:val="18"/>
                <w:szCs w:val="18"/>
              </w:rPr>
            </w:pPr>
            <w:r>
              <w:rPr>
                <w:rFonts w:ascii="Courier New" w:hAnsi="Courier New" w:cs="Courier New"/>
                <w:sz w:val="18"/>
                <w:szCs w:val="18"/>
              </w:rPr>
              <w:t xml:space="preserve">Средства краевого </w:t>
            </w:r>
            <w:r w:rsidRPr="00B9657C">
              <w:rPr>
                <w:rFonts w:ascii="Courier New" w:hAnsi="Courier New" w:cs="Courier New"/>
                <w:sz w:val="18"/>
                <w:szCs w:val="18"/>
              </w:rPr>
              <w:t xml:space="preserve"> бюджета</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B122B0">
            <w:pPr>
              <w:suppressAutoHyphens/>
              <w:spacing w:line="200" w:lineRule="exact"/>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Начальная (максимальная) цена контракта</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C4639C">
            <w:pPr>
              <w:rPr>
                <w:rFonts w:ascii="Courier New" w:hAnsi="Courier New" w:cs="Courier New"/>
                <w:sz w:val="18"/>
                <w:szCs w:val="18"/>
              </w:rPr>
            </w:pPr>
            <w:r>
              <w:rPr>
                <w:rFonts w:ascii="Courier New" w:hAnsi="Courier New" w:cs="Courier New"/>
                <w:sz w:val="18"/>
                <w:szCs w:val="18"/>
              </w:rPr>
              <w:t>1152090</w:t>
            </w:r>
            <w:r w:rsidRPr="00B9657C">
              <w:rPr>
                <w:rFonts w:ascii="Courier New" w:hAnsi="Courier New" w:cs="Courier New"/>
                <w:sz w:val="18"/>
                <w:szCs w:val="18"/>
              </w:rPr>
              <w:t>,0</w:t>
            </w:r>
            <w:r>
              <w:rPr>
                <w:rFonts w:ascii="Courier New" w:hAnsi="Courier New" w:cs="Courier New"/>
                <w:sz w:val="18"/>
                <w:szCs w:val="18"/>
              </w:rPr>
              <w:t xml:space="preserve">0 (Один миллион сто пятьдесят две тысячи девяносто </w:t>
            </w:r>
            <w:r w:rsidRPr="00B9657C">
              <w:rPr>
                <w:rFonts w:ascii="Courier New" w:hAnsi="Courier New" w:cs="Courier New"/>
                <w:sz w:val="18"/>
                <w:szCs w:val="18"/>
              </w:rPr>
              <w:t>рублей) 00 копеек.</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6D194A">
            <w:pPr>
              <w:suppressAutoHyphens/>
              <w:spacing w:line="200" w:lineRule="exact"/>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Валюта, используемая для формирования цены контракта и расчетов с поставщиком (подрядчиком, исполнителем)</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C4639C">
            <w:pPr>
              <w:rPr>
                <w:rFonts w:ascii="Courier New" w:hAnsi="Courier New" w:cs="Courier New"/>
                <w:sz w:val="18"/>
                <w:szCs w:val="18"/>
              </w:rPr>
            </w:pPr>
            <w:r w:rsidRPr="00B9657C">
              <w:rPr>
                <w:rFonts w:ascii="Courier New" w:hAnsi="Courier New" w:cs="Courier New"/>
                <w:sz w:val="18"/>
                <w:szCs w:val="18"/>
              </w:rPr>
              <w:t>Рубль Российской Федерации</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6D194A">
            <w:pPr>
              <w:suppressAutoHyphens/>
              <w:spacing w:line="200" w:lineRule="exact"/>
              <w:rPr>
                <w:rFonts w:ascii="Courier New" w:hAnsi="Courier New" w:cs="Courier New"/>
                <w:sz w:val="18"/>
                <w:szCs w:val="18"/>
              </w:rPr>
            </w:pPr>
            <w:r w:rsidRPr="00B9657C">
              <w:rPr>
                <w:rFonts w:ascii="Courier New" w:hAnsi="Courier New" w:cs="Courier New"/>
                <w:bCs/>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Порядок применения официального курса иностранной валюты к рублю РФ, установленного ЦБ РФ и используемого при оплате контракта</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C4639C">
            <w:pPr>
              <w:rPr>
                <w:rFonts w:ascii="Courier New" w:hAnsi="Courier New" w:cs="Courier New"/>
                <w:sz w:val="18"/>
                <w:szCs w:val="18"/>
              </w:rPr>
            </w:pPr>
            <w:r w:rsidRPr="00B9657C">
              <w:rPr>
                <w:rFonts w:ascii="Courier New" w:hAnsi="Courier New" w:cs="Courier New"/>
                <w:sz w:val="18"/>
                <w:szCs w:val="18"/>
              </w:rPr>
              <w:t>Не применяется</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9A7E6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4C4D4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Сведения о возможности изменения предусмотр</w:t>
            </w:r>
            <w:r w:rsidR="00CE1A39">
              <w:rPr>
                <w:rFonts w:ascii="Courier New" w:hAnsi="Courier New" w:cs="Courier New"/>
                <w:bCs/>
                <w:sz w:val="18"/>
                <w:szCs w:val="18"/>
              </w:rPr>
              <w:t xml:space="preserve">енного контрактом  поставки товара </w:t>
            </w:r>
            <w:r w:rsidRPr="00B9657C">
              <w:rPr>
                <w:rFonts w:ascii="Courier New" w:hAnsi="Courier New" w:cs="Courier New"/>
                <w:bCs/>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4C4D45">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соглашению сторон колич</w:t>
            </w:r>
            <w:r w:rsidR="00CE1A39">
              <w:rPr>
                <w:rFonts w:ascii="Courier New" w:hAnsi="Courier New" w:cs="Courier New"/>
                <w:sz w:val="18"/>
                <w:szCs w:val="18"/>
              </w:rPr>
              <w:t>ество   поставки товара</w:t>
            </w:r>
            <w:r w:rsidRPr="00B9657C">
              <w:rPr>
                <w:rFonts w:ascii="Courier New" w:hAnsi="Courier New" w:cs="Courier New"/>
                <w:sz w:val="18"/>
                <w:szCs w:val="18"/>
              </w:rPr>
              <w:t>, предусмотренные контрактом, может быть уменьшено или увеличено не более чем на 10% по предложению заказчика.</w:t>
            </w:r>
          </w:p>
          <w:p w:rsidR="005079F9" w:rsidRPr="00B9657C" w:rsidRDefault="005079F9" w:rsidP="004C4D45">
            <w:pPr>
              <w:pStyle w:val="33"/>
              <w:tabs>
                <w:tab w:val="clear" w:pos="1307"/>
              </w:tabs>
              <w:ind w:left="0"/>
              <w:rPr>
                <w:rFonts w:ascii="Courier New" w:hAnsi="Courier New" w:cs="Courier New"/>
                <w:sz w:val="18"/>
                <w:szCs w:val="18"/>
              </w:rPr>
            </w:pPr>
          </w:p>
          <w:p w:rsidR="005079F9" w:rsidRPr="00B9657C" w:rsidRDefault="005079F9" w:rsidP="004C4D45">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w:t>
            </w:r>
            <w:r w:rsidR="00CE1A39">
              <w:rPr>
                <w:rFonts w:ascii="Courier New" w:hAnsi="Courier New" w:cs="Courier New"/>
                <w:sz w:val="18"/>
                <w:szCs w:val="18"/>
              </w:rPr>
              <w:t xml:space="preserve">поставленному  товару </w:t>
            </w:r>
            <w:r w:rsidRPr="00B9657C">
              <w:rPr>
                <w:rFonts w:ascii="Courier New" w:hAnsi="Courier New" w:cs="Courier New"/>
                <w:sz w:val="18"/>
                <w:szCs w:val="18"/>
              </w:rPr>
              <w:t xml:space="preserve"> исходя из установленной в контракте цены ед</w:t>
            </w:r>
            <w:r w:rsidR="00CE1A39">
              <w:rPr>
                <w:rFonts w:ascii="Courier New" w:hAnsi="Courier New" w:cs="Courier New"/>
                <w:sz w:val="18"/>
                <w:szCs w:val="18"/>
              </w:rPr>
              <w:t>иницы товара,</w:t>
            </w:r>
            <w:r w:rsidRPr="00B9657C">
              <w:rPr>
                <w:rFonts w:ascii="Courier New" w:hAnsi="Courier New" w:cs="Courier New"/>
                <w:sz w:val="18"/>
                <w:szCs w:val="18"/>
              </w:rPr>
              <w:t xml:space="preserve"> но не более чем на 10% цены контракта. </w:t>
            </w:r>
          </w:p>
          <w:p w:rsidR="005079F9" w:rsidRPr="00B9657C" w:rsidRDefault="005079F9" w:rsidP="004C4D45">
            <w:pPr>
              <w:autoSpaceDE w:val="0"/>
              <w:autoSpaceDN w:val="0"/>
              <w:adjustRightInd w:val="0"/>
              <w:jc w:val="both"/>
              <w:rPr>
                <w:rFonts w:ascii="Courier New" w:hAnsi="Courier New" w:cs="Courier New"/>
                <w:sz w:val="18"/>
                <w:szCs w:val="18"/>
              </w:rPr>
            </w:pPr>
          </w:p>
          <w:p w:rsidR="005079F9" w:rsidRPr="00B9657C" w:rsidRDefault="005079F9" w:rsidP="004C4D45">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При уменьшении предусмотренных кон</w:t>
            </w:r>
            <w:r w:rsidR="00CE1A39">
              <w:rPr>
                <w:rFonts w:ascii="Courier New" w:hAnsi="Courier New" w:cs="Courier New"/>
                <w:sz w:val="18"/>
                <w:szCs w:val="18"/>
              </w:rPr>
              <w:t xml:space="preserve">трактом количества поставленного товара </w:t>
            </w:r>
            <w:r w:rsidRPr="00B9657C">
              <w:rPr>
                <w:rFonts w:ascii="Courier New" w:hAnsi="Courier New" w:cs="Courier New"/>
                <w:sz w:val="18"/>
                <w:szCs w:val="18"/>
              </w:rPr>
              <w:t xml:space="preserve"> стороны контракта обязаны уменьшить цену контракта исходя </w:t>
            </w:r>
            <w:r w:rsidR="00CE1A39">
              <w:rPr>
                <w:rFonts w:ascii="Courier New" w:hAnsi="Courier New" w:cs="Courier New"/>
                <w:sz w:val="18"/>
                <w:szCs w:val="18"/>
              </w:rPr>
              <w:t>из цены единицы товара</w:t>
            </w:r>
            <w:r w:rsidRPr="00B9657C">
              <w:rPr>
                <w:rFonts w:ascii="Courier New" w:hAnsi="Courier New" w:cs="Courier New"/>
                <w:sz w:val="18"/>
                <w:szCs w:val="18"/>
              </w:rPr>
              <w:t xml:space="preserve">. </w:t>
            </w:r>
          </w:p>
          <w:p w:rsidR="005079F9" w:rsidRPr="00B9657C" w:rsidRDefault="005079F9" w:rsidP="00C220F3">
            <w:pPr>
              <w:autoSpaceDE w:val="0"/>
              <w:autoSpaceDN w:val="0"/>
              <w:adjustRightInd w:val="0"/>
              <w:jc w:val="both"/>
              <w:rPr>
                <w:rFonts w:ascii="Courier New" w:hAnsi="Courier New" w:cs="Courier New"/>
                <w:sz w:val="18"/>
                <w:szCs w:val="18"/>
              </w:rPr>
            </w:pPr>
          </w:p>
        </w:tc>
      </w:tr>
      <w:tr w:rsidR="005079F9" w:rsidRPr="00B9657C">
        <w:trPr>
          <w:gridAfter w:val="2"/>
          <w:wAfter w:w="30" w:type="dxa"/>
          <w:trHeight w:val="47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9D2754">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lastRenderedPageBreak/>
              <w:t>9</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920A82">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 xml:space="preserve">Сведения о возможности снижения цены контракта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6F5D51">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соглашению сторон цена контракта может быть снижена без изменения предусмотренны</w:t>
            </w:r>
            <w:r w:rsidR="00CE1A39">
              <w:rPr>
                <w:rFonts w:ascii="Courier New" w:hAnsi="Courier New" w:cs="Courier New"/>
                <w:sz w:val="18"/>
                <w:szCs w:val="18"/>
              </w:rPr>
              <w:t xml:space="preserve">х контрактом  поставки товара </w:t>
            </w:r>
            <w:r w:rsidRPr="00B9657C">
              <w:rPr>
                <w:rFonts w:ascii="Courier New" w:hAnsi="Courier New" w:cs="Courier New"/>
                <w:sz w:val="18"/>
                <w:szCs w:val="18"/>
              </w:rPr>
              <w:t xml:space="preserve"> и иных условий контракта</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9D2754">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10</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920A82">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 xml:space="preserve">Сведения о возможности поставки товара с улучшенными качеством, техническими и функциональными характеристиками (потребительскими свойствами)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6F5D51">
            <w:pPr>
              <w:pStyle w:val="33"/>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согласованию заказчика с поставщиком (подрядчиком, исполнител</w:t>
            </w:r>
            <w:r w:rsidR="00CE1A39">
              <w:rPr>
                <w:rFonts w:ascii="Courier New" w:hAnsi="Courier New" w:cs="Courier New"/>
                <w:sz w:val="18"/>
                <w:szCs w:val="18"/>
              </w:rPr>
              <w:t>ем) допускается  поставка товара</w:t>
            </w:r>
            <w:r w:rsidRPr="00B9657C">
              <w:rPr>
                <w:rFonts w:ascii="Courier New" w:hAnsi="Courier New" w:cs="Courier New"/>
                <w:sz w:val="18"/>
                <w:szCs w:val="18"/>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FF437F">
            <w:pPr>
              <w:keepLines/>
              <w:widowControl w:val="0"/>
              <w:suppressLineNumbers/>
              <w:suppressAutoHyphens/>
              <w:rPr>
                <w:rFonts w:ascii="Courier New" w:hAnsi="Courier New" w:cs="Courier New"/>
                <w:bCs/>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5C3E">
            <w:pPr>
              <w:keepLines/>
              <w:widowControl w:val="0"/>
              <w:suppressLineNumbers/>
              <w:suppressAutoHyphens/>
              <w:rPr>
                <w:rFonts w:ascii="Courier New" w:hAnsi="Courier New" w:cs="Courier New"/>
                <w:sz w:val="18"/>
                <w:szCs w:val="18"/>
              </w:rPr>
            </w:pPr>
            <w:r w:rsidRPr="00B9657C">
              <w:rPr>
                <w:rFonts w:ascii="Courier New" w:hAnsi="Courier New" w:cs="Courier New"/>
                <w:bCs/>
                <w:sz w:val="18"/>
                <w:szCs w:val="18"/>
              </w:rPr>
              <w:t>Преимущества, предоставляемые учреждениям и предприятиям уголовно-исполнительной системы</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F24083">
            <w:pPr>
              <w:jc w:val="both"/>
              <w:rPr>
                <w:rFonts w:ascii="Courier New" w:hAnsi="Courier New" w:cs="Courier New"/>
                <w:sz w:val="18"/>
                <w:szCs w:val="18"/>
              </w:rPr>
            </w:pPr>
          </w:p>
          <w:p w:rsidR="005079F9" w:rsidRPr="00B9657C" w:rsidRDefault="005079F9" w:rsidP="002E6D28">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«Не предоставляются»</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FF437F">
            <w:pPr>
              <w:keepLines/>
              <w:widowControl w:val="0"/>
              <w:suppressLineNumbers/>
              <w:suppressAutoHyphens/>
              <w:rPr>
                <w:rFonts w:ascii="Courier New" w:hAnsi="Courier New" w:cs="Courier New"/>
                <w:bCs/>
                <w:sz w:val="18"/>
                <w:szCs w:val="18"/>
              </w:rPr>
            </w:pPr>
            <w:r w:rsidRPr="00B9657C">
              <w:rPr>
                <w:rFonts w:ascii="Courier New" w:hAnsi="Courier New" w:cs="Courier New"/>
                <w:sz w:val="18"/>
                <w:szCs w:val="18"/>
              </w:rPr>
              <w:t>12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5C3E">
            <w:pPr>
              <w:keepLines/>
              <w:widowControl w:val="0"/>
              <w:suppressLineNumbers/>
              <w:suppressAutoHyphens/>
              <w:rPr>
                <w:rFonts w:ascii="Courier New" w:hAnsi="Courier New" w:cs="Courier New"/>
                <w:sz w:val="18"/>
                <w:szCs w:val="18"/>
              </w:rPr>
            </w:pPr>
            <w:r w:rsidRPr="00B9657C">
              <w:rPr>
                <w:rFonts w:ascii="Courier New" w:hAnsi="Courier New" w:cs="Courier New"/>
                <w:bCs/>
                <w:sz w:val="18"/>
                <w:szCs w:val="18"/>
              </w:rPr>
              <w:t>Преимущества, предоставляемые организациям инвалидов</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F24083">
            <w:pPr>
              <w:jc w:val="both"/>
              <w:rPr>
                <w:rFonts w:ascii="Courier New" w:hAnsi="Courier New" w:cs="Courier New"/>
                <w:sz w:val="18"/>
                <w:szCs w:val="18"/>
              </w:rPr>
            </w:pPr>
          </w:p>
          <w:p w:rsidR="005079F9" w:rsidRPr="00B9657C" w:rsidRDefault="005079F9" w:rsidP="002E6D28">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«Не предоставляются»</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5C3E">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Условия, запреты, ограничения допуска товаров, происходящих из иностранного государства или группы иностранных государств, оказываемых иностранными лицами</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F24083">
            <w:pPr>
              <w:jc w:val="both"/>
              <w:rPr>
                <w:rFonts w:ascii="Courier New" w:hAnsi="Courier New" w:cs="Courier New"/>
                <w:sz w:val="18"/>
                <w:szCs w:val="18"/>
              </w:rPr>
            </w:pPr>
          </w:p>
          <w:p w:rsidR="005079F9" w:rsidRPr="00B9657C" w:rsidRDefault="005079F9" w:rsidP="00F24083">
            <w:pPr>
              <w:jc w:val="both"/>
              <w:rPr>
                <w:rFonts w:ascii="Courier New" w:hAnsi="Courier New" w:cs="Courier New"/>
                <w:sz w:val="18"/>
                <w:szCs w:val="18"/>
              </w:rPr>
            </w:pPr>
            <w:r w:rsidRPr="00B9657C">
              <w:rPr>
                <w:rFonts w:ascii="Courier New" w:hAnsi="Courier New" w:cs="Courier New"/>
                <w:sz w:val="18"/>
                <w:szCs w:val="18"/>
              </w:rPr>
              <w:t>«Не установлены»</w:t>
            </w:r>
          </w:p>
        </w:tc>
      </w:tr>
      <w:tr w:rsidR="005079F9" w:rsidRPr="00B9657C">
        <w:trPr>
          <w:gridAfter w:val="2"/>
          <w:wAfter w:w="30" w:type="dxa"/>
          <w:trHeight w:val="275"/>
          <w:jc w:val="center"/>
        </w:trPr>
        <w:tc>
          <w:tcPr>
            <w:tcW w:w="10542" w:type="dxa"/>
            <w:gridSpan w:val="3"/>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D13BD4">
            <w:pPr>
              <w:pStyle w:val="2"/>
              <w:numPr>
                <w:ilvl w:val="0"/>
                <w:numId w:val="0"/>
              </w:numPr>
              <w:jc w:val="left"/>
              <w:rPr>
                <w:sz w:val="18"/>
                <w:szCs w:val="18"/>
              </w:rPr>
            </w:pPr>
            <w:bookmarkStart w:id="66" w:name="_Toc378838869"/>
            <w:r w:rsidRPr="00B9657C">
              <w:rPr>
                <w:rFonts w:ascii="Courier New" w:hAnsi="Courier New" w:cs="Courier New"/>
                <w:sz w:val="18"/>
                <w:szCs w:val="18"/>
              </w:rPr>
              <w:t>РАЗДЕЛ 5. КРАТКОЕ ИЗЛОЖЕНИЕ УСЛОВИЙ КОНТРАКТА</w:t>
            </w:r>
            <w:bookmarkEnd w:id="66"/>
          </w:p>
        </w:tc>
      </w:tr>
      <w:tr w:rsidR="005079F9" w:rsidRPr="00B9657C">
        <w:trPr>
          <w:gridAfter w:val="2"/>
          <w:wAfter w:w="30" w:type="dxa"/>
          <w:trHeight w:val="415"/>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5C3E">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Место</w:t>
            </w:r>
            <w:r>
              <w:rPr>
                <w:rFonts w:ascii="Courier New" w:hAnsi="Courier New" w:cs="Courier New"/>
                <w:sz w:val="18"/>
                <w:szCs w:val="18"/>
              </w:rPr>
              <w:t xml:space="preserve"> поставки товара</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F24083">
            <w:pPr>
              <w:jc w:val="both"/>
              <w:rPr>
                <w:rFonts w:ascii="Courier New" w:hAnsi="Courier New" w:cs="Courier New"/>
                <w:sz w:val="18"/>
                <w:szCs w:val="18"/>
              </w:rPr>
            </w:pPr>
            <w:r>
              <w:rPr>
                <w:rFonts w:ascii="Courier New" w:hAnsi="Courier New" w:cs="Courier New"/>
                <w:sz w:val="18"/>
                <w:szCs w:val="18"/>
              </w:rPr>
              <w:t>617183</w:t>
            </w:r>
            <w:r w:rsidRPr="00B9657C">
              <w:rPr>
                <w:rFonts w:ascii="Courier New" w:hAnsi="Courier New" w:cs="Courier New"/>
                <w:sz w:val="18"/>
                <w:szCs w:val="18"/>
              </w:rPr>
              <w:t>,</w:t>
            </w:r>
            <w:r w:rsidR="00121D1D">
              <w:rPr>
                <w:rFonts w:ascii="Courier New" w:hAnsi="Courier New" w:cs="Courier New"/>
                <w:sz w:val="18"/>
                <w:szCs w:val="18"/>
              </w:rPr>
              <w:t xml:space="preserve"> </w:t>
            </w:r>
            <w:r w:rsidRPr="00B9657C">
              <w:rPr>
                <w:rFonts w:ascii="Courier New" w:hAnsi="Courier New" w:cs="Courier New"/>
                <w:sz w:val="18"/>
                <w:szCs w:val="18"/>
              </w:rPr>
              <w:t xml:space="preserve">Пермский край, </w:t>
            </w:r>
            <w:r>
              <w:rPr>
                <w:rFonts w:ascii="Courier New" w:hAnsi="Courier New" w:cs="Courier New"/>
                <w:sz w:val="18"/>
                <w:szCs w:val="18"/>
              </w:rPr>
              <w:t>Частинский район, с. Ножовка, ул. Ленина, дом 5, котельная</w:t>
            </w:r>
            <w:r w:rsidR="00121D1D">
              <w:rPr>
                <w:rFonts w:ascii="Courier New" w:hAnsi="Courier New" w:cs="Courier New"/>
                <w:sz w:val="18"/>
                <w:szCs w:val="18"/>
              </w:rPr>
              <w:t>.</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5C3E">
            <w:pPr>
              <w:keepLines/>
              <w:widowControl w:val="0"/>
              <w:suppressLineNumbers/>
              <w:suppressAutoHyphens/>
              <w:rPr>
                <w:rFonts w:ascii="Courier New" w:hAnsi="Courier New" w:cs="Courier New"/>
                <w:bCs/>
                <w:sz w:val="18"/>
                <w:szCs w:val="18"/>
              </w:rPr>
            </w:pPr>
            <w:r>
              <w:rPr>
                <w:rFonts w:ascii="Courier New" w:hAnsi="Courier New" w:cs="Courier New"/>
                <w:sz w:val="18"/>
                <w:szCs w:val="18"/>
              </w:rPr>
              <w:t>Сроки поставки товара</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5079F9">
            <w:pPr>
              <w:jc w:val="both"/>
              <w:rPr>
                <w:rFonts w:ascii="Courier New" w:hAnsi="Courier New" w:cs="Courier New"/>
                <w:sz w:val="18"/>
                <w:szCs w:val="18"/>
              </w:rPr>
            </w:pPr>
            <w:r>
              <w:rPr>
                <w:rFonts w:ascii="Courier New" w:hAnsi="Courier New" w:cs="Courier New"/>
                <w:sz w:val="18"/>
                <w:szCs w:val="18"/>
              </w:rPr>
              <w:t xml:space="preserve">С момента подписания контракта до 15.09.2014 года  </w:t>
            </w:r>
            <w:r w:rsidR="00121D1D">
              <w:rPr>
                <w:rFonts w:ascii="Courier New" w:hAnsi="Courier New" w:cs="Courier New"/>
                <w:b/>
                <w:sz w:val="18"/>
                <w:szCs w:val="18"/>
              </w:rPr>
              <w:t>в рабочие дни с 9 час. 00 мин. д</w:t>
            </w:r>
            <w:r w:rsidRPr="00EF3FCA">
              <w:rPr>
                <w:rFonts w:ascii="Courier New" w:hAnsi="Courier New" w:cs="Courier New"/>
                <w:b/>
                <w:sz w:val="18"/>
                <w:szCs w:val="18"/>
              </w:rPr>
              <w:t>о 17 час. 0</w:t>
            </w:r>
            <w:r w:rsidR="00121D1D">
              <w:rPr>
                <w:rFonts w:ascii="Courier New" w:hAnsi="Courier New" w:cs="Courier New"/>
                <w:b/>
                <w:sz w:val="18"/>
                <w:szCs w:val="18"/>
              </w:rPr>
              <w:t>0 мин., обед с 13 час. 00 мин. до 14</w:t>
            </w:r>
            <w:r w:rsidRPr="00EF3FCA">
              <w:rPr>
                <w:rFonts w:ascii="Courier New" w:hAnsi="Courier New" w:cs="Courier New"/>
                <w:b/>
                <w:sz w:val="18"/>
                <w:szCs w:val="18"/>
              </w:rPr>
              <w:t xml:space="preserve"> час. 00</w:t>
            </w:r>
            <w:r w:rsidR="00EF3FCA">
              <w:rPr>
                <w:rFonts w:ascii="Courier New" w:hAnsi="Courier New" w:cs="Courier New"/>
                <w:b/>
                <w:sz w:val="18"/>
                <w:szCs w:val="18"/>
              </w:rPr>
              <w:t xml:space="preserve"> </w:t>
            </w:r>
            <w:r w:rsidRPr="00EF3FCA">
              <w:rPr>
                <w:rFonts w:ascii="Courier New" w:hAnsi="Courier New" w:cs="Courier New"/>
                <w:b/>
                <w:sz w:val="18"/>
                <w:szCs w:val="18"/>
              </w:rPr>
              <w:t>мин.</w:t>
            </w:r>
            <w:r>
              <w:rPr>
                <w:rFonts w:ascii="Courier New" w:hAnsi="Courier New" w:cs="Courier New"/>
                <w:sz w:val="18"/>
                <w:szCs w:val="18"/>
              </w:rPr>
              <w:t xml:space="preserve"> </w:t>
            </w:r>
          </w:p>
        </w:tc>
      </w:tr>
      <w:tr w:rsidR="005079F9"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5C3E">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 xml:space="preserve">Порядок и сроки оплаты </w:t>
            </w:r>
          </w:p>
        </w:tc>
        <w:tc>
          <w:tcPr>
            <w:tcW w:w="6319" w:type="dxa"/>
            <w:tcBorders>
              <w:top w:val="single" w:sz="4" w:space="0" w:color="auto"/>
              <w:left w:val="single" w:sz="4" w:space="0" w:color="auto"/>
              <w:bottom w:val="single" w:sz="4" w:space="0" w:color="auto"/>
              <w:right w:val="single" w:sz="4" w:space="0" w:color="auto"/>
            </w:tcBorders>
          </w:tcPr>
          <w:p w:rsidR="00EF3FCA" w:rsidRPr="00EF3FCA" w:rsidRDefault="00EF3FCA" w:rsidP="002849D2">
            <w:pPr>
              <w:jc w:val="both"/>
              <w:rPr>
                <w:spacing w:val="9"/>
                <w:sz w:val="18"/>
                <w:szCs w:val="18"/>
              </w:rPr>
            </w:pPr>
            <w:r w:rsidRPr="00EF3FCA">
              <w:rPr>
                <w:sz w:val="18"/>
                <w:szCs w:val="18"/>
              </w:rPr>
              <w:t>Расчеты за поставленную продукцию производятся</w:t>
            </w:r>
            <w:r w:rsidRPr="00EF3FCA">
              <w:rPr>
                <w:spacing w:val="9"/>
                <w:sz w:val="18"/>
                <w:szCs w:val="18"/>
              </w:rPr>
              <w:t xml:space="preserve"> после получения заказчиком счета-фактуры</w:t>
            </w:r>
            <w:r w:rsidRPr="00EF3FCA">
              <w:rPr>
                <w:sz w:val="18"/>
                <w:szCs w:val="18"/>
              </w:rPr>
              <w:t xml:space="preserve"> путем безналичного перечисления денежных средств на расчетный счет Поставщика ежеквартально </w:t>
            </w:r>
            <w:r w:rsidRPr="00EF3FCA">
              <w:rPr>
                <w:spacing w:val="9"/>
                <w:sz w:val="18"/>
                <w:szCs w:val="18"/>
              </w:rPr>
              <w:t>в течение 10 банковских дней с момента полной поставки угля</w:t>
            </w:r>
            <w:r w:rsidRPr="00EF3FCA">
              <w:rPr>
                <w:sz w:val="18"/>
                <w:szCs w:val="18"/>
              </w:rPr>
              <w:t>. В третьем квартале 2014 года 281290 ру</w:t>
            </w:r>
            <w:r>
              <w:rPr>
                <w:sz w:val="18"/>
                <w:szCs w:val="18"/>
              </w:rPr>
              <w:t xml:space="preserve">блей 00 </w:t>
            </w:r>
            <w:r w:rsidRPr="00EF3FCA">
              <w:rPr>
                <w:sz w:val="18"/>
                <w:szCs w:val="18"/>
              </w:rPr>
              <w:t>копеек, в первом квартале 2015 года</w:t>
            </w:r>
            <w:r>
              <w:rPr>
                <w:b/>
                <w:sz w:val="18"/>
                <w:szCs w:val="18"/>
              </w:rPr>
              <w:t xml:space="preserve"> </w:t>
            </w:r>
            <w:r w:rsidRPr="00EF3FCA">
              <w:rPr>
                <w:sz w:val="18"/>
                <w:szCs w:val="18"/>
              </w:rPr>
              <w:t>870800 руб. 00 коп.</w:t>
            </w:r>
          </w:p>
          <w:p w:rsidR="00EF3FCA" w:rsidRPr="00EF3FCA" w:rsidRDefault="00EF3FCA" w:rsidP="002849D2">
            <w:pPr>
              <w:jc w:val="both"/>
              <w:rPr>
                <w:sz w:val="18"/>
                <w:szCs w:val="18"/>
              </w:rPr>
            </w:pPr>
            <w:r w:rsidRPr="00EF3FCA">
              <w:rPr>
                <w:sz w:val="18"/>
                <w:szCs w:val="18"/>
              </w:rPr>
              <w:t xml:space="preserve">Аванс не предусмотрен. </w:t>
            </w:r>
          </w:p>
          <w:p w:rsidR="005079F9" w:rsidRPr="00B9657C" w:rsidRDefault="005079F9" w:rsidP="00EF3FCA">
            <w:pPr>
              <w:pStyle w:val="ac"/>
              <w:ind w:right="0" w:firstLine="709"/>
              <w:rPr>
                <w:rFonts w:ascii="Courier New" w:hAnsi="Courier New" w:cs="Courier New"/>
                <w:sz w:val="18"/>
                <w:szCs w:val="18"/>
              </w:rPr>
            </w:pP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F83FC1">
            <w:pPr>
              <w:pStyle w:val="2"/>
              <w:numPr>
                <w:ilvl w:val="0"/>
                <w:numId w:val="0"/>
              </w:numPr>
              <w:jc w:val="left"/>
              <w:rPr>
                <w:rFonts w:ascii="Courier New" w:hAnsi="Courier New" w:cs="Courier New"/>
                <w:sz w:val="18"/>
                <w:szCs w:val="18"/>
              </w:rPr>
            </w:pPr>
            <w:bookmarkStart w:id="67" w:name="_5._требования_к_участникам_размещен"/>
            <w:bookmarkStart w:id="68" w:name="_Toc378838870"/>
            <w:bookmarkEnd w:id="67"/>
            <w:r w:rsidRPr="00B9657C">
              <w:rPr>
                <w:rFonts w:ascii="Courier New" w:hAnsi="Courier New" w:cs="Courier New"/>
                <w:sz w:val="18"/>
                <w:szCs w:val="18"/>
              </w:rPr>
              <w:t xml:space="preserve">РАЗДЕЛ 6. </w:t>
            </w:r>
            <w:r w:rsidRPr="00B9657C">
              <w:rPr>
                <w:rFonts w:ascii="Courier New" w:hAnsi="Courier New" w:cs="Courier New"/>
                <w:caps/>
                <w:sz w:val="18"/>
                <w:szCs w:val="18"/>
              </w:rPr>
              <w:t>требования к участникам закупки</w:t>
            </w:r>
            <w:bookmarkEnd w:id="68"/>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E63433">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F83FC1">
            <w:pPr>
              <w:widowControl w:val="0"/>
              <w:spacing w:after="60"/>
              <w:jc w:val="both"/>
              <w:rPr>
                <w:rFonts w:ascii="Courier New" w:hAnsi="Courier New" w:cs="Courier New"/>
                <w:color w:val="000000"/>
                <w:sz w:val="18"/>
                <w:szCs w:val="18"/>
              </w:rPr>
            </w:pPr>
            <w:r w:rsidRPr="00B9657C">
              <w:rPr>
                <w:rFonts w:ascii="Courier New" w:hAnsi="Courier New" w:cs="Courier New"/>
                <w:sz w:val="18"/>
                <w:szCs w:val="18"/>
              </w:rPr>
              <w:t>Участники закупки</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675144">
            <w:pPr>
              <w:pStyle w:val="33"/>
              <w:tabs>
                <w:tab w:val="clear" w:pos="1307"/>
              </w:tabs>
              <w:ind w:left="252"/>
              <w:rPr>
                <w:rFonts w:ascii="Courier New" w:hAnsi="Courier New" w:cs="Courier New"/>
                <w:color w:val="000000"/>
                <w:sz w:val="18"/>
                <w:szCs w:val="18"/>
              </w:rPr>
            </w:pP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E63433">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5079F9" w:rsidRDefault="005079F9" w:rsidP="004C4D45">
            <w:pPr>
              <w:widowControl w:val="0"/>
              <w:spacing w:after="60"/>
              <w:rPr>
                <w:rFonts w:ascii="Courier New" w:hAnsi="Courier New" w:cs="Courier New"/>
                <w:sz w:val="18"/>
                <w:szCs w:val="18"/>
              </w:rPr>
            </w:pPr>
            <w:r w:rsidRPr="00B9657C">
              <w:rPr>
                <w:rFonts w:ascii="Courier New" w:hAnsi="Courier New" w:cs="Courier New"/>
                <w:sz w:val="18"/>
                <w:szCs w:val="18"/>
              </w:rPr>
              <w:t xml:space="preserve">на </w:t>
            </w:r>
            <w:r>
              <w:rPr>
                <w:rFonts w:ascii="Courier New" w:hAnsi="Courier New" w:cs="Courier New"/>
                <w:sz w:val="18"/>
                <w:szCs w:val="18"/>
              </w:rPr>
              <w:t>поставку товара</w:t>
            </w:r>
          </w:p>
          <w:p w:rsidR="005079F9" w:rsidRPr="00834599" w:rsidRDefault="005079F9" w:rsidP="00834599">
            <w:pPr>
              <w:tabs>
                <w:tab w:val="left" w:pos="2295"/>
              </w:tabs>
              <w:rPr>
                <w:rFonts w:ascii="Courier New" w:hAnsi="Courier New" w:cs="Courier New"/>
                <w:sz w:val="18"/>
                <w:szCs w:val="18"/>
              </w:rPr>
            </w:pPr>
            <w:r>
              <w:rPr>
                <w:rFonts w:ascii="Courier New" w:hAnsi="Courier New" w:cs="Courier New"/>
                <w:sz w:val="18"/>
                <w:szCs w:val="18"/>
              </w:rPr>
              <w:tab/>
            </w:r>
          </w:p>
        </w:tc>
        <w:tc>
          <w:tcPr>
            <w:tcW w:w="6319" w:type="dxa"/>
            <w:tcBorders>
              <w:top w:val="single" w:sz="4" w:space="0" w:color="auto"/>
              <w:left w:val="single" w:sz="4" w:space="0" w:color="auto"/>
              <w:bottom w:val="single" w:sz="4" w:space="0" w:color="auto"/>
              <w:right w:val="single" w:sz="4" w:space="0" w:color="auto"/>
            </w:tcBorders>
          </w:tcPr>
          <w:p w:rsidR="005079F9" w:rsidRPr="00C95EDB" w:rsidRDefault="005079F9" w:rsidP="005227EB">
            <w:pPr>
              <w:widowControl w:val="0"/>
              <w:spacing w:after="60"/>
              <w:jc w:val="both"/>
              <w:rPr>
                <w:rFonts w:ascii="Courier New" w:hAnsi="Courier New" w:cs="Courier New"/>
                <w:sz w:val="18"/>
                <w:szCs w:val="18"/>
              </w:rPr>
            </w:pPr>
            <w:r w:rsidRPr="00B9657C">
              <w:rPr>
                <w:sz w:val="18"/>
                <w:szCs w:val="18"/>
              </w:rPr>
              <w:t xml:space="preserve"> </w:t>
            </w:r>
            <w:r>
              <w:rPr>
                <w:sz w:val="18"/>
                <w:szCs w:val="18"/>
              </w:rPr>
              <w:t>-</w:t>
            </w:r>
            <w:r w:rsidRPr="00C95EDB">
              <w:rPr>
                <w:rFonts w:ascii="Courier New" w:hAnsi="Courier New" w:cs="Courier New"/>
                <w:sz w:val="18"/>
                <w:szCs w:val="18"/>
              </w:rPr>
              <w:t>любые юридические лица независимо от организационно-правовой формы, формы собственности, места нахождения и места происхождения капитала</w:t>
            </w:r>
            <w:r w:rsidR="002849D2">
              <w:rPr>
                <w:rFonts w:ascii="Courier New" w:hAnsi="Courier New" w:cs="Courier New"/>
                <w:sz w:val="18"/>
                <w:szCs w:val="18"/>
              </w:rPr>
              <w:t>;</w:t>
            </w:r>
          </w:p>
          <w:p w:rsidR="005079F9" w:rsidRPr="00B9657C" w:rsidRDefault="005079F9" w:rsidP="005227EB">
            <w:pPr>
              <w:jc w:val="both"/>
              <w:rPr>
                <w:sz w:val="18"/>
                <w:szCs w:val="18"/>
              </w:rPr>
            </w:pPr>
            <w:r>
              <w:rPr>
                <w:rFonts w:ascii="Courier New" w:hAnsi="Courier New" w:cs="Courier New"/>
                <w:sz w:val="18"/>
                <w:szCs w:val="18"/>
              </w:rPr>
              <w:t xml:space="preserve">-физические лица, в том числе  </w:t>
            </w:r>
            <w:r w:rsidRPr="00C95EDB">
              <w:rPr>
                <w:rFonts w:ascii="Courier New" w:hAnsi="Courier New" w:cs="Courier New"/>
                <w:sz w:val="18"/>
                <w:szCs w:val="18"/>
              </w:rPr>
              <w:t>индивидуальные предприниматели</w:t>
            </w:r>
            <w:r w:rsidR="002849D2">
              <w:rPr>
                <w:rFonts w:ascii="Courier New" w:hAnsi="Courier New" w:cs="Courier New"/>
                <w:sz w:val="18"/>
                <w:szCs w:val="18"/>
              </w:rPr>
              <w:t>.</w:t>
            </w:r>
          </w:p>
          <w:p w:rsidR="005079F9" w:rsidRPr="00B9657C" w:rsidRDefault="005079F9" w:rsidP="00A702F2">
            <w:pPr>
              <w:widowControl w:val="0"/>
              <w:spacing w:after="60"/>
              <w:jc w:val="both"/>
              <w:rPr>
                <w:rFonts w:ascii="Courier New" w:hAnsi="Courier New" w:cs="Courier New"/>
                <w:color w:val="000000"/>
                <w:sz w:val="18"/>
                <w:szCs w:val="18"/>
              </w:rPr>
            </w:pP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F83FC1">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Единые требования к участникам закупки</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Участник закупки должен соответствовать: </w:t>
            </w:r>
          </w:p>
          <w:p w:rsidR="005079F9" w:rsidRPr="00B9657C" w:rsidRDefault="005079F9" w:rsidP="00D339D0">
            <w:pPr>
              <w:pStyle w:val="33"/>
              <w:tabs>
                <w:tab w:val="clear" w:pos="1307"/>
              </w:tabs>
              <w:ind w:left="0"/>
              <w:rPr>
                <w:rFonts w:ascii="Courier New" w:hAnsi="Courier New" w:cs="Courier New"/>
                <w:sz w:val="18"/>
                <w:szCs w:val="18"/>
              </w:rPr>
            </w:pPr>
          </w:p>
          <w:p w:rsidR="005079F9" w:rsidRPr="00B9657C" w:rsidRDefault="005079F9" w:rsidP="00FB645A">
            <w:pPr>
              <w:pStyle w:val="33"/>
              <w:tabs>
                <w:tab w:val="clear" w:pos="1307"/>
              </w:tabs>
              <w:ind w:left="67"/>
              <w:rPr>
                <w:rFonts w:ascii="Courier New" w:hAnsi="Courier New" w:cs="Courier New"/>
                <w:sz w:val="18"/>
                <w:szCs w:val="18"/>
              </w:rPr>
            </w:pPr>
            <w:r w:rsidRPr="00B9657C">
              <w:rPr>
                <w:rFonts w:ascii="Courier New" w:hAnsi="Courier New" w:cs="Courier New"/>
                <w:sz w:val="18"/>
                <w:szCs w:val="18"/>
              </w:rPr>
              <w:t>1.требованиям, предъявляемым законодательством Российской Федера</w:t>
            </w:r>
            <w:r w:rsidR="00160F4E">
              <w:rPr>
                <w:rFonts w:ascii="Courier New" w:hAnsi="Courier New" w:cs="Courier New"/>
                <w:sz w:val="18"/>
                <w:szCs w:val="18"/>
              </w:rPr>
              <w:t>ции к лицам, осуществляющим поставку товара</w:t>
            </w:r>
            <w:r w:rsidRPr="00B9657C">
              <w:rPr>
                <w:rFonts w:ascii="Courier New" w:hAnsi="Courier New" w:cs="Courier New"/>
                <w:sz w:val="18"/>
                <w:szCs w:val="18"/>
              </w:rPr>
              <w:t>,  являющихся объектом закупки;</w:t>
            </w:r>
          </w:p>
          <w:p w:rsidR="005079F9" w:rsidRPr="00B9657C" w:rsidRDefault="005079F9" w:rsidP="00FB645A">
            <w:pPr>
              <w:pStyle w:val="33"/>
              <w:tabs>
                <w:tab w:val="clear" w:pos="1307"/>
              </w:tabs>
              <w:ind w:left="67"/>
              <w:rPr>
                <w:rFonts w:ascii="Courier New" w:hAnsi="Courier New" w:cs="Courier New"/>
                <w:sz w:val="18"/>
                <w:szCs w:val="18"/>
              </w:rPr>
            </w:pPr>
          </w:p>
          <w:p w:rsidR="005079F9" w:rsidRPr="00B9657C" w:rsidRDefault="005079F9" w:rsidP="00FB645A">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2.требованию о правомочности участника закупки заключать контракт;</w:t>
            </w:r>
          </w:p>
          <w:p w:rsidR="005079F9" w:rsidRPr="00B9657C" w:rsidRDefault="005079F9" w:rsidP="00FB645A">
            <w:pPr>
              <w:pStyle w:val="33"/>
              <w:tabs>
                <w:tab w:val="clear" w:pos="1307"/>
              </w:tabs>
              <w:ind w:left="0"/>
              <w:rPr>
                <w:rFonts w:ascii="Courier New" w:hAnsi="Courier New" w:cs="Courier New"/>
                <w:sz w:val="18"/>
                <w:szCs w:val="18"/>
              </w:rPr>
            </w:pPr>
          </w:p>
          <w:p w:rsidR="005079F9" w:rsidRPr="00B9657C" w:rsidRDefault="005079F9" w:rsidP="00FB645A">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3.требованию о не 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5079F9" w:rsidRPr="00B9657C" w:rsidRDefault="005079F9" w:rsidP="00FB645A">
            <w:pPr>
              <w:pStyle w:val="33"/>
              <w:tabs>
                <w:tab w:val="clear" w:pos="1307"/>
              </w:tabs>
              <w:ind w:left="0"/>
              <w:rPr>
                <w:rFonts w:ascii="Courier New" w:hAnsi="Courier New" w:cs="Courier New"/>
                <w:sz w:val="18"/>
                <w:szCs w:val="18"/>
              </w:rPr>
            </w:pPr>
          </w:p>
          <w:p w:rsidR="005079F9" w:rsidRPr="00B9657C" w:rsidRDefault="005079F9" w:rsidP="00FB645A">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4.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дату </w:t>
            </w:r>
            <w:r w:rsidRPr="00B9657C">
              <w:rPr>
                <w:rFonts w:ascii="Courier New" w:hAnsi="Courier New" w:cs="Courier New"/>
                <w:sz w:val="18"/>
                <w:szCs w:val="18"/>
              </w:rPr>
              <w:lastRenderedPageBreak/>
              <w:t>подачи заявки на участие в аукционе;</w:t>
            </w:r>
          </w:p>
          <w:p w:rsidR="005079F9" w:rsidRPr="00B9657C" w:rsidRDefault="005079F9" w:rsidP="00FB645A">
            <w:pPr>
              <w:pStyle w:val="33"/>
              <w:tabs>
                <w:tab w:val="clear" w:pos="1307"/>
              </w:tabs>
              <w:ind w:left="0"/>
              <w:rPr>
                <w:rFonts w:ascii="Courier New" w:hAnsi="Courier New" w:cs="Courier New"/>
                <w:sz w:val="18"/>
                <w:szCs w:val="18"/>
              </w:rPr>
            </w:pPr>
          </w:p>
          <w:p w:rsidR="005079F9" w:rsidRPr="00B9657C" w:rsidRDefault="005079F9" w:rsidP="00FB645A">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5.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5079F9" w:rsidRPr="00B9657C" w:rsidRDefault="005079F9" w:rsidP="00FB645A">
            <w:pPr>
              <w:pStyle w:val="33"/>
              <w:tabs>
                <w:tab w:val="clear" w:pos="1307"/>
              </w:tabs>
              <w:ind w:left="0"/>
              <w:rPr>
                <w:rFonts w:ascii="Courier New" w:hAnsi="Courier New" w:cs="Courier New"/>
                <w:sz w:val="18"/>
                <w:szCs w:val="18"/>
              </w:rPr>
            </w:pPr>
          </w:p>
          <w:p w:rsidR="005079F9" w:rsidRPr="00B9657C" w:rsidRDefault="005079F9" w:rsidP="00FB645A">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6.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w:t>
            </w:r>
            <w:r w:rsidR="00160F4E">
              <w:rPr>
                <w:rFonts w:ascii="Courier New" w:hAnsi="Courier New" w:cs="Courier New"/>
                <w:sz w:val="18"/>
                <w:szCs w:val="18"/>
              </w:rPr>
              <w:t>льностью, которые связаны с поставкой товара</w:t>
            </w:r>
            <w:r w:rsidRPr="00B9657C">
              <w:rPr>
                <w:rFonts w:ascii="Courier New" w:hAnsi="Courier New" w:cs="Courier New"/>
                <w:sz w:val="18"/>
                <w:szCs w:val="18"/>
              </w:rPr>
              <w:t>,  являющихся объектом осуществляемой закупки, и административного наказания в виде дисквалификации;</w:t>
            </w:r>
          </w:p>
          <w:p w:rsidR="005079F9" w:rsidRPr="00B9657C" w:rsidRDefault="005079F9" w:rsidP="00DA75E0">
            <w:pPr>
              <w:autoSpaceDE w:val="0"/>
              <w:autoSpaceDN w:val="0"/>
              <w:adjustRightInd w:val="0"/>
              <w:jc w:val="both"/>
              <w:rPr>
                <w:rFonts w:ascii="Courier New" w:hAnsi="Courier New" w:cs="Courier New"/>
                <w:sz w:val="18"/>
                <w:szCs w:val="18"/>
              </w:rPr>
            </w:pPr>
          </w:p>
          <w:p w:rsidR="005079F9" w:rsidRPr="00B9657C" w:rsidRDefault="005079F9" w:rsidP="00DA75E0">
            <w:pPr>
              <w:autoSpaceDE w:val="0"/>
              <w:autoSpaceDN w:val="0"/>
              <w:adjustRightInd w:val="0"/>
              <w:jc w:val="both"/>
              <w:rPr>
                <w:rFonts w:ascii="Courier New" w:hAnsi="Courier New" w:cs="Courier New"/>
                <w:bCs/>
                <w:sz w:val="18"/>
                <w:szCs w:val="18"/>
              </w:rPr>
            </w:pPr>
            <w:r w:rsidRPr="00B9657C">
              <w:rPr>
                <w:rFonts w:ascii="Courier New" w:hAnsi="Courier New" w:cs="Courier New"/>
                <w:sz w:val="18"/>
                <w:szCs w:val="18"/>
              </w:rPr>
              <w:t xml:space="preserve">7. требованию об отсутствии </w:t>
            </w:r>
            <w:r w:rsidRPr="00B9657C">
              <w:rPr>
                <w:rFonts w:ascii="Courier New" w:hAnsi="Courier New" w:cs="Courier New"/>
                <w:bCs/>
                <w:sz w:val="18"/>
                <w:szCs w:val="18"/>
              </w:rPr>
              <w:t>между участником закупки и заказчиком конфликта интересов.</w:t>
            </w:r>
          </w:p>
          <w:p w:rsidR="005079F9" w:rsidRPr="00B9657C" w:rsidRDefault="005079F9" w:rsidP="00DA75E0">
            <w:pPr>
              <w:autoSpaceDE w:val="0"/>
              <w:autoSpaceDN w:val="0"/>
              <w:adjustRightInd w:val="0"/>
              <w:jc w:val="both"/>
              <w:rPr>
                <w:rFonts w:ascii="Courier New" w:hAnsi="Courier New" w:cs="Courier New"/>
                <w:bCs/>
                <w:sz w:val="18"/>
                <w:szCs w:val="18"/>
              </w:rPr>
            </w:pPr>
          </w:p>
          <w:p w:rsidR="005079F9" w:rsidRPr="00B9657C" w:rsidRDefault="005079F9" w:rsidP="00DA75E0">
            <w:pPr>
              <w:autoSpaceDE w:val="0"/>
              <w:autoSpaceDN w:val="0"/>
              <w:adjustRightInd w:val="0"/>
              <w:jc w:val="both"/>
              <w:rPr>
                <w:rFonts w:ascii="Courier New" w:hAnsi="Courier New" w:cs="Courier New"/>
                <w:bCs/>
                <w:sz w:val="18"/>
                <w:szCs w:val="18"/>
              </w:rPr>
            </w:pPr>
            <w:r w:rsidRPr="00B9657C">
              <w:rPr>
                <w:rFonts w:ascii="Courier New" w:hAnsi="Courier New" w:cs="Courier New"/>
                <w:bCs/>
                <w:sz w:val="18"/>
                <w:szCs w:val="18"/>
              </w:rPr>
              <w:t>Под конфликтом информации понимаются случаи, при которых:</w:t>
            </w:r>
          </w:p>
          <w:p w:rsidR="005079F9" w:rsidRPr="00B9657C" w:rsidRDefault="005079F9" w:rsidP="00DA75E0">
            <w:pPr>
              <w:autoSpaceDE w:val="0"/>
              <w:autoSpaceDN w:val="0"/>
              <w:adjustRightInd w:val="0"/>
              <w:jc w:val="both"/>
              <w:rPr>
                <w:rFonts w:ascii="Courier New" w:hAnsi="Courier New" w:cs="Courier New"/>
                <w:bCs/>
                <w:sz w:val="18"/>
                <w:szCs w:val="18"/>
              </w:rPr>
            </w:pPr>
            <w:r w:rsidRPr="00B9657C">
              <w:rPr>
                <w:rFonts w:ascii="Courier New" w:hAnsi="Courier New" w:cs="Courier New"/>
                <w:bCs/>
                <w:sz w:val="18"/>
                <w:szCs w:val="18"/>
              </w:rPr>
              <w:t xml:space="preserve">- руководитель заказчика, член Аукционной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5079F9" w:rsidRPr="00B9657C" w:rsidRDefault="005079F9" w:rsidP="00DA75E0">
            <w:pPr>
              <w:autoSpaceDE w:val="0"/>
              <w:autoSpaceDN w:val="0"/>
              <w:adjustRightInd w:val="0"/>
              <w:jc w:val="both"/>
              <w:rPr>
                <w:rFonts w:ascii="Courier New" w:hAnsi="Courier New" w:cs="Courier New"/>
                <w:bCs/>
                <w:sz w:val="18"/>
                <w:szCs w:val="18"/>
              </w:rPr>
            </w:pPr>
          </w:p>
          <w:p w:rsidR="005079F9" w:rsidRPr="00B9657C" w:rsidRDefault="005079F9" w:rsidP="00DA75E0">
            <w:pPr>
              <w:autoSpaceDE w:val="0"/>
              <w:autoSpaceDN w:val="0"/>
              <w:adjustRightInd w:val="0"/>
              <w:jc w:val="both"/>
              <w:rPr>
                <w:rFonts w:ascii="Courier New" w:hAnsi="Courier New" w:cs="Courier New"/>
                <w:sz w:val="18"/>
                <w:szCs w:val="18"/>
              </w:rPr>
            </w:pPr>
            <w:r w:rsidRPr="00B9657C">
              <w:rPr>
                <w:rFonts w:ascii="Courier New" w:hAnsi="Courier New" w:cs="Courier New"/>
                <w:bCs/>
                <w:sz w:val="18"/>
                <w:szCs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079F9"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Del="00F83FC1" w:rsidRDefault="005079F9" w:rsidP="007B6F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участнику закупки, установленные заказчиком</w:t>
            </w:r>
          </w:p>
        </w:tc>
        <w:tc>
          <w:tcPr>
            <w:tcW w:w="6319"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1.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w:t>
            </w:r>
            <w:r w:rsidRPr="00B9657C">
              <w:rPr>
                <w:rFonts w:ascii="Courier New" w:hAnsi="Courier New" w:cs="Courier New"/>
                <w:sz w:val="18"/>
                <w:szCs w:val="18"/>
              </w:rPr>
              <w:lastRenderedPageBreak/>
              <w:t>органа, лице, исполняющем функции единоличного исполнительного органа участника закупки – юридического лица.</w:t>
            </w:r>
          </w:p>
          <w:p w:rsidR="005079F9" w:rsidRPr="00B9657C" w:rsidRDefault="005079F9" w:rsidP="00D339D0">
            <w:pPr>
              <w:pStyle w:val="33"/>
              <w:tabs>
                <w:tab w:val="clear" w:pos="1307"/>
              </w:tabs>
              <w:ind w:left="0"/>
              <w:rPr>
                <w:rFonts w:ascii="Courier New" w:hAnsi="Courier New" w:cs="Courier New"/>
                <w:sz w:val="18"/>
                <w:szCs w:val="18"/>
              </w:rPr>
            </w:pPr>
          </w:p>
          <w:p w:rsidR="005079F9" w:rsidRPr="00B9657C" w:rsidRDefault="005079F9" w:rsidP="00413483">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 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закупках.</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F949F0">
            <w:pPr>
              <w:keepLines/>
              <w:widowControl w:val="0"/>
              <w:suppressLineNumbers/>
              <w:suppressAutoHyphens/>
              <w:rPr>
                <w:rFonts w:ascii="Courier New" w:hAnsi="Courier New" w:cs="Courier New"/>
                <w:sz w:val="18"/>
                <w:szCs w:val="18"/>
              </w:rPr>
            </w:pPr>
            <w:bookmarkStart w:id="69" w:name="_Toc294020829"/>
            <w:bookmarkStart w:id="70" w:name="_Toc294021084"/>
            <w:r w:rsidRPr="00B9657C">
              <w:rPr>
                <w:rFonts w:ascii="Courier New" w:hAnsi="Courier New" w:cs="Courier New"/>
                <w:sz w:val="18"/>
                <w:szCs w:val="18"/>
              </w:rPr>
              <w:lastRenderedPageBreak/>
              <w:t>4</w:t>
            </w:r>
            <w:bookmarkEnd w:id="69"/>
            <w:bookmarkEnd w:id="70"/>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D569F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Дополнительные требования к участникам закупки, установленные Правительством Российской Федерации</w:t>
            </w:r>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B848F4">
            <w:pPr>
              <w:rPr>
                <w:sz w:val="18"/>
                <w:szCs w:val="18"/>
              </w:rPr>
            </w:pPr>
            <w:r w:rsidRPr="00B9657C">
              <w:rPr>
                <w:sz w:val="18"/>
                <w:szCs w:val="18"/>
              </w:rPr>
              <w:t xml:space="preserve"> Не установлены</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FF5BE2">
            <w:pPr>
              <w:pStyle w:val="2"/>
              <w:numPr>
                <w:ilvl w:val="0"/>
                <w:numId w:val="0"/>
              </w:numPr>
              <w:jc w:val="left"/>
              <w:rPr>
                <w:rFonts w:ascii="Courier New" w:hAnsi="Courier New" w:cs="Courier New"/>
                <w:sz w:val="18"/>
                <w:szCs w:val="18"/>
              </w:rPr>
            </w:pPr>
            <w:bookmarkStart w:id="71" w:name="_Toc378838871"/>
            <w:r w:rsidRPr="00B9657C">
              <w:rPr>
                <w:rFonts w:ascii="Courier New" w:hAnsi="Courier New" w:cs="Courier New"/>
                <w:sz w:val="18"/>
                <w:szCs w:val="18"/>
              </w:rPr>
              <w:t xml:space="preserve">РАЗДЕЛ 7. </w:t>
            </w:r>
            <w:r w:rsidRPr="00B9657C">
              <w:rPr>
                <w:rFonts w:ascii="Courier New" w:hAnsi="Courier New" w:cs="Courier New"/>
                <w:caps/>
                <w:sz w:val="18"/>
                <w:szCs w:val="18"/>
              </w:rPr>
              <w:t>Информация о предоставлении разъяснений положений документации</w:t>
            </w:r>
            <w:bookmarkEnd w:id="71"/>
            <w:r w:rsidRPr="00B9657C">
              <w:rPr>
                <w:rFonts w:ascii="Courier New" w:hAnsi="Courier New" w:cs="Courier New"/>
                <w:caps/>
                <w:sz w:val="18"/>
                <w:szCs w:val="18"/>
              </w:rPr>
              <w:t xml:space="preserve"> </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B264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A65F8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Дата начала и окончания срока предоставления участникам аукциона разъяснений положений документации</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5079F9" w:rsidRPr="00B9657C" w:rsidRDefault="005079F9" w:rsidP="00FB645A">
            <w:pPr>
              <w:rPr>
                <w:rFonts w:ascii="Courier New" w:hAnsi="Courier New" w:cs="Courier New"/>
                <w:sz w:val="18"/>
                <w:szCs w:val="18"/>
              </w:rPr>
            </w:pPr>
            <w:r w:rsidRPr="00B9657C">
              <w:rPr>
                <w:rFonts w:ascii="Courier New" w:hAnsi="Courier New" w:cs="Courier New"/>
                <w:sz w:val="18"/>
                <w:szCs w:val="18"/>
              </w:rPr>
              <w:t xml:space="preserve"> С момента размещения документации на официальном сайте</w:t>
            </w:r>
          </w:p>
          <w:p w:rsidR="005079F9" w:rsidRPr="00B9657C" w:rsidRDefault="005079F9" w:rsidP="00FB645A">
            <w:pPr>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B264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Del="00A65F85" w:rsidRDefault="005079F9" w:rsidP="00A65F8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подачи запроса о предоставлении разъяснений</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5079F9" w:rsidRPr="00B9657C" w:rsidRDefault="005079F9" w:rsidP="00A65F85">
            <w:pPr>
              <w:rPr>
                <w:rFonts w:ascii="Courier New" w:hAnsi="Courier New" w:cs="Courier New"/>
                <w:sz w:val="18"/>
                <w:szCs w:val="18"/>
              </w:rPr>
            </w:pPr>
            <w:r w:rsidRPr="00B9657C">
              <w:rPr>
                <w:rFonts w:ascii="Courier New" w:hAnsi="Courier New" w:cs="Courier New"/>
                <w:sz w:val="18"/>
                <w:szCs w:val="18"/>
              </w:rPr>
              <w:t>Не позднее, чем за 3 дня до даты подачи заявок на участие в электронном аукционе</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предоставления разъяснений</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5079F9" w:rsidRPr="00B9657C" w:rsidRDefault="005079F9" w:rsidP="00D339D0">
            <w:pPr>
              <w:pStyle w:val="33"/>
              <w:tabs>
                <w:tab w:val="clear" w:pos="1307"/>
              </w:tabs>
              <w:ind w:left="0"/>
              <w:rPr>
                <w:rFonts w:ascii="Courier New" w:hAnsi="Courier New" w:cs="Courier New"/>
                <w:sz w:val="18"/>
                <w:szCs w:val="18"/>
              </w:rPr>
            </w:pPr>
          </w:p>
          <w:p w:rsidR="005079F9" w:rsidRPr="00B9657C" w:rsidRDefault="005079F9" w:rsidP="00D339D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2. Запрос направляется на адрес электронной площадки в форме электронного документа.</w:t>
            </w:r>
          </w:p>
          <w:p w:rsidR="005079F9" w:rsidRPr="00B9657C" w:rsidRDefault="005079F9" w:rsidP="00D339D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Участник аукциона вправе направить </w:t>
            </w:r>
            <w:r w:rsidRPr="00B9657C">
              <w:rPr>
                <w:rFonts w:ascii="Courier New" w:hAnsi="Courier New" w:cs="Courier New"/>
                <w:b/>
                <w:sz w:val="18"/>
                <w:szCs w:val="18"/>
              </w:rPr>
              <w:t>не более чем три запроса</w:t>
            </w:r>
            <w:r w:rsidRPr="00B9657C">
              <w:rPr>
                <w:rFonts w:ascii="Courier New" w:hAnsi="Courier New" w:cs="Courier New"/>
                <w:sz w:val="18"/>
                <w:szCs w:val="18"/>
              </w:rPr>
              <w:t xml:space="preserve"> о разъяснении положений документации в отношении одного аукциона.</w:t>
            </w:r>
          </w:p>
          <w:p w:rsidR="005079F9" w:rsidRPr="00B9657C" w:rsidRDefault="005079F9" w:rsidP="004F5BAA">
            <w:pPr>
              <w:autoSpaceDE w:val="0"/>
              <w:autoSpaceDN w:val="0"/>
              <w:adjustRightInd w:val="0"/>
              <w:jc w:val="both"/>
              <w:rPr>
                <w:rFonts w:ascii="Courier New" w:hAnsi="Courier New" w:cs="Courier New"/>
                <w:sz w:val="18"/>
                <w:szCs w:val="18"/>
              </w:rPr>
            </w:pPr>
          </w:p>
          <w:p w:rsidR="005079F9" w:rsidRPr="00B9657C" w:rsidRDefault="005079F9" w:rsidP="004F5BA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В течение двух дней с даты поступления запроса от оператора электронной площадки разъяснение положений документации размещается в ЕИС (до ввода в эксплуатацию ЕИС – на официальном сайте).</w:t>
            </w:r>
          </w:p>
          <w:p w:rsidR="005079F9" w:rsidRPr="00B9657C" w:rsidRDefault="005079F9" w:rsidP="009E3138">
            <w:pPr>
              <w:pStyle w:val="33"/>
              <w:tabs>
                <w:tab w:val="clear" w:pos="1307"/>
              </w:tabs>
              <w:ind w:left="0"/>
              <w:rPr>
                <w:rFonts w:ascii="Courier New" w:hAnsi="Courier New" w:cs="Courier New"/>
                <w:sz w:val="18"/>
                <w:szCs w:val="18"/>
              </w:rPr>
            </w:pP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FF5BE2">
            <w:pPr>
              <w:pStyle w:val="2"/>
              <w:numPr>
                <w:ilvl w:val="0"/>
                <w:numId w:val="0"/>
              </w:numPr>
              <w:jc w:val="left"/>
              <w:rPr>
                <w:rFonts w:ascii="Courier New" w:hAnsi="Courier New" w:cs="Courier New"/>
                <w:caps/>
                <w:sz w:val="18"/>
                <w:szCs w:val="18"/>
              </w:rPr>
            </w:pPr>
            <w:bookmarkStart w:id="72" w:name="_Toc378838872"/>
            <w:r w:rsidRPr="00B9657C">
              <w:rPr>
                <w:rFonts w:ascii="Courier New" w:hAnsi="Courier New" w:cs="Courier New"/>
                <w:caps/>
                <w:sz w:val="18"/>
                <w:szCs w:val="18"/>
              </w:rPr>
              <w:t>Раздел 8. ТРЕБОВАНИЯ К порядку подготовки ЗАЯВКи НА УЧАСТИЕ В АУКЦИОНЕ</w:t>
            </w:r>
            <w:bookmarkEnd w:id="72"/>
            <w:r w:rsidRPr="00B9657C">
              <w:rPr>
                <w:rFonts w:ascii="Courier New" w:hAnsi="Courier New" w:cs="Courier New"/>
                <w:caps/>
                <w:sz w:val="18"/>
                <w:szCs w:val="18"/>
              </w:rPr>
              <w:t xml:space="preserve"> </w:t>
            </w:r>
          </w:p>
        </w:tc>
      </w:tr>
      <w:tr w:rsidR="005079F9" w:rsidRPr="00B9657C">
        <w:trPr>
          <w:gridAfter w:val="1"/>
          <w:wAfter w:w="9" w:type="dxa"/>
          <w:trHeight w:val="1278"/>
          <w:jc w:val="center"/>
        </w:trPr>
        <w:tc>
          <w:tcPr>
            <w:tcW w:w="827" w:type="dxa"/>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AF462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составу первой части заявки на участие в аукционе</w:t>
            </w:r>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865982">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rPr>
              <w:t>Первая часть заявки на участие в аукционе должна содержать:</w:t>
            </w:r>
          </w:p>
          <w:p w:rsidR="005079F9" w:rsidRPr="00B9657C" w:rsidRDefault="005079F9" w:rsidP="00CA2113">
            <w:pPr>
              <w:jc w:val="both"/>
              <w:rPr>
                <w:rFonts w:ascii="Courier New" w:hAnsi="Courier New" w:cs="Courier New"/>
                <w:sz w:val="18"/>
                <w:szCs w:val="18"/>
              </w:rPr>
            </w:pPr>
            <w:r w:rsidRPr="00B9657C">
              <w:rPr>
                <w:rFonts w:ascii="Courier New" w:hAnsi="Courier New" w:cs="Courier New"/>
                <w:b/>
                <w:sz w:val="18"/>
                <w:szCs w:val="18"/>
                <w:u w:val="single"/>
              </w:rPr>
              <w:t>1. При заключени</w:t>
            </w:r>
            <w:r w:rsidR="00775183">
              <w:rPr>
                <w:rFonts w:ascii="Courier New" w:hAnsi="Courier New" w:cs="Courier New"/>
                <w:b/>
                <w:sz w:val="18"/>
                <w:szCs w:val="18"/>
                <w:u w:val="single"/>
              </w:rPr>
              <w:t>и контракта на поставку товара</w:t>
            </w:r>
            <w:r w:rsidRPr="00B9657C">
              <w:rPr>
                <w:rFonts w:ascii="Courier New" w:hAnsi="Courier New" w:cs="Courier New"/>
                <w:b/>
                <w:sz w:val="18"/>
                <w:szCs w:val="18"/>
                <w:u w:val="single"/>
              </w:rPr>
              <w:t xml:space="preserve"> </w:t>
            </w:r>
            <w:r w:rsidRPr="00B9657C">
              <w:rPr>
                <w:rFonts w:ascii="Courier New" w:hAnsi="Courier New" w:cs="Courier New"/>
                <w:sz w:val="18"/>
                <w:szCs w:val="18"/>
              </w:rPr>
              <w:t xml:space="preserve"> предоставляется со</w:t>
            </w:r>
            <w:r w:rsidR="00775183">
              <w:rPr>
                <w:rFonts w:ascii="Courier New" w:hAnsi="Courier New" w:cs="Courier New"/>
                <w:sz w:val="18"/>
                <w:szCs w:val="18"/>
              </w:rPr>
              <w:t xml:space="preserve">гласие участника аукциона поставку товара </w:t>
            </w:r>
            <w:r w:rsidRPr="00B9657C">
              <w:rPr>
                <w:rFonts w:ascii="Courier New" w:hAnsi="Courier New" w:cs="Courier New"/>
                <w:sz w:val="18"/>
                <w:szCs w:val="18"/>
              </w:rPr>
              <w:t>на условиях, предусмотренных настоящей документацией.</w:t>
            </w:r>
          </w:p>
          <w:p w:rsidR="005079F9" w:rsidRPr="00B9657C" w:rsidRDefault="005079F9" w:rsidP="009F7664">
            <w:pPr>
              <w:autoSpaceDE w:val="0"/>
              <w:autoSpaceDN w:val="0"/>
              <w:adjustRightInd w:val="0"/>
              <w:jc w:val="both"/>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835B4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Требования к составу второй части заявки на участие в аукционе </w:t>
            </w:r>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u w:val="single"/>
              </w:rPr>
              <w:t>Вторая часть заявки</w:t>
            </w:r>
            <w:r w:rsidRPr="00B9657C">
              <w:rPr>
                <w:rFonts w:ascii="Courier New" w:hAnsi="Courier New" w:cs="Courier New"/>
                <w:sz w:val="18"/>
                <w:szCs w:val="18"/>
              </w:rPr>
              <w:t xml:space="preserve"> на участие в аукционе должна содержать </w:t>
            </w:r>
          </w:p>
          <w:p w:rsidR="005079F9" w:rsidRPr="00B9657C" w:rsidRDefault="005079F9" w:rsidP="004D2B3D">
            <w:pPr>
              <w:pStyle w:val="21"/>
              <w:widowControl w:val="0"/>
              <w:spacing w:line="240" w:lineRule="auto"/>
              <w:ind w:firstLine="0"/>
              <w:rPr>
                <w:rFonts w:ascii="Courier New" w:hAnsi="Courier New" w:cs="Courier New"/>
                <w:sz w:val="18"/>
                <w:szCs w:val="18"/>
              </w:rPr>
            </w:pPr>
          </w:p>
          <w:p w:rsidR="005079F9" w:rsidRPr="00B9657C" w:rsidRDefault="005079F9"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rPr>
              <w:t xml:space="preserve">1. Документы и информацию: </w:t>
            </w:r>
          </w:p>
          <w:p w:rsidR="005079F9" w:rsidRPr="00B9657C" w:rsidRDefault="005079F9" w:rsidP="004D2B3D">
            <w:pPr>
              <w:pStyle w:val="21"/>
              <w:widowControl w:val="0"/>
              <w:spacing w:line="240" w:lineRule="auto"/>
              <w:ind w:firstLine="0"/>
              <w:rPr>
                <w:rFonts w:ascii="Courier New" w:hAnsi="Courier New" w:cs="Courier New"/>
                <w:sz w:val="18"/>
                <w:szCs w:val="18"/>
              </w:rPr>
            </w:pPr>
          </w:p>
          <w:p w:rsidR="005079F9" w:rsidRPr="00B9657C" w:rsidRDefault="005079F9"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u w:val="single"/>
              </w:rPr>
              <w:t>1.1. Для юридических лиц</w:t>
            </w:r>
            <w:r w:rsidRPr="00B9657C">
              <w:rPr>
                <w:rFonts w:ascii="Courier New" w:hAnsi="Courier New" w:cs="Courier New"/>
                <w:sz w:val="18"/>
                <w:szCs w:val="18"/>
              </w:rPr>
              <w:t>:</w:t>
            </w:r>
          </w:p>
          <w:p w:rsidR="005079F9" w:rsidRPr="00B9657C" w:rsidRDefault="005079F9" w:rsidP="004D2B3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1.1.1. Наименование, фирменное наименование (при наличии), информация о месте нахождения, почтовый адрес, номер контактного телефона, идентификационный номер налогоплательщика участника аукциона,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B9657C" w:rsidDel="005A0669">
              <w:rPr>
                <w:rFonts w:ascii="Courier New" w:hAnsi="Courier New" w:cs="Courier New"/>
                <w:sz w:val="18"/>
                <w:szCs w:val="18"/>
              </w:rPr>
              <w:t xml:space="preserve"> </w:t>
            </w:r>
            <w:r w:rsidRPr="00B9657C">
              <w:rPr>
                <w:rFonts w:ascii="Courier New" w:hAnsi="Courier New" w:cs="Courier New"/>
                <w:sz w:val="18"/>
                <w:szCs w:val="18"/>
              </w:rPr>
              <w:t xml:space="preserve">которая может быть представлена </w:t>
            </w:r>
            <w:r w:rsidRPr="00B9657C">
              <w:rPr>
                <w:rFonts w:ascii="Courier New" w:hAnsi="Courier New" w:cs="Courier New"/>
                <w:color w:val="0000FF"/>
                <w:sz w:val="18"/>
                <w:szCs w:val="18"/>
              </w:rPr>
              <w:t xml:space="preserve">по </w:t>
            </w:r>
            <w:hyperlink w:anchor="_ФОРМА_1.3_ФОРМА_СВЕДЕНИЙ ОБ УЧАСТНИ" w:history="1">
              <w:r w:rsidRPr="00B9657C">
                <w:rPr>
                  <w:rFonts w:ascii="Courier New" w:hAnsi="Courier New" w:cs="Courier New"/>
                  <w:color w:val="0000FF"/>
                  <w:sz w:val="18"/>
                  <w:szCs w:val="18"/>
                </w:rPr>
                <w:t>форме 1.</w:t>
              </w:r>
            </w:hyperlink>
            <w:r w:rsidRPr="00B9657C">
              <w:rPr>
                <w:rFonts w:ascii="Courier New" w:hAnsi="Courier New" w:cs="Courier New"/>
                <w:color w:val="0000FF"/>
                <w:sz w:val="18"/>
                <w:szCs w:val="18"/>
              </w:rPr>
              <w:t>1</w:t>
            </w:r>
            <w:r w:rsidRPr="00B9657C">
              <w:rPr>
                <w:rFonts w:ascii="Courier New" w:hAnsi="Courier New" w:cs="Courier New"/>
                <w:sz w:val="18"/>
                <w:szCs w:val="18"/>
              </w:rPr>
              <w:t xml:space="preserve">  «Информация об участнике аукциона»;</w:t>
            </w:r>
          </w:p>
          <w:p w:rsidR="005079F9" w:rsidRPr="00B9657C" w:rsidRDefault="005079F9" w:rsidP="004D2B3D">
            <w:pPr>
              <w:autoSpaceDE w:val="0"/>
              <w:autoSpaceDN w:val="0"/>
              <w:adjustRightInd w:val="0"/>
              <w:jc w:val="both"/>
              <w:rPr>
                <w:rFonts w:ascii="Courier New" w:hAnsi="Courier New" w:cs="Courier New"/>
                <w:sz w:val="18"/>
                <w:szCs w:val="18"/>
              </w:rPr>
            </w:pPr>
          </w:p>
          <w:p w:rsidR="005079F9" w:rsidRPr="00B9657C" w:rsidRDefault="005079F9" w:rsidP="00FF3D7C">
            <w:pPr>
              <w:pStyle w:val="ConsNormal"/>
              <w:widowControl/>
              <w:ind w:left="21" w:right="0" w:firstLine="0"/>
              <w:jc w:val="both"/>
              <w:rPr>
                <w:rFonts w:ascii="Courier New" w:hAnsi="Courier New" w:cs="Courier New"/>
                <w:sz w:val="18"/>
                <w:szCs w:val="18"/>
              </w:rPr>
            </w:pPr>
            <w:r w:rsidRPr="00B9657C">
              <w:rPr>
                <w:rFonts w:ascii="Courier New" w:hAnsi="Courier New" w:cs="Courier New"/>
                <w:sz w:val="18"/>
                <w:szCs w:val="18"/>
              </w:rPr>
              <w:t xml:space="preserve">1.1.2.  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являются крупной сделкой. </w:t>
            </w:r>
          </w:p>
          <w:p w:rsidR="005079F9" w:rsidRPr="00B9657C" w:rsidRDefault="005079F9" w:rsidP="00F3064E">
            <w:pPr>
              <w:pStyle w:val="ConsNormal"/>
              <w:widowControl/>
              <w:ind w:left="21" w:right="0" w:firstLine="0"/>
              <w:jc w:val="both"/>
              <w:rPr>
                <w:rFonts w:ascii="Courier New" w:hAnsi="Courier New" w:cs="Courier New"/>
                <w:sz w:val="18"/>
                <w:szCs w:val="18"/>
              </w:rPr>
            </w:pPr>
          </w:p>
          <w:p w:rsidR="005079F9" w:rsidRPr="008F1FF2" w:rsidRDefault="005079F9" w:rsidP="004D2B3D">
            <w:pPr>
              <w:pStyle w:val="ConsNormal"/>
              <w:widowControl/>
              <w:ind w:right="0" w:firstLine="0"/>
              <w:jc w:val="both"/>
              <w:rPr>
                <w:rFonts w:ascii="Courier New" w:hAnsi="Courier New" w:cs="Courier New"/>
                <w:sz w:val="18"/>
                <w:szCs w:val="18"/>
                <w:u w:val="single"/>
              </w:rPr>
            </w:pPr>
            <w:r w:rsidRPr="00B9657C">
              <w:rPr>
                <w:rFonts w:ascii="Courier New" w:hAnsi="Courier New" w:cs="Courier New"/>
                <w:sz w:val="18"/>
                <w:szCs w:val="18"/>
                <w:u w:val="single"/>
              </w:rPr>
              <w:t>1.2</w:t>
            </w:r>
            <w:r w:rsidRPr="00B9657C">
              <w:rPr>
                <w:rFonts w:ascii="Courier New" w:hAnsi="Courier New" w:cs="Courier New"/>
                <w:b/>
                <w:sz w:val="18"/>
                <w:szCs w:val="18"/>
                <w:u w:val="single"/>
              </w:rPr>
              <w:t xml:space="preserve">. </w:t>
            </w:r>
            <w:r w:rsidRPr="008F1FF2">
              <w:rPr>
                <w:rFonts w:ascii="Courier New" w:hAnsi="Courier New" w:cs="Courier New"/>
                <w:sz w:val="18"/>
                <w:szCs w:val="18"/>
                <w:u w:val="single"/>
              </w:rPr>
              <w:t>Для физических лиц, в том числе индивидуальных предпринимателей:</w:t>
            </w:r>
          </w:p>
          <w:p w:rsidR="005079F9" w:rsidRPr="00B9657C" w:rsidRDefault="005079F9" w:rsidP="004D2B3D">
            <w:pPr>
              <w:pStyle w:val="ConsNormal"/>
              <w:widowControl/>
              <w:ind w:right="0" w:firstLine="0"/>
              <w:jc w:val="both"/>
              <w:rPr>
                <w:rFonts w:ascii="Courier New" w:hAnsi="Courier New" w:cs="Courier New"/>
                <w:b/>
                <w:sz w:val="18"/>
                <w:szCs w:val="18"/>
              </w:rPr>
            </w:pPr>
            <w:r w:rsidRPr="008F1FF2">
              <w:rPr>
                <w:rFonts w:ascii="Courier New" w:hAnsi="Courier New" w:cs="Courier New"/>
                <w:sz w:val="18"/>
                <w:szCs w:val="18"/>
              </w:rPr>
              <w:lastRenderedPageBreak/>
              <w:t xml:space="preserve">1.2.1.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которые могут быть подготовлены </w:t>
            </w:r>
            <w:r w:rsidRPr="008F1FF2">
              <w:rPr>
                <w:rFonts w:ascii="Courier New" w:hAnsi="Courier New" w:cs="Courier New"/>
                <w:color w:val="0000FF"/>
                <w:sz w:val="18"/>
                <w:szCs w:val="18"/>
              </w:rPr>
              <w:t xml:space="preserve">по </w:t>
            </w:r>
            <w:hyperlink w:anchor="_ФОРМА_1.3_ФОРМА_СВЕДЕНИЙ ОБ УЧАСТНИ" w:history="1">
              <w:r w:rsidRPr="008F1FF2">
                <w:rPr>
                  <w:rFonts w:ascii="Courier New" w:hAnsi="Courier New" w:cs="Courier New"/>
                  <w:color w:val="0000FF"/>
                  <w:sz w:val="18"/>
                  <w:szCs w:val="18"/>
                </w:rPr>
                <w:t>форме 1.</w:t>
              </w:r>
            </w:hyperlink>
            <w:r w:rsidRPr="008F1FF2">
              <w:rPr>
                <w:rFonts w:ascii="Courier New" w:hAnsi="Courier New" w:cs="Courier New"/>
                <w:color w:val="0000FF"/>
                <w:sz w:val="18"/>
                <w:szCs w:val="18"/>
              </w:rPr>
              <w:t>1</w:t>
            </w:r>
            <w:r w:rsidRPr="008F1FF2">
              <w:rPr>
                <w:rFonts w:ascii="Courier New" w:hAnsi="Courier New" w:cs="Courier New"/>
                <w:sz w:val="18"/>
                <w:szCs w:val="18"/>
              </w:rPr>
              <w:t xml:space="preserve"> «Информация</w:t>
            </w:r>
            <w:r w:rsidRPr="00B9657C">
              <w:rPr>
                <w:rFonts w:ascii="Courier New" w:hAnsi="Courier New" w:cs="Courier New"/>
                <w:b/>
                <w:sz w:val="18"/>
                <w:szCs w:val="18"/>
              </w:rPr>
              <w:t xml:space="preserve"> </w:t>
            </w:r>
            <w:r w:rsidRPr="008F1FF2">
              <w:rPr>
                <w:rFonts w:ascii="Courier New" w:hAnsi="Courier New" w:cs="Courier New"/>
                <w:sz w:val="18"/>
                <w:szCs w:val="18"/>
              </w:rPr>
              <w:t>об участнике аукциона»;</w:t>
            </w:r>
          </w:p>
          <w:p w:rsidR="005079F9" w:rsidRPr="00B9657C" w:rsidRDefault="005079F9" w:rsidP="004D2B3D">
            <w:pPr>
              <w:pStyle w:val="ConsNormal"/>
              <w:widowControl/>
              <w:ind w:right="0" w:firstLine="0"/>
              <w:jc w:val="both"/>
              <w:rPr>
                <w:rFonts w:ascii="Courier New" w:hAnsi="Courier New" w:cs="Courier New"/>
                <w:sz w:val="18"/>
                <w:szCs w:val="18"/>
              </w:rPr>
            </w:pPr>
          </w:p>
          <w:p w:rsidR="005079F9" w:rsidRPr="00B9657C" w:rsidRDefault="005079F9" w:rsidP="004D2B3D">
            <w:pPr>
              <w:pStyle w:val="ConsNormal"/>
              <w:widowControl/>
              <w:ind w:right="0" w:firstLine="0"/>
              <w:jc w:val="both"/>
              <w:rPr>
                <w:rFonts w:ascii="Courier New" w:hAnsi="Courier New" w:cs="Courier New"/>
                <w:sz w:val="18"/>
                <w:szCs w:val="18"/>
                <w:u w:val="single"/>
              </w:rPr>
            </w:pPr>
            <w:r w:rsidRPr="00B9657C">
              <w:rPr>
                <w:rFonts w:ascii="Courier New" w:hAnsi="Courier New" w:cs="Courier New"/>
                <w:sz w:val="18"/>
                <w:szCs w:val="18"/>
                <w:u w:val="single"/>
              </w:rPr>
              <w:t>1.3. Для иностранных лиц:</w:t>
            </w:r>
          </w:p>
          <w:p w:rsidR="005079F9" w:rsidRPr="00B9657C" w:rsidRDefault="005079F9" w:rsidP="004D2B3D">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 xml:space="preserve">1.3.1. Наименование, фирменное наименование (при наличии), информацию о месте нахождения, почтовый адрес (для юридических лиц), фамилия, имя, отчество (при наличии), паспортные данные, информация о месте жительства (для физических лиц),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(для юридических лиц) участника аукциона, которая может быть представлена </w:t>
            </w:r>
            <w:r w:rsidRPr="00B9657C">
              <w:rPr>
                <w:rFonts w:ascii="Courier New" w:hAnsi="Courier New" w:cs="Courier New"/>
                <w:color w:val="0000FF"/>
                <w:sz w:val="18"/>
                <w:szCs w:val="18"/>
              </w:rPr>
              <w:t xml:space="preserve">по </w:t>
            </w:r>
            <w:hyperlink w:anchor="_ФОРМА_1.3_ФОРМА_СВЕДЕНИЙ ОБ УЧАСТНИ" w:history="1">
              <w:r w:rsidRPr="00B9657C">
                <w:rPr>
                  <w:rFonts w:ascii="Courier New" w:hAnsi="Courier New" w:cs="Courier New"/>
                  <w:color w:val="0000FF"/>
                  <w:sz w:val="18"/>
                  <w:szCs w:val="18"/>
                </w:rPr>
                <w:t>форме 1.</w:t>
              </w:r>
            </w:hyperlink>
            <w:r w:rsidRPr="00B9657C">
              <w:rPr>
                <w:rFonts w:ascii="Courier New" w:hAnsi="Courier New" w:cs="Courier New"/>
                <w:color w:val="0000FF"/>
                <w:sz w:val="18"/>
                <w:szCs w:val="18"/>
              </w:rPr>
              <w:t>1</w:t>
            </w:r>
            <w:r w:rsidRPr="00B9657C">
              <w:rPr>
                <w:rFonts w:ascii="Courier New" w:hAnsi="Courier New" w:cs="Courier New"/>
                <w:sz w:val="18"/>
                <w:szCs w:val="18"/>
              </w:rPr>
              <w:t xml:space="preserve"> «Информация об участнике аукциона»;</w:t>
            </w:r>
          </w:p>
          <w:p w:rsidR="005079F9" w:rsidRPr="00B9657C" w:rsidRDefault="005079F9" w:rsidP="004D2B3D">
            <w:pPr>
              <w:pStyle w:val="ConsNormal"/>
              <w:widowControl/>
              <w:ind w:right="0" w:firstLine="0"/>
              <w:jc w:val="both"/>
              <w:rPr>
                <w:rFonts w:ascii="Courier New" w:hAnsi="Courier New" w:cs="Courier New"/>
                <w:sz w:val="18"/>
                <w:szCs w:val="18"/>
              </w:rPr>
            </w:pPr>
          </w:p>
          <w:p w:rsidR="005079F9" w:rsidRPr="0089201A" w:rsidRDefault="005079F9" w:rsidP="00A07FF4">
            <w:pPr>
              <w:pStyle w:val="ConsNormal"/>
              <w:widowControl/>
              <w:ind w:right="0" w:firstLine="0"/>
              <w:rPr>
                <w:rFonts w:ascii="Times New Roman" w:hAnsi="Times New Roman" w:cs="Times New Roman"/>
                <w:sz w:val="18"/>
                <w:szCs w:val="18"/>
              </w:rPr>
            </w:pPr>
            <w:r w:rsidRPr="00B9657C">
              <w:rPr>
                <w:rFonts w:ascii="Courier New" w:hAnsi="Courier New" w:cs="Courier New"/>
                <w:sz w:val="18"/>
                <w:szCs w:val="18"/>
              </w:rPr>
              <w:t xml:space="preserve">2. </w:t>
            </w:r>
            <w:r w:rsidRPr="0089201A">
              <w:rPr>
                <w:rFonts w:ascii="Times New Roman" w:hAnsi="Times New Roman" w:cs="Times New Roman"/>
                <w:sz w:val="18"/>
                <w:szCs w:val="18"/>
              </w:rPr>
              <w:t>Копии документов, подтверждающих соответствие товара требованиям установленным в соответствии с законодательством Российской Федерации:</w:t>
            </w:r>
          </w:p>
          <w:p w:rsidR="005079F9" w:rsidRPr="007B6DB2" w:rsidRDefault="005079F9" w:rsidP="00AC77A1">
            <w:pPr>
              <w:widowControl w:val="0"/>
              <w:tabs>
                <w:tab w:val="left" w:pos="1176"/>
              </w:tabs>
              <w:ind w:right="1" w:firstLine="426"/>
              <w:jc w:val="both"/>
              <w:rPr>
                <w:color w:val="000000"/>
                <w:sz w:val="18"/>
                <w:szCs w:val="18"/>
              </w:rPr>
            </w:pPr>
            <w:r>
              <w:rPr>
                <w:color w:val="000000"/>
                <w:sz w:val="18"/>
                <w:szCs w:val="18"/>
              </w:rPr>
              <w:t xml:space="preserve">Качество поставляемого  товара </w:t>
            </w:r>
            <w:r w:rsidRPr="007B6DB2">
              <w:rPr>
                <w:color w:val="000000"/>
                <w:sz w:val="18"/>
                <w:szCs w:val="18"/>
              </w:rPr>
              <w:t xml:space="preserve"> должно соответствовать требованиям</w:t>
            </w:r>
            <w:r>
              <w:rPr>
                <w:color w:val="000000"/>
                <w:sz w:val="18"/>
                <w:szCs w:val="18"/>
              </w:rPr>
              <w:t xml:space="preserve"> документов стандартизации и технического регулирования (ГОСТ, ТУ и другие)</w:t>
            </w:r>
            <w:r w:rsidRPr="007B6DB2">
              <w:rPr>
                <w:color w:val="000000"/>
                <w:sz w:val="18"/>
                <w:szCs w:val="18"/>
              </w:rPr>
              <w:t>, установленн</w:t>
            </w:r>
            <w:r>
              <w:rPr>
                <w:color w:val="000000"/>
                <w:sz w:val="18"/>
                <w:szCs w:val="18"/>
              </w:rPr>
              <w:t>ых для данного типа (вида) товара</w:t>
            </w:r>
            <w:r w:rsidRPr="007B6DB2">
              <w:rPr>
                <w:color w:val="000000"/>
                <w:sz w:val="18"/>
                <w:szCs w:val="18"/>
              </w:rPr>
              <w:t>, подтверждаться  серт</w:t>
            </w:r>
            <w:r>
              <w:rPr>
                <w:color w:val="000000"/>
                <w:sz w:val="18"/>
                <w:szCs w:val="18"/>
              </w:rPr>
              <w:t>ификатом, паспортом технического средства и иными документами на русском языке.</w:t>
            </w:r>
            <w:r w:rsidRPr="007B6DB2">
              <w:rPr>
                <w:color w:val="000000"/>
                <w:sz w:val="18"/>
                <w:szCs w:val="18"/>
              </w:rPr>
              <w:t xml:space="preserve"> </w:t>
            </w:r>
          </w:p>
          <w:p w:rsidR="005079F9" w:rsidRPr="0089201A" w:rsidRDefault="005079F9" w:rsidP="004D2B3D">
            <w:pPr>
              <w:pStyle w:val="ConsNormal"/>
              <w:widowControl/>
              <w:ind w:right="0" w:firstLine="354"/>
              <w:jc w:val="both"/>
              <w:rPr>
                <w:rFonts w:ascii="Times New Roman" w:hAnsi="Times New Roman" w:cs="Times New Roman"/>
                <w:sz w:val="18"/>
                <w:szCs w:val="18"/>
              </w:rPr>
            </w:pPr>
          </w:p>
          <w:p w:rsidR="005079F9" w:rsidRPr="00B9657C" w:rsidRDefault="005079F9" w:rsidP="004D2B3D">
            <w:pPr>
              <w:pStyle w:val="ConsNormal"/>
              <w:widowControl/>
              <w:ind w:right="0" w:firstLine="0"/>
              <w:jc w:val="both"/>
              <w:rPr>
                <w:rFonts w:ascii="Courier New" w:hAnsi="Courier New" w:cs="Courier New"/>
                <w:sz w:val="18"/>
                <w:szCs w:val="18"/>
              </w:rPr>
            </w:pPr>
            <w:r w:rsidRPr="0089201A">
              <w:rPr>
                <w:rFonts w:ascii="Times New Roman" w:hAnsi="Times New Roman" w:cs="Times New Roman"/>
                <w:sz w:val="18"/>
                <w:szCs w:val="18"/>
              </w:rPr>
              <w:t>3. Документы, копии документов или информация, подтверждающие соответствие участника аукциона установленным требованиям</w:t>
            </w:r>
            <w:r w:rsidRPr="00B9657C">
              <w:rPr>
                <w:rFonts w:ascii="Courier New" w:hAnsi="Courier New" w:cs="Courier New"/>
                <w:sz w:val="18"/>
                <w:szCs w:val="18"/>
              </w:rPr>
              <w:t xml:space="preserve"> и условиям допуска к участию в аукционе:</w:t>
            </w:r>
          </w:p>
          <w:p w:rsidR="005079F9" w:rsidRPr="00B9657C" w:rsidRDefault="005079F9" w:rsidP="004D2B3D">
            <w:pPr>
              <w:tabs>
                <w:tab w:val="left" w:pos="473"/>
              </w:tabs>
              <w:jc w:val="both"/>
              <w:rPr>
                <w:rFonts w:ascii="Courier New" w:hAnsi="Courier New" w:cs="Courier New"/>
                <w:sz w:val="18"/>
                <w:szCs w:val="18"/>
              </w:rPr>
            </w:pPr>
          </w:p>
          <w:p w:rsidR="005079F9" w:rsidRPr="00B9657C" w:rsidRDefault="005079F9" w:rsidP="004D2B3D">
            <w:pPr>
              <w:tabs>
                <w:tab w:val="left" w:pos="473"/>
              </w:tabs>
              <w:jc w:val="both"/>
              <w:rPr>
                <w:rFonts w:ascii="Courier New" w:hAnsi="Courier New" w:cs="Courier New"/>
                <w:sz w:val="18"/>
                <w:szCs w:val="18"/>
              </w:rPr>
            </w:pPr>
            <w:r w:rsidRPr="00B9657C">
              <w:rPr>
                <w:rFonts w:ascii="Courier New" w:hAnsi="Courier New" w:cs="Courier New"/>
                <w:sz w:val="18"/>
                <w:szCs w:val="18"/>
              </w:rPr>
              <w:t>3.1. 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являющихся объектом закупки:</w:t>
            </w:r>
          </w:p>
          <w:p w:rsidR="005079F9" w:rsidRPr="00B9657C" w:rsidRDefault="005079F9" w:rsidP="00721EA1">
            <w:pPr>
              <w:spacing w:before="100" w:beforeAutospacing="1" w:after="100" w:afterAutospacing="1"/>
              <w:rPr>
                <w:sz w:val="18"/>
                <w:szCs w:val="18"/>
              </w:rPr>
            </w:pPr>
            <w:r w:rsidRPr="00B9657C">
              <w:rPr>
                <w:sz w:val="18"/>
                <w:szCs w:val="1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079F9" w:rsidRPr="00B9657C" w:rsidRDefault="005079F9" w:rsidP="00721EA1">
            <w:pPr>
              <w:spacing w:before="100" w:beforeAutospacing="1" w:after="100" w:afterAutospacing="1"/>
              <w:rPr>
                <w:sz w:val="18"/>
                <w:szCs w:val="18"/>
              </w:rPr>
            </w:pPr>
            <w:r w:rsidRPr="00B9657C">
              <w:rPr>
                <w:sz w:val="18"/>
                <w:szCs w:val="18"/>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5079F9" w:rsidRPr="00B9657C" w:rsidRDefault="005079F9" w:rsidP="00721EA1">
            <w:pPr>
              <w:spacing w:before="100" w:beforeAutospacing="1" w:after="100" w:afterAutospacing="1"/>
              <w:rPr>
                <w:sz w:val="18"/>
                <w:szCs w:val="18"/>
              </w:rPr>
            </w:pPr>
            <w:r w:rsidRPr="00B9657C">
              <w:rPr>
                <w:sz w:val="18"/>
                <w:szCs w:val="18"/>
              </w:rPr>
              <w:t>-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079F9" w:rsidRPr="00B9657C" w:rsidRDefault="005079F9" w:rsidP="00721EA1">
            <w:pPr>
              <w:spacing w:before="100" w:beforeAutospacing="1" w:after="100" w:afterAutospacing="1"/>
              <w:rPr>
                <w:sz w:val="18"/>
                <w:szCs w:val="18"/>
              </w:rPr>
            </w:pPr>
            <w:r w:rsidRPr="00B9657C">
              <w:rPr>
                <w:sz w:val="18"/>
                <w:szCs w:val="18"/>
              </w:rPr>
              <w:t xml:space="preserve">-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w:t>
            </w:r>
            <w:r w:rsidRPr="00B9657C">
              <w:rPr>
                <w:sz w:val="18"/>
                <w:szCs w:val="18"/>
              </w:rPr>
              <w:lastRenderedPageBreak/>
              <w:t>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079F9" w:rsidRPr="00B9657C" w:rsidRDefault="005079F9" w:rsidP="00721EA1">
            <w:pPr>
              <w:spacing w:before="100" w:beforeAutospacing="1" w:after="100" w:afterAutospacing="1"/>
              <w:rPr>
                <w:sz w:val="18"/>
                <w:szCs w:val="18"/>
              </w:rPr>
            </w:pPr>
            <w:r w:rsidRPr="00B9657C">
              <w:rPr>
                <w:sz w:val="18"/>
                <w:szCs w:val="18"/>
              </w:rPr>
              <w:t>-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079F9" w:rsidRPr="00B9657C" w:rsidRDefault="005079F9" w:rsidP="00721EA1">
            <w:pPr>
              <w:spacing w:before="100" w:beforeAutospacing="1" w:after="100" w:afterAutospacing="1"/>
              <w:rPr>
                <w:color w:val="000000"/>
                <w:sz w:val="18"/>
                <w:szCs w:val="18"/>
              </w:rPr>
            </w:pPr>
            <w:r w:rsidRPr="00B9657C">
              <w:rPr>
                <w:rFonts w:ascii="Courier New" w:hAnsi="Courier New" w:cs="Courier New"/>
                <w:color w:val="000000"/>
                <w:sz w:val="18"/>
                <w:szCs w:val="18"/>
              </w:rPr>
              <w:t>-</w:t>
            </w:r>
            <w:r w:rsidRPr="00B9657C">
              <w:rPr>
                <w:color w:val="000000"/>
                <w:sz w:val="18"/>
                <w:szCs w:val="18"/>
              </w:rPr>
              <w:t>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5079F9" w:rsidRPr="00B9657C" w:rsidRDefault="005079F9" w:rsidP="007B6F2C">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3.2. Документы или копии этих документов, подтверждающих правомочность участника закупки заключать контракт:</w:t>
            </w:r>
          </w:p>
          <w:p w:rsidR="005079F9" w:rsidRPr="00B9657C" w:rsidRDefault="005079F9" w:rsidP="00721EA1">
            <w:pPr>
              <w:spacing w:before="100" w:beforeAutospacing="1" w:after="100" w:afterAutospacing="1"/>
              <w:rPr>
                <w:sz w:val="18"/>
                <w:szCs w:val="18"/>
              </w:rPr>
            </w:pPr>
            <w:r w:rsidRPr="00B9657C">
              <w:rPr>
                <w:sz w:val="18"/>
                <w:szCs w:val="18"/>
              </w:rPr>
              <w:t>-копии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079F9" w:rsidRPr="00B9657C" w:rsidRDefault="005079F9" w:rsidP="00EF222D">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Повторное предоставление документов, предусмотренных настоящим пунктом, не требуется при наличии таких документов в реестре участников аукциона, получивших аккредитацию на электронной площадке.</w:t>
            </w:r>
          </w:p>
          <w:p w:rsidR="005079F9" w:rsidRPr="00B9657C" w:rsidRDefault="005079F9" w:rsidP="001A3E59">
            <w:pPr>
              <w:pStyle w:val="ConsNormal"/>
              <w:widowControl/>
              <w:ind w:right="0" w:firstLine="0"/>
              <w:jc w:val="both"/>
              <w:rPr>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B52F9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AB7BB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Требования к содержанию заявки на участие в аукционе и инструкция по ее заполнению </w:t>
            </w:r>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7B6F2C">
            <w:pPr>
              <w:jc w:val="both"/>
              <w:rPr>
                <w:rFonts w:ascii="Courier New" w:hAnsi="Courier New"/>
                <w:sz w:val="18"/>
                <w:szCs w:val="18"/>
              </w:rPr>
            </w:pPr>
            <w:r w:rsidRPr="00B9657C">
              <w:rPr>
                <w:rFonts w:ascii="Courier New" w:hAnsi="Courier New"/>
                <w:sz w:val="18"/>
                <w:szCs w:val="18"/>
              </w:rPr>
              <w:t>1. За</w:t>
            </w:r>
            <w:r w:rsidRPr="00B9657C">
              <w:rPr>
                <w:rFonts w:ascii="Courier New" w:hAnsi="Courier New" w:cs="Courier New"/>
                <w:sz w:val="18"/>
                <w:szCs w:val="18"/>
              </w:rPr>
              <w:t xml:space="preserve">явка на участие в аукционе должна содержать указание на товарный знак (его словесное обозначение) (при наличии), фирменное наименование (при наличии), наименование места происхождения товара или наименование производителя, предложенного к использованию товара. </w:t>
            </w:r>
          </w:p>
          <w:p w:rsidR="005079F9" w:rsidRPr="00B9657C" w:rsidRDefault="005079F9" w:rsidP="00023ECD">
            <w:pPr>
              <w:jc w:val="both"/>
              <w:rPr>
                <w:rFonts w:ascii="Courier New" w:hAnsi="Courier New"/>
                <w:sz w:val="18"/>
                <w:szCs w:val="18"/>
              </w:rPr>
            </w:pPr>
          </w:p>
          <w:p w:rsidR="005079F9" w:rsidRPr="00B9657C" w:rsidRDefault="005079F9" w:rsidP="001C0898">
            <w:pPr>
              <w:pStyle w:val="33"/>
              <w:tabs>
                <w:tab w:val="num" w:pos="1440"/>
              </w:tabs>
              <w:ind w:left="0"/>
              <w:rPr>
                <w:rFonts w:ascii="Courier New" w:hAnsi="Courier New" w:cs="Courier New"/>
                <w:sz w:val="18"/>
                <w:szCs w:val="18"/>
              </w:rPr>
            </w:pPr>
            <w:r w:rsidRPr="00B9657C">
              <w:rPr>
                <w:rFonts w:ascii="Courier New" w:hAnsi="Courier New" w:cs="Courier New"/>
                <w:sz w:val="18"/>
                <w:szCs w:val="18"/>
              </w:rPr>
              <w:t>2. Показатели, характеризующие поставляемый това</w:t>
            </w:r>
            <w:r>
              <w:rPr>
                <w:rFonts w:ascii="Courier New" w:hAnsi="Courier New" w:cs="Courier New"/>
                <w:sz w:val="18"/>
                <w:szCs w:val="18"/>
              </w:rPr>
              <w:t>р</w:t>
            </w:r>
            <w:r w:rsidRPr="00B9657C">
              <w:rPr>
                <w:rFonts w:ascii="Courier New" w:hAnsi="Courier New" w:cs="Courier New"/>
                <w:sz w:val="18"/>
                <w:szCs w:val="18"/>
              </w:rPr>
              <w:t>, должны соответствовать</w:t>
            </w:r>
            <w:r w:rsidRPr="00B9657C">
              <w:rPr>
                <w:rFonts w:ascii="Courier New" w:hAnsi="Courier New" w:cs="Courier New"/>
                <w:b/>
                <w:sz w:val="18"/>
                <w:szCs w:val="18"/>
              </w:rPr>
              <w:t xml:space="preserve"> </w:t>
            </w:r>
            <w:r w:rsidRPr="00B9657C">
              <w:rPr>
                <w:rFonts w:ascii="Courier New" w:hAnsi="Courier New" w:cs="Courier New"/>
                <w:sz w:val="18"/>
                <w:szCs w:val="18"/>
              </w:rPr>
              <w:t xml:space="preserve">показателям, установленным в </w:t>
            </w:r>
            <w:hyperlink w:anchor="_СПЕЦИФИКАЦИЯ_(Техническое_задание)_" w:history="1">
              <w:r w:rsidRPr="00B9657C">
                <w:rPr>
                  <w:rStyle w:val="a5"/>
                  <w:rFonts w:ascii="Courier New" w:hAnsi="Courier New" w:cs="Courier New"/>
                  <w:sz w:val="18"/>
                  <w:szCs w:val="18"/>
                </w:rPr>
                <w:t xml:space="preserve">Главе </w:t>
              </w:r>
              <w:r w:rsidRPr="00B9657C">
                <w:rPr>
                  <w:rStyle w:val="a5"/>
                  <w:rFonts w:ascii="Courier New" w:hAnsi="Courier New" w:cs="Courier New"/>
                  <w:sz w:val="18"/>
                  <w:szCs w:val="18"/>
                  <w:lang w:val="en-US"/>
                </w:rPr>
                <w:t>V</w:t>
              </w:r>
            </w:hyperlink>
            <w:r w:rsidRPr="00B9657C">
              <w:rPr>
                <w:rFonts w:ascii="Courier New" w:hAnsi="Courier New" w:cs="Courier New"/>
                <w:sz w:val="18"/>
                <w:szCs w:val="18"/>
              </w:rPr>
              <w:t xml:space="preserve"> «Техническое задание (Спецификация)». </w:t>
            </w:r>
          </w:p>
          <w:p w:rsidR="005079F9" w:rsidRPr="00B9657C" w:rsidRDefault="005079F9" w:rsidP="008431E4">
            <w:pPr>
              <w:jc w:val="both"/>
              <w:rPr>
                <w:sz w:val="18"/>
                <w:szCs w:val="18"/>
              </w:rPr>
            </w:pPr>
          </w:p>
          <w:p w:rsidR="005079F9" w:rsidRPr="00B9657C" w:rsidRDefault="005079F9" w:rsidP="004D6DCA">
            <w:pPr>
              <w:pStyle w:val="ConsNormal"/>
              <w:ind w:right="0" w:firstLine="0"/>
              <w:jc w:val="both"/>
              <w:rPr>
                <w:sz w:val="18"/>
                <w:szCs w:val="18"/>
              </w:rPr>
            </w:pPr>
            <w:r w:rsidRPr="00B9657C">
              <w:rPr>
                <w:sz w:val="18"/>
                <w:szCs w:val="18"/>
              </w:rPr>
              <w:t xml:space="preserve">3. </w:t>
            </w:r>
            <w:r w:rsidRPr="008F1FF2">
              <w:rPr>
                <w:rFonts w:ascii="Times New Roman" w:hAnsi="Times New Roman" w:cs="Times New Roman"/>
                <w:sz w:val="18"/>
                <w:szCs w:val="18"/>
              </w:rPr>
              <w:t xml:space="preserve">При описании товара (в том числе товара, используемого при выполнении работы) в заявке на участие в аукционе должна быть указана информация в отношении всех установленных в Главе </w:t>
            </w:r>
            <w:r w:rsidRPr="008F1FF2">
              <w:rPr>
                <w:rFonts w:ascii="Times New Roman" w:hAnsi="Times New Roman" w:cs="Times New Roman"/>
                <w:sz w:val="18"/>
                <w:szCs w:val="18"/>
                <w:lang w:val="en-US"/>
              </w:rPr>
              <w:t>V</w:t>
            </w:r>
            <w:r w:rsidRPr="008F1FF2">
              <w:rPr>
                <w:rFonts w:ascii="Times New Roman" w:hAnsi="Times New Roman" w:cs="Times New Roman"/>
                <w:sz w:val="18"/>
                <w:szCs w:val="18"/>
              </w:rPr>
              <w:t xml:space="preserve"> «Техническом задании (Спецификации)» показателей товара (в том числе товара, используемого при выполнении работ) с учетом положений Главы </w:t>
            </w:r>
            <w:r w:rsidRPr="008F1FF2">
              <w:rPr>
                <w:rFonts w:ascii="Times New Roman" w:hAnsi="Times New Roman" w:cs="Times New Roman"/>
                <w:sz w:val="18"/>
                <w:szCs w:val="18"/>
                <w:lang w:val="en-US"/>
              </w:rPr>
              <w:t>I</w:t>
            </w:r>
            <w:r w:rsidRPr="008F1FF2">
              <w:rPr>
                <w:rFonts w:ascii="Times New Roman" w:hAnsi="Times New Roman" w:cs="Times New Roman"/>
                <w:sz w:val="18"/>
                <w:szCs w:val="18"/>
              </w:rPr>
              <w:t xml:space="preserve"> настоящей документации (конкретные показатели</w:t>
            </w:r>
            <w:r w:rsidRPr="00B9657C">
              <w:rPr>
                <w:sz w:val="18"/>
                <w:szCs w:val="18"/>
              </w:rPr>
              <w:t>).</w:t>
            </w:r>
          </w:p>
          <w:p w:rsidR="005079F9" w:rsidRPr="00B9657C" w:rsidRDefault="005079F9" w:rsidP="00023ECD">
            <w:pPr>
              <w:jc w:val="both"/>
              <w:rPr>
                <w:rFonts w:ascii="Courier New" w:hAnsi="Courier New" w:cs="Courier New"/>
                <w:sz w:val="18"/>
                <w:szCs w:val="18"/>
              </w:rPr>
            </w:pPr>
            <w:r w:rsidRPr="00B9657C">
              <w:rPr>
                <w:rFonts w:ascii="Courier New" w:hAnsi="Courier New" w:cs="Courier New"/>
                <w:sz w:val="18"/>
                <w:szCs w:val="18"/>
              </w:rPr>
              <w:t>4.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5079F9" w:rsidRPr="00B9657C" w:rsidRDefault="005079F9" w:rsidP="0054499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5079F9" w:rsidRPr="00B9657C" w:rsidRDefault="005079F9" w:rsidP="0054499D">
            <w:pPr>
              <w:autoSpaceDE w:val="0"/>
              <w:autoSpaceDN w:val="0"/>
              <w:adjustRightInd w:val="0"/>
              <w:jc w:val="both"/>
              <w:rPr>
                <w:rFonts w:ascii="Courier New" w:hAnsi="Courier New" w:cs="Courier New"/>
                <w:sz w:val="18"/>
                <w:szCs w:val="18"/>
              </w:rPr>
            </w:pPr>
          </w:p>
          <w:p w:rsidR="005079F9" w:rsidRPr="00B9657C" w:rsidRDefault="005079F9" w:rsidP="0079632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5.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 </w:t>
            </w:r>
          </w:p>
          <w:p w:rsidR="005079F9" w:rsidRPr="00B9657C" w:rsidRDefault="005079F9" w:rsidP="00796326">
            <w:pPr>
              <w:autoSpaceDE w:val="0"/>
              <w:autoSpaceDN w:val="0"/>
              <w:adjustRightInd w:val="0"/>
              <w:jc w:val="both"/>
              <w:rPr>
                <w:rFonts w:ascii="Courier New" w:hAnsi="Courier New" w:cs="Courier New"/>
                <w:sz w:val="18"/>
                <w:szCs w:val="18"/>
              </w:rPr>
            </w:pPr>
          </w:p>
          <w:p w:rsidR="005079F9" w:rsidRPr="00B9657C" w:rsidRDefault="005079F9" w:rsidP="00787E19">
            <w:pPr>
              <w:autoSpaceDE w:val="0"/>
              <w:autoSpaceDN w:val="0"/>
              <w:adjustRightInd w:val="0"/>
              <w:jc w:val="both"/>
              <w:rPr>
                <w:rFonts w:ascii="Courier New" w:hAnsi="Courier New" w:cs="Courier New"/>
                <w:bCs/>
                <w:sz w:val="18"/>
                <w:szCs w:val="18"/>
              </w:rPr>
            </w:pPr>
            <w:r w:rsidRPr="00B9657C">
              <w:rPr>
                <w:rFonts w:ascii="Courier New" w:hAnsi="Courier New" w:cs="Courier New"/>
                <w:bCs/>
                <w:sz w:val="18"/>
                <w:szCs w:val="18"/>
              </w:rPr>
              <w:t>6. В описании условий и предложений участник аукциона не должен допускать двусмысленных толкований.</w:t>
            </w:r>
          </w:p>
          <w:p w:rsidR="005079F9" w:rsidRPr="00B9657C" w:rsidRDefault="005079F9" w:rsidP="00787E19">
            <w:pPr>
              <w:autoSpaceDE w:val="0"/>
              <w:autoSpaceDN w:val="0"/>
              <w:adjustRightInd w:val="0"/>
              <w:jc w:val="both"/>
              <w:rPr>
                <w:rFonts w:ascii="Courier New" w:hAnsi="Courier New" w:cs="Courier New"/>
                <w:bCs/>
                <w:sz w:val="18"/>
                <w:szCs w:val="18"/>
              </w:rPr>
            </w:pPr>
          </w:p>
          <w:p w:rsidR="005079F9" w:rsidRPr="00B9657C" w:rsidRDefault="005079F9" w:rsidP="00AF3C08">
            <w:pPr>
              <w:autoSpaceDE w:val="0"/>
              <w:autoSpaceDN w:val="0"/>
              <w:adjustRightInd w:val="0"/>
              <w:jc w:val="both"/>
              <w:rPr>
                <w:rFonts w:ascii="Courier New" w:hAnsi="Courier New" w:cs="Courier New"/>
                <w:bCs/>
                <w:sz w:val="18"/>
                <w:szCs w:val="18"/>
              </w:rPr>
            </w:pPr>
            <w:r w:rsidRPr="00B9657C">
              <w:rPr>
                <w:rFonts w:ascii="Courier New" w:hAnsi="Courier New" w:cs="Courier New"/>
                <w:bCs/>
                <w:sz w:val="18"/>
                <w:szCs w:val="18"/>
              </w:rPr>
              <w:t xml:space="preserve">7. Информация, подаваемая в составе заявки, может быть  представлена по формам, установленным  в </w:t>
            </w:r>
            <w:hyperlink w:anchor="_ГЛАВА_VII._ОБРАЗЦЫ" w:history="1">
              <w:r w:rsidRPr="00B9657C">
                <w:rPr>
                  <w:rStyle w:val="a5"/>
                  <w:rFonts w:ascii="Courier New" w:hAnsi="Courier New" w:cs="Courier New"/>
                  <w:bCs/>
                  <w:sz w:val="18"/>
                  <w:szCs w:val="18"/>
                </w:rPr>
                <w:t xml:space="preserve">Главе </w:t>
              </w:r>
              <w:r w:rsidRPr="00B9657C">
                <w:rPr>
                  <w:rStyle w:val="a5"/>
                  <w:rFonts w:ascii="Courier New" w:hAnsi="Courier New" w:cs="Courier New"/>
                  <w:bCs/>
                  <w:sz w:val="18"/>
                  <w:szCs w:val="18"/>
                  <w:lang w:val="en-US"/>
                </w:rPr>
                <w:t>VII</w:t>
              </w:r>
            </w:hyperlink>
            <w:r w:rsidRPr="00B9657C">
              <w:rPr>
                <w:rFonts w:ascii="Courier New" w:hAnsi="Courier New" w:cs="Courier New"/>
                <w:bCs/>
                <w:sz w:val="18"/>
                <w:szCs w:val="18"/>
              </w:rPr>
              <w:t xml:space="preserve">. При </w:t>
            </w:r>
            <w:r w:rsidRPr="00B9657C">
              <w:rPr>
                <w:rFonts w:ascii="Courier New" w:hAnsi="Courier New" w:cs="Courier New"/>
                <w:bCs/>
                <w:sz w:val="18"/>
                <w:szCs w:val="18"/>
              </w:rPr>
              <w:lastRenderedPageBreak/>
              <w:t>этом предлагаемые для заполнения формы могут быть изменены (дополнены) участником аукциона.</w:t>
            </w:r>
          </w:p>
          <w:p w:rsidR="005079F9" w:rsidRPr="00B9657C" w:rsidRDefault="005079F9" w:rsidP="00527E7B">
            <w:pPr>
              <w:pStyle w:val="aff8"/>
              <w:tabs>
                <w:tab w:val="left" w:pos="1276"/>
              </w:tabs>
              <w:spacing w:before="0"/>
              <w:jc w:val="both"/>
              <w:rPr>
                <w:rFonts w:ascii="Courier New" w:hAnsi="Courier New" w:cs="Courier New"/>
                <w:sz w:val="18"/>
                <w:szCs w:val="18"/>
              </w:rPr>
            </w:pP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5B12C9">
            <w:pPr>
              <w:pStyle w:val="2"/>
              <w:numPr>
                <w:ilvl w:val="0"/>
                <w:numId w:val="0"/>
              </w:numPr>
              <w:jc w:val="left"/>
              <w:rPr>
                <w:rFonts w:ascii="Courier New" w:hAnsi="Courier New" w:cs="Courier New"/>
                <w:caps/>
                <w:sz w:val="18"/>
                <w:szCs w:val="18"/>
              </w:rPr>
            </w:pPr>
            <w:bookmarkStart w:id="73" w:name="_8._требования_к_ОБЕСПЕЧЕНИю_ЗАЯВКИ_"/>
            <w:bookmarkStart w:id="74" w:name="_Toc378838873"/>
            <w:bookmarkEnd w:id="73"/>
            <w:r w:rsidRPr="00B9657C">
              <w:rPr>
                <w:rFonts w:ascii="Courier New" w:hAnsi="Courier New" w:cs="Courier New"/>
                <w:caps/>
                <w:sz w:val="18"/>
                <w:szCs w:val="18"/>
              </w:rPr>
              <w:lastRenderedPageBreak/>
              <w:t xml:space="preserve">Раздел 9. требования к ОБЕСПЕЧЕНИю ЗАЯВКИ НА УЧАСТИЕ В АУКЦИОНЕ </w:t>
            </w:r>
            <w:bookmarkEnd w:id="74"/>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5208C9">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Размер обеспечения заявки </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EF3FCA" w:rsidP="007A7EDB">
            <w:pPr>
              <w:keepLines/>
              <w:widowControl w:val="0"/>
              <w:suppressLineNumbers/>
              <w:suppressAutoHyphens/>
              <w:jc w:val="both"/>
              <w:rPr>
                <w:rFonts w:ascii="Courier New" w:hAnsi="Courier New" w:cs="Courier New"/>
                <w:sz w:val="18"/>
                <w:szCs w:val="18"/>
              </w:rPr>
            </w:pPr>
            <w:r>
              <w:rPr>
                <w:rFonts w:ascii="Courier New" w:hAnsi="Courier New" w:cs="Courier New"/>
                <w:sz w:val="18"/>
                <w:szCs w:val="18"/>
              </w:rPr>
              <w:t>1%, что составляет 11520 руб. 90</w:t>
            </w:r>
            <w:r w:rsidR="005079F9" w:rsidRPr="00B9657C">
              <w:rPr>
                <w:rFonts w:ascii="Courier New" w:hAnsi="Courier New" w:cs="Courier New"/>
                <w:sz w:val="18"/>
                <w:szCs w:val="18"/>
              </w:rPr>
              <w:t xml:space="preserve"> копейки, НДС не облагается.</w:t>
            </w:r>
          </w:p>
          <w:p w:rsidR="005079F9" w:rsidRPr="00B9657C" w:rsidRDefault="005079F9" w:rsidP="007A7EDB">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 </w:t>
            </w:r>
          </w:p>
          <w:p w:rsidR="005079F9" w:rsidRPr="00B9657C" w:rsidRDefault="005079F9" w:rsidP="007A7EDB">
            <w:pPr>
              <w:keepLines/>
              <w:widowControl w:val="0"/>
              <w:suppressLineNumbers/>
              <w:suppressAutoHyphens/>
              <w:jc w:val="both"/>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5208C9">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Платежные реквизиты для перечисления денежных средств при уклонении участника аукциона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7A7EDB">
            <w:pPr>
              <w:keepLines/>
              <w:widowControl w:val="0"/>
              <w:suppressLineNumbers/>
              <w:suppressAutoHyphens/>
              <w:jc w:val="both"/>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внесения обеспечения заявки</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
          <w:p w:rsidR="005079F9" w:rsidRPr="00B9657C" w:rsidRDefault="005079F9" w:rsidP="006B032C">
            <w:pPr>
              <w:keepLines/>
              <w:widowControl w:val="0"/>
              <w:suppressLineNumbers/>
              <w:suppressAutoHyphens/>
              <w:jc w:val="both"/>
              <w:rPr>
                <w:rFonts w:ascii="Courier New" w:hAnsi="Courier New" w:cs="Courier New"/>
                <w:sz w:val="18"/>
                <w:szCs w:val="18"/>
              </w:rPr>
            </w:pPr>
          </w:p>
          <w:p w:rsidR="005079F9" w:rsidRPr="00B9657C" w:rsidRDefault="005079F9"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5079F9" w:rsidRPr="00B9657C" w:rsidRDefault="005079F9" w:rsidP="006B032C">
            <w:pPr>
              <w:keepLines/>
              <w:widowControl w:val="0"/>
              <w:suppressLineNumbers/>
              <w:suppressAutoHyphens/>
              <w:jc w:val="both"/>
              <w:rPr>
                <w:rFonts w:ascii="Courier New" w:hAnsi="Courier New" w:cs="Courier New"/>
                <w:sz w:val="18"/>
                <w:szCs w:val="18"/>
              </w:rPr>
            </w:pPr>
          </w:p>
          <w:p w:rsidR="005079F9" w:rsidRPr="00B9657C" w:rsidRDefault="005079F9"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5079F9" w:rsidRPr="00B9657C" w:rsidRDefault="005079F9" w:rsidP="009107C1">
            <w:pPr>
              <w:keepLines/>
              <w:widowControl w:val="0"/>
              <w:suppressLineNumbers/>
              <w:suppressAutoHyphens/>
              <w:jc w:val="both"/>
              <w:rPr>
                <w:rFonts w:ascii="Courier New" w:hAnsi="Courier New" w:cs="Courier New"/>
                <w:sz w:val="18"/>
                <w:szCs w:val="18"/>
              </w:rPr>
            </w:pPr>
          </w:p>
          <w:p w:rsidR="005079F9" w:rsidRPr="00B9657C" w:rsidRDefault="005079F9" w:rsidP="00D90D83">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4. Требование обеспечения заявки на участие в аукционе в равной мере относится ко всем участникам закупки.</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9F3AC9">
            <w:pPr>
              <w:pStyle w:val="2"/>
              <w:numPr>
                <w:ilvl w:val="0"/>
                <w:numId w:val="0"/>
              </w:numPr>
              <w:jc w:val="left"/>
              <w:rPr>
                <w:rFonts w:ascii="Courier New" w:hAnsi="Courier New" w:cs="Courier New"/>
                <w:sz w:val="18"/>
                <w:szCs w:val="18"/>
              </w:rPr>
            </w:pPr>
            <w:bookmarkStart w:id="75" w:name="_Toc378838874"/>
            <w:r w:rsidRPr="00B9657C">
              <w:rPr>
                <w:rFonts w:ascii="Courier New" w:hAnsi="Courier New" w:cs="Courier New"/>
                <w:sz w:val="18"/>
                <w:szCs w:val="18"/>
              </w:rPr>
              <w:t xml:space="preserve">РАЗДЕЛ 10. СВЕДЕНИЯ О ПОРЯДКЕ ПОДАЧИ ЗАЯВОК НА УЧАСТИЕ В АУКЦИОНЕ </w:t>
            </w:r>
            <w:r w:rsidRPr="00B9657C">
              <w:rPr>
                <w:rFonts w:ascii="Courier New" w:hAnsi="Courier New" w:cs="Courier New"/>
                <w:caps/>
                <w:sz w:val="18"/>
                <w:szCs w:val="18"/>
              </w:rPr>
              <w:t>в электронной форме</w:t>
            </w:r>
            <w:bookmarkEnd w:id="75"/>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Дата и время окончания срока подачи заявок </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D20F4A">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w:t>
            </w:r>
            <w:r w:rsidR="00D20F4A">
              <w:rPr>
                <w:rFonts w:ascii="Courier New" w:hAnsi="Courier New" w:cs="Courier New"/>
                <w:sz w:val="18"/>
                <w:szCs w:val="18"/>
              </w:rPr>
              <w:t>01</w:t>
            </w:r>
            <w:r w:rsidRPr="00B9657C">
              <w:rPr>
                <w:rFonts w:ascii="Courier New" w:hAnsi="Courier New" w:cs="Courier New"/>
                <w:sz w:val="18"/>
                <w:szCs w:val="18"/>
              </w:rPr>
              <w:t>»</w:t>
            </w:r>
            <w:r w:rsidR="00D20F4A">
              <w:rPr>
                <w:rFonts w:ascii="Courier New" w:hAnsi="Courier New" w:cs="Courier New"/>
                <w:sz w:val="18"/>
                <w:szCs w:val="18"/>
              </w:rPr>
              <w:t xml:space="preserve"> августа </w:t>
            </w:r>
            <w:r w:rsidRPr="00B9657C">
              <w:rPr>
                <w:rFonts w:ascii="Courier New" w:hAnsi="Courier New" w:cs="Courier New"/>
                <w:sz w:val="18"/>
                <w:szCs w:val="18"/>
              </w:rPr>
              <w:t>2014</w:t>
            </w:r>
            <w:r w:rsidR="00D20F4A">
              <w:rPr>
                <w:rFonts w:ascii="Courier New" w:hAnsi="Courier New" w:cs="Courier New"/>
                <w:sz w:val="18"/>
                <w:szCs w:val="18"/>
              </w:rPr>
              <w:t xml:space="preserve"> </w:t>
            </w:r>
            <w:r w:rsidRPr="00B9657C">
              <w:rPr>
                <w:rFonts w:ascii="Courier New" w:hAnsi="Courier New" w:cs="Courier New"/>
                <w:sz w:val="18"/>
                <w:szCs w:val="18"/>
              </w:rPr>
              <w:t>г., время «17:00»(время местное)</w:t>
            </w:r>
          </w:p>
        </w:tc>
      </w:tr>
      <w:tr w:rsidR="005079F9" w:rsidRPr="00B9657C">
        <w:trPr>
          <w:trHeight w:val="147"/>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pStyle w:val="ac"/>
              <w:jc w:val="left"/>
              <w:rPr>
                <w:rFonts w:ascii="Courier New" w:hAnsi="Courier New" w:cs="Courier New"/>
                <w:sz w:val="18"/>
                <w:szCs w:val="18"/>
              </w:rPr>
            </w:pPr>
            <w:r w:rsidRPr="00B9657C">
              <w:rPr>
                <w:rFonts w:ascii="Courier New" w:hAnsi="Courier New" w:cs="Courier New"/>
                <w:sz w:val="18"/>
                <w:szCs w:val="18"/>
              </w:rPr>
              <w:t>Порядок подачи заявок</w:t>
            </w:r>
          </w:p>
        </w:tc>
        <w:tc>
          <w:tcPr>
            <w:tcW w:w="6349" w:type="dxa"/>
            <w:gridSpan w:val="3"/>
            <w:tcBorders>
              <w:top w:val="single" w:sz="4" w:space="0" w:color="auto"/>
              <w:left w:val="single" w:sz="4" w:space="0" w:color="auto"/>
              <w:bottom w:val="single" w:sz="4" w:space="0" w:color="auto"/>
              <w:right w:val="single" w:sz="4" w:space="0" w:color="auto"/>
            </w:tcBorders>
          </w:tcPr>
          <w:p w:rsidR="005079F9" w:rsidRPr="00B9657C" w:rsidRDefault="005079F9" w:rsidP="00836040">
            <w:pPr>
              <w:jc w:val="both"/>
              <w:rPr>
                <w:rFonts w:ascii="Courier New" w:hAnsi="Courier New"/>
                <w:sz w:val="18"/>
                <w:szCs w:val="18"/>
              </w:rPr>
            </w:pPr>
            <w:r w:rsidRPr="00B9657C">
              <w:rPr>
                <w:rFonts w:ascii="Courier New" w:hAnsi="Courier New" w:cs="Courier New"/>
                <w:sz w:val="18"/>
                <w:szCs w:val="18"/>
              </w:rPr>
              <w:t>1.</w:t>
            </w:r>
            <w:r w:rsidRPr="00B9657C">
              <w:rPr>
                <w:rFonts w:ascii="Courier New" w:hAnsi="Courier New"/>
                <w:sz w:val="18"/>
                <w:szCs w:val="18"/>
              </w:rPr>
              <w:t xml:space="preserve"> Участник аукциона вправе подать  только одну заявку на участие в аукционе. </w:t>
            </w:r>
          </w:p>
          <w:p w:rsidR="005079F9" w:rsidRPr="00B9657C" w:rsidRDefault="005079F9" w:rsidP="009107C1">
            <w:pPr>
              <w:pStyle w:val="ConsNormal"/>
              <w:ind w:right="0" w:firstLine="0"/>
              <w:jc w:val="both"/>
              <w:rPr>
                <w:rFonts w:ascii="Courier New" w:hAnsi="Courier New" w:cs="Courier New"/>
                <w:sz w:val="18"/>
                <w:szCs w:val="18"/>
              </w:rPr>
            </w:pPr>
          </w:p>
          <w:p w:rsidR="005079F9" w:rsidRPr="00B9657C" w:rsidRDefault="005079F9" w:rsidP="00261BDE">
            <w:pPr>
              <w:pStyle w:val="33"/>
              <w:tabs>
                <w:tab w:val="clear" w:pos="1307"/>
                <w:tab w:val="num" w:pos="1620"/>
              </w:tabs>
              <w:ind w:left="0"/>
              <w:rPr>
                <w:rFonts w:ascii="Courier New" w:hAnsi="Courier New" w:cs="Courier New"/>
                <w:sz w:val="18"/>
                <w:szCs w:val="18"/>
              </w:rPr>
            </w:pPr>
          </w:p>
          <w:p w:rsidR="005079F9" w:rsidRPr="00B9657C" w:rsidRDefault="005079F9" w:rsidP="00261BDE">
            <w:pPr>
              <w:pStyle w:val="33"/>
              <w:tabs>
                <w:tab w:val="clear" w:pos="1307"/>
                <w:tab w:val="num" w:pos="1620"/>
              </w:tabs>
              <w:ind w:left="0"/>
              <w:rPr>
                <w:rFonts w:ascii="Courier New" w:hAnsi="Courier New" w:cs="Courier New"/>
                <w:sz w:val="18"/>
                <w:szCs w:val="18"/>
              </w:rPr>
            </w:pPr>
            <w:r w:rsidRPr="00B9657C">
              <w:rPr>
                <w:rFonts w:ascii="Courier New" w:hAnsi="Courier New" w:cs="Courier New"/>
                <w:sz w:val="18"/>
                <w:szCs w:val="18"/>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5079F9" w:rsidRPr="00B9657C" w:rsidRDefault="005079F9" w:rsidP="00227E67">
            <w:pPr>
              <w:pStyle w:val="33"/>
              <w:tabs>
                <w:tab w:val="clear" w:pos="1307"/>
                <w:tab w:val="num" w:pos="1620"/>
              </w:tabs>
              <w:ind w:left="0"/>
              <w:rPr>
                <w:rFonts w:ascii="Courier New" w:hAnsi="Courier New" w:cs="Courier New"/>
                <w:sz w:val="18"/>
                <w:szCs w:val="18"/>
              </w:rPr>
            </w:pPr>
          </w:p>
          <w:p w:rsidR="005079F9" w:rsidRPr="00B9657C" w:rsidRDefault="005079F9" w:rsidP="00227E67">
            <w:pPr>
              <w:pStyle w:val="33"/>
              <w:tabs>
                <w:tab w:val="clear" w:pos="1307"/>
                <w:tab w:val="num" w:pos="1620"/>
              </w:tabs>
              <w:ind w:left="0"/>
              <w:rPr>
                <w:rFonts w:ascii="Courier New" w:hAnsi="Courier New" w:cs="Courier New"/>
                <w:sz w:val="18"/>
                <w:szCs w:val="18"/>
              </w:rPr>
            </w:pPr>
            <w:r w:rsidRPr="00B9657C">
              <w:rPr>
                <w:rFonts w:ascii="Courier New" w:hAnsi="Courier New" w:cs="Courier New"/>
                <w:sz w:val="18"/>
                <w:szCs w:val="18"/>
              </w:rPr>
              <w:t>3. Заявка на участие в аукционе (и первая, и вторая части) направляется участником аукциона оператору электронной площадки в форме двух электронных документов, содержащих предусмотренные пунктами 1 и 2 раздела 8 Информационной карты настоящей документации части заявки. Указанные электронные документы подаются одновременно.</w:t>
            </w:r>
          </w:p>
          <w:p w:rsidR="005079F9" w:rsidRPr="00B9657C" w:rsidRDefault="005079F9" w:rsidP="00E76AA3">
            <w:pPr>
              <w:autoSpaceDE w:val="0"/>
              <w:autoSpaceDN w:val="0"/>
              <w:adjustRightInd w:val="0"/>
              <w:jc w:val="both"/>
              <w:rPr>
                <w:rFonts w:ascii="Courier New" w:hAnsi="Courier New" w:cs="Courier New"/>
                <w:sz w:val="18"/>
                <w:szCs w:val="18"/>
              </w:rPr>
            </w:pPr>
          </w:p>
          <w:p w:rsidR="005079F9" w:rsidRPr="00B9657C" w:rsidRDefault="005079F9" w:rsidP="00A7736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5079F9" w:rsidRPr="00B9657C" w:rsidRDefault="005079F9" w:rsidP="00BB4560">
            <w:pPr>
              <w:autoSpaceDE w:val="0"/>
              <w:autoSpaceDN w:val="0"/>
              <w:adjustRightInd w:val="0"/>
              <w:jc w:val="both"/>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9107C1">
            <w:pPr>
              <w:pStyle w:val="ac"/>
              <w:jc w:val="left"/>
              <w:rPr>
                <w:rFonts w:ascii="Courier New" w:hAnsi="Courier New" w:cs="Courier New"/>
                <w:sz w:val="18"/>
                <w:szCs w:val="18"/>
              </w:rPr>
            </w:pPr>
            <w:r w:rsidRPr="00B9657C">
              <w:rPr>
                <w:rFonts w:ascii="Courier New" w:hAnsi="Courier New" w:cs="Courier New"/>
                <w:sz w:val="18"/>
                <w:szCs w:val="18"/>
              </w:rPr>
              <w:t xml:space="preserve">Возврат заявок </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1E2CE7">
            <w:pPr>
              <w:autoSpaceDE w:val="0"/>
              <w:autoSpaceDN w:val="0"/>
              <w:adjustRightInd w:val="0"/>
              <w:jc w:val="both"/>
              <w:rPr>
                <w:rFonts w:ascii="Courier New" w:hAnsi="Courier New" w:cs="Courier New"/>
                <w:sz w:val="18"/>
                <w:szCs w:val="18"/>
              </w:rPr>
            </w:pPr>
            <w:r w:rsidRPr="00B9657C">
              <w:rPr>
                <w:rFonts w:ascii="Courier New" w:hAnsi="Courier New" w:cs="Courier New"/>
                <w:b/>
                <w:sz w:val="18"/>
                <w:szCs w:val="18"/>
                <w:u w:val="single"/>
              </w:rPr>
              <w:t>1.</w:t>
            </w:r>
            <w:r w:rsidRPr="00B9657C">
              <w:rPr>
                <w:rFonts w:ascii="Courier New" w:hAnsi="Courier New" w:cs="Courier New"/>
                <w:sz w:val="18"/>
                <w:szCs w:val="18"/>
              </w:rPr>
              <w:t xml:space="preserve"> </w:t>
            </w:r>
            <w:r w:rsidRPr="00B9657C">
              <w:rPr>
                <w:rFonts w:ascii="Courier New" w:hAnsi="Courier New" w:cs="Courier New"/>
                <w:b/>
                <w:sz w:val="18"/>
                <w:szCs w:val="18"/>
                <w:u w:val="single"/>
              </w:rPr>
              <w:t>Случаи возврата заявок.</w:t>
            </w: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1.2 Отсутствие на лицевом счете участника аукциона, </w:t>
            </w:r>
            <w:r w:rsidRPr="00B9657C">
              <w:rPr>
                <w:rFonts w:ascii="Courier New" w:hAnsi="Courier New" w:cs="Courier New"/>
                <w:sz w:val="18"/>
                <w:szCs w:val="18"/>
              </w:rPr>
              <w:lastRenderedPageBreak/>
              <w:t>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w:t>
            </w: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5079F9" w:rsidRPr="00B9657C" w:rsidRDefault="005079F9" w:rsidP="006B1F5E">
            <w:pPr>
              <w:autoSpaceDE w:val="0"/>
              <w:autoSpaceDN w:val="0"/>
              <w:adjustRightInd w:val="0"/>
              <w:jc w:val="both"/>
              <w:rPr>
                <w:rFonts w:ascii="Courier New" w:hAnsi="Courier New" w:cs="Courier New"/>
                <w:sz w:val="18"/>
                <w:szCs w:val="18"/>
              </w:rPr>
            </w:pP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1.4 Получение оператором электронной площадки заявки на участие в аукционе после даты или времени окончания срока подачи заявок, установленного в пункте 1 </w:t>
            </w:r>
            <w:hyperlink w:anchor="_РАЗДЕЛ_9._СВЕДЕНИЯ" w:history="1">
              <w:r w:rsidRPr="00B9657C">
                <w:rPr>
                  <w:rStyle w:val="a5"/>
                  <w:rFonts w:ascii="Courier New" w:hAnsi="Courier New" w:cs="Courier New"/>
                  <w:sz w:val="18"/>
                  <w:szCs w:val="18"/>
                </w:rPr>
                <w:t xml:space="preserve">раздела </w:t>
              </w:r>
            </w:hyperlink>
            <w:r w:rsidRPr="00B9657C">
              <w:rPr>
                <w:rFonts w:ascii="Courier New" w:hAnsi="Courier New" w:cs="Courier New"/>
                <w:sz w:val="18"/>
                <w:szCs w:val="18"/>
              </w:rPr>
              <w:t>10 Информационной карты настоящей документации.</w:t>
            </w:r>
          </w:p>
          <w:p w:rsidR="005079F9" w:rsidRPr="00B9657C" w:rsidRDefault="005079F9" w:rsidP="006B1F5E">
            <w:pPr>
              <w:autoSpaceDE w:val="0"/>
              <w:autoSpaceDN w:val="0"/>
              <w:adjustRightInd w:val="0"/>
              <w:jc w:val="both"/>
              <w:rPr>
                <w:rFonts w:ascii="Courier New" w:hAnsi="Courier New" w:cs="Courier New"/>
                <w:sz w:val="18"/>
                <w:szCs w:val="18"/>
              </w:rPr>
            </w:pP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5079F9" w:rsidRPr="00B9657C" w:rsidRDefault="005079F9" w:rsidP="006B1F5E">
            <w:pPr>
              <w:autoSpaceDE w:val="0"/>
              <w:autoSpaceDN w:val="0"/>
              <w:adjustRightInd w:val="0"/>
              <w:jc w:val="both"/>
              <w:rPr>
                <w:rFonts w:ascii="Courier New" w:hAnsi="Courier New" w:cs="Courier New"/>
                <w:sz w:val="18"/>
                <w:szCs w:val="18"/>
              </w:rPr>
            </w:pPr>
          </w:p>
          <w:p w:rsidR="005079F9" w:rsidRPr="00B9657C" w:rsidRDefault="005079F9" w:rsidP="006B1F5E">
            <w:pPr>
              <w:pStyle w:val="aff3"/>
              <w:tabs>
                <w:tab w:val="left" w:pos="459"/>
              </w:tabs>
              <w:autoSpaceDE w:val="0"/>
              <w:autoSpaceDN w:val="0"/>
              <w:adjustRightInd w:val="0"/>
              <w:ind w:left="33"/>
              <w:jc w:val="both"/>
              <w:rPr>
                <w:rFonts w:ascii="Courier New" w:hAnsi="Courier New" w:cs="Courier New"/>
                <w:b/>
                <w:vanish/>
                <w:sz w:val="18"/>
                <w:szCs w:val="18"/>
                <w:u w:val="single"/>
              </w:rPr>
            </w:pPr>
          </w:p>
          <w:p w:rsidR="005079F9" w:rsidRPr="00B9657C" w:rsidRDefault="005079F9" w:rsidP="009C0551">
            <w:pPr>
              <w:numPr>
                <w:ilvl w:val="0"/>
                <w:numId w:val="10"/>
              </w:numPr>
              <w:tabs>
                <w:tab w:val="left" w:pos="459"/>
              </w:tabs>
              <w:autoSpaceDE w:val="0"/>
              <w:autoSpaceDN w:val="0"/>
              <w:adjustRightInd w:val="0"/>
              <w:ind w:left="33" w:firstLine="0"/>
              <w:jc w:val="both"/>
              <w:rPr>
                <w:rFonts w:ascii="Courier New" w:hAnsi="Courier New" w:cs="Courier New"/>
                <w:b/>
                <w:sz w:val="18"/>
                <w:szCs w:val="18"/>
                <w:u w:val="single"/>
              </w:rPr>
            </w:pPr>
            <w:r w:rsidRPr="00B9657C">
              <w:rPr>
                <w:rFonts w:ascii="Courier New" w:hAnsi="Courier New" w:cs="Courier New"/>
                <w:b/>
                <w:sz w:val="18"/>
                <w:szCs w:val="18"/>
                <w:u w:val="single"/>
              </w:rPr>
              <w:t>Срок возврата заявок.</w:t>
            </w: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течение одного часа с момента получения заявки на участие в аукционе.</w:t>
            </w:r>
          </w:p>
          <w:p w:rsidR="005079F9" w:rsidRPr="00B9657C" w:rsidRDefault="005079F9" w:rsidP="006B1F5E">
            <w:pPr>
              <w:autoSpaceDE w:val="0"/>
              <w:autoSpaceDN w:val="0"/>
              <w:adjustRightInd w:val="0"/>
              <w:jc w:val="both"/>
              <w:rPr>
                <w:rFonts w:ascii="Courier New" w:hAnsi="Courier New" w:cs="Courier New"/>
                <w:sz w:val="18"/>
                <w:szCs w:val="18"/>
              </w:rPr>
            </w:pPr>
          </w:p>
          <w:p w:rsidR="005079F9" w:rsidRPr="00B9657C" w:rsidRDefault="005079F9" w:rsidP="009C0551">
            <w:pPr>
              <w:numPr>
                <w:ilvl w:val="0"/>
                <w:numId w:val="10"/>
              </w:numPr>
              <w:tabs>
                <w:tab w:val="left" w:pos="459"/>
              </w:tabs>
              <w:autoSpaceDE w:val="0"/>
              <w:autoSpaceDN w:val="0"/>
              <w:adjustRightInd w:val="0"/>
              <w:ind w:left="33" w:firstLine="0"/>
              <w:jc w:val="both"/>
              <w:rPr>
                <w:rFonts w:ascii="Courier New" w:hAnsi="Courier New" w:cs="Courier New"/>
                <w:b/>
                <w:sz w:val="18"/>
                <w:szCs w:val="18"/>
                <w:u w:val="single"/>
              </w:rPr>
            </w:pPr>
            <w:r w:rsidRPr="00B9657C">
              <w:rPr>
                <w:rFonts w:ascii="Courier New" w:hAnsi="Courier New" w:cs="Courier New"/>
                <w:b/>
                <w:sz w:val="18"/>
                <w:szCs w:val="18"/>
                <w:u w:val="single"/>
              </w:rPr>
              <w:t>Порядок возврата заявок.</w:t>
            </w:r>
          </w:p>
          <w:p w:rsidR="005079F9" w:rsidRPr="00B9657C" w:rsidRDefault="005079F9"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3.1 Возврат заявки осуществляется оператором электронной площадки.</w:t>
            </w:r>
          </w:p>
          <w:p w:rsidR="005079F9" w:rsidRPr="00B9657C" w:rsidRDefault="005079F9" w:rsidP="006B1F5E">
            <w:pPr>
              <w:tabs>
                <w:tab w:val="left" w:pos="459"/>
              </w:tabs>
              <w:autoSpaceDE w:val="0"/>
              <w:autoSpaceDN w:val="0"/>
              <w:adjustRightInd w:val="0"/>
              <w:jc w:val="both"/>
              <w:rPr>
                <w:rFonts w:ascii="Courier New" w:hAnsi="Courier New" w:cs="Courier New"/>
                <w:sz w:val="18"/>
                <w:szCs w:val="18"/>
              </w:rPr>
            </w:pPr>
          </w:p>
          <w:p w:rsidR="005079F9" w:rsidRPr="00B9657C" w:rsidRDefault="005079F9" w:rsidP="006B1F5E">
            <w:pPr>
              <w:tabs>
                <w:tab w:val="left" w:pos="459"/>
              </w:tabs>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5079F9" w:rsidRPr="00B9657C" w:rsidRDefault="005079F9" w:rsidP="006B1F5E">
            <w:pPr>
              <w:tabs>
                <w:tab w:val="left" w:pos="459"/>
              </w:tabs>
              <w:autoSpaceDE w:val="0"/>
              <w:autoSpaceDN w:val="0"/>
              <w:adjustRightInd w:val="0"/>
              <w:jc w:val="both"/>
              <w:rPr>
                <w:rFonts w:ascii="Courier New" w:hAnsi="Courier New" w:cs="Courier New"/>
                <w:sz w:val="18"/>
                <w:szCs w:val="18"/>
              </w:rPr>
            </w:pPr>
          </w:p>
          <w:p w:rsidR="005079F9" w:rsidRPr="00B9657C" w:rsidRDefault="005079F9" w:rsidP="00D642F4">
            <w:pPr>
              <w:tabs>
                <w:tab w:val="left" w:pos="459"/>
              </w:tabs>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FF5BE2">
            <w:pPr>
              <w:pStyle w:val="2"/>
              <w:numPr>
                <w:ilvl w:val="0"/>
                <w:numId w:val="0"/>
              </w:numPr>
              <w:jc w:val="both"/>
              <w:rPr>
                <w:rFonts w:ascii="Courier New" w:hAnsi="Courier New" w:cs="Courier New"/>
                <w:sz w:val="18"/>
                <w:szCs w:val="18"/>
              </w:rPr>
            </w:pPr>
            <w:bookmarkStart w:id="76" w:name="_Toc378838875"/>
            <w:r w:rsidRPr="00B9657C">
              <w:rPr>
                <w:rFonts w:ascii="Courier New" w:hAnsi="Courier New" w:cs="Courier New"/>
                <w:sz w:val="18"/>
                <w:szCs w:val="18"/>
              </w:rPr>
              <w:lastRenderedPageBreak/>
              <w:t>РАЗДЕЛ 11. СВЕДЕНИЯ О ВОЗМОЖНОСТИ ИЗМЕНЕНИЯ И ОТЗЫВА ЗАЯВОК НА УЧАСТИЕ В АУКЦИОНЕ</w:t>
            </w:r>
            <w:bookmarkEnd w:id="76"/>
            <w:r w:rsidRPr="00B9657C">
              <w:rPr>
                <w:rFonts w:ascii="Courier New" w:hAnsi="Courier New" w:cs="Courier New"/>
                <w:sz w:val="18"/>
                <w:szCs w:val="18"/>
              </w:rPr>
              <w:t xml:space="preserve"> </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ED6EB3">
            <w:pPr>
              <w:pStyle w:val="ac"/>
              <w:jc w:val="lef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pStyle w:val="ac"/>
              <w:jc w:val="left"/>
              <w:rPr>
                <w:rFonts w:ascii="Courier New" w:hAnsi="Courier New" w:cs="Courier New"/>
                <w:sz w:val="18"/>
                <w:szCs w:val="18"/>
              </w:rPr>
            </w:pPr>
            <w:r w:rsidRPr="00B9657C">
              <w:rPr>
                <w:rFonts w:ascii="Courier New" w:hAnsi="Courier New" w:cs="Courier New"/>
                <w:sz w:val="18"/>
                <w:szCs w:val="18"/>
              </w:rPr>
              <w:t>Порядок изменения заявок</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CD3534">
            <w:pPr>
              <w:jc w:val="both"/>
              <w:rPr>
                <w:rFonts w:ascii="Courier New" w:hAnsi="Courier New" w:cs="Courier New"/>
                <w:sz w:val="18"/>
                <w:szCs w:val="18"/>
              </w:rPr>
            </w:pPr>
            <w:bookmarkStart w:id="77" w:name="_Toc294020836"/>
            <w:bookmarkStart w:id="78" w:name="_Toc294021091"/>
            <w:bookmarkStart w:id="79" w:name="_Toc199645869"/>
            <w:bookmarkStart w:id="80" w:name="_Toc199650783"/>
            <w:bookmarkStart w:id="81" w:name="_Toc199907608"/>
            <w:bookmarkStart w:id="82" w:name="_Toc214092329"/>
            <w:bookmarkStart w:id="83" w:name="_Toc214092478"/>
            <w:bookmarkStart w:id="84" w:name="_Toc217105843"/>
            <w:bookmarkStart w:id="85" w:name="_Toc217272808"/>
            <w:bookmarkStart w:id="86" w:name="_Toc222892036"/>
            <w:bookmarkStart w:id="87" w:name="_Toc255903154"/>
            <w:bookmarkStart w:id="88" w:name="_Toc265704359"/>
            <w:r w:rsidRPr="00B9657C">
              <w:rPr>
                <w:rFonts w:ascii="Courier New" w:hAnsi="Courier New" w:cs="Courier New"/>
                <w:sz w:val="18"/>
                <w:szCs w:val="18"/>
              </w:rPr>
              <w:t>Участник аукциона, подавший заявку на участие в  аукционе, не вправе изменять поданную заявку.</w:t>
            </w:r>
            <w:bookmarkEnd w:id="77"/>
            <w:bookmarkEnd w:id="78"/>
            <w:r w:rsidRPr="00B9657C">
              <w:rPr>
                <w:rFonts w:ascii="Courier New" w:hAnsi="Courier New" w:cs="Courier New"/>
                <w:sz w:val="18"/>
                <w:szCs w:val="18"/>
              </w:rPr>
              <w:t xml:space="preserve"> </w:t>
            </w:r>
          </w:p>
          <w:p w:rsidR="005079F9" w:rsidRPr="00B9657C" w:rsidRDefault="005079F9" w:rsidP="00CD3534">
            <w:pPr>
              <w:jc w:val="both"/>
              <w:rPr>
                <w:rFonts w:ascii="Courier New" w:hAnsi="Courier New" w:cs="Courier New"/>
                <w:sz w:val="18"/>
                <w:szCs w:val="18"/>
              </w:rPr>
            </w:pPr>
            <w:bookmarkStart w:id="89" w:name="_Toc294020837"/>
            <w:bookmarkStart w:id="90" w:name="_Toc294021092"/>
          </w:p>
          <w:p w:rsidR="005079F9" w:rsidRPr="00B9657C" w:rsidRDefault="005079F9" w:rsidP="00CD3534">
            <w:pPr>
              <w:jc w:val="both"/>
              <w:rPr>
                <w:b/>
                <w:bCs/>
                <w:i/>
                <w:sz w:val="18"/>
                <w:szCs w:val="18"/>
              </w:rPr>
            </w:pPr>
            <w:r w:rsidRPr="00B9657C">
              <w:rPr>
                <w:rFonts w:ascii="Courier New" w:hAnsi="Courier New" w:cs="Courier New"/>
                <w:sz w:val="18"/>
                <w:szCs w:val="18"/>
              </w:rPr>
              <w:t>Внесение изменений в заявку допускается путем отзыва ранее поданной заявки и подачи новой.</w:t>
            </w:r>
            <w:bookmarkEnd w:id="79"/>
            <w:bookmarkEnd w:id="80"/>
            <w:bookmarkEnd w:id="81"/>
            <w:bookmarkEnd w:id="82"/>
            <w:bookmarkEnd w:id="83"/>
            <w:bookmarkEnd w:id="84"/>
            <w:bookmarkEnd w:id="85"/>
            <w:bookmarkEnd w:id="86"/>
            <w:bookmarkEnd w:id="87"/>
            <w:bookmarkEnd w:id="88"/>
            <w:bookmarkEnd w:id="89"/>
            <w:bookmarkEnd w:id="90"/>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pStyle w:val="ac"/>
              <w:jc w:val="left"/>
              <w:rPr>
                <w:rFonts w:ascii="Courier New" w:hAnsi="Courier New" w:cs="Courier New"/>
                <w:sz w:val="18"/>
                <w:szCs w:val="18"/>
              </w:rPr>
            </w:pPr>
            <w:r w:rsidRPr="00B9657C">
              <w:rPr>
                <w:rFonts w:ascii="Courier New" w:hAnsi="Courier New" w:cs="Courier New"/>
                <w:sz w:val="18"/>
                <w:szCs w:val="18"/>
              </w:rPr>
              <w:t>Порядок и сроки отзыва заявок</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CD3534">
            <w:pPr>
              <w:jc w:val="both"/>
              <w:rPr>
                <w:rFonts w:ascii="Courier New" w:hAnsi="Courier New" w:cs="Courier New"/>
                <w:sz w:val="18"/>
                <w:szCs w:val="18"/>
              </w:rPr>
            </w:pPr>
            <w:bookmarkStart w:id="91" w:name="_Toc294020838"/>
            <w:bookmarkStart w:id="92" w:name="_Toc294021093"/>
            <w:r w:rsidRPr="00B9657C">
              <w:rPr>
                <w:rFonts w:ascii="Courier New" w:hAnsi="Courier New" w:cs="Courier New"/>
                <w:sz w:val="18"/>
                <w:szCs w:val="18"/>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hyperlink w:anchor="_РАЗДЕЛ_9._СВЕДЕНИЯ" w:history="1">
              <w:r w:rsidRPr="00B9657C">
                <w:rPr>
                  <w:rStyle w:val="a5"/>
                  <w:rFonts w:ascii="Courier New" w:hAnsi="Courier New" w:cs="Courier New"/>
                  <w:sz w:val="18"/>
                  <w:szCs w:val="18"/>
                </w:rPr>
                <w:t xml:space="preserve">раздела </w:t>
              </w:r>
            </w:hyperlink>
            <w:r w:rsidRPr="00B9657C">
              <w:rPr>
                <w:rFonts w:ascii="Courier New" w:hAnsi="Courier New" w:cs="Courier New"/>
                <w:sz w:val="18"/>
                <w:szCs w:val="18"/>
              </w:rPr>
              <w:t>10 Информационной карты настоящей, направив об этом уведомление оператору электронной площадки.</w:t>
            </w:r>
            <w:bookmarkEnd w:id="91"/>
            <w:bookmarkEnd w:id="92"/>
          </w:p>
          <w:p w:rsidR="005079F9" w:rsidRPr="00B9657C" w:rsidRDefault="005079F9" w:rsidP="00CD3534">
            <w:pPr>
              <w:jc w:val="both"/>
              <w:rPr>
                <w:rFonts w:ascii="Courier New" w:hAnsi="Courier New" w:cs="Courier New"/>
                <w:sz w:val="18"/>
                <w:szCs w:val="18"/>
              </w:rPr>
            </w:pPr>
            <w:r w:rsidRPr="00B9657C">
              <w:rPr>
                <w:rFonts w:ascii="Courier New" w:hAnsi="Courier New" w:cs="Courier New"/>
                <w:sz w:val="18"/>
                <w:szCs w:val="18"/>
              </w:rPr>
              <w:t xml:space="preserve"> </w:t>
            </w:r>
          </w:p>
          <w:p w:rsidR="005079F9" w:rsidRPr="00B9657C" w:rsidRDefault="005079F9" w:rsidP="00CD3534">
            <w:pPr>
              <w:jc w:val="both"/>
              <w:rPr>
                <w:rFonts w:ascii="Courier New" w:hAnsi="Courier New" w:cs="Courier New"/>
                <w:sz w:val="18"/>
                <w:szCs w:val="18"/>
              </w:rPr>
            </w:pPr>
            <w:bookmarkStart w:id="93" w:name="_Toc294020839"/>
            <w:bookmarkStart w:id="94" w:name="_Toc294021094"/>
            <w:r w:rsidRPr="00B9657C">
              <w:rPr>
                <w:rFonts w:ascii="Courier New" w:hAnsi="Courier New" w:cs="Courier New"/>
                <w:sz w:val="18"/>
                <w:szCs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93"/>
            <w:bookmarkEnd w:id="94"/>
          </w:p>
          <w:p w:rsidR="005079F9" w:rsidRPr="00B9657C" w:rsidRDefault="005079F9" w:rsidP="00CD3534">
            <w:pPr>
              <w:jc w:val="both"/>
              <w:rPr>
                <w:rFonts w:ascii="Courier New" w:hAnsi="Courier New" w:cs="Courier New"/>
                <w:sz w:val="18"/>
                <w:szCs w:val="18"/>
              </w:rPr>
            </w:pPr>
          </w:p>
          <w:p w:rsidR="005079F9" w:rsidRPr="00B9657C" w:rsidRDefault="005079F9" w:rsidP="00CD3534">
            <w:pPr>
              <w:jc w:val="both"/>
              <w:rPr>
                <w:rFonts w:ascii="Courier New" w:hAnsi="Courier New" w:cs="Courier New"/>
                <w:sz w:val="18"/>
                <w:szCs w:val="18"/>
              </w:rPr>
            </w:pPr>
            <w:r w:rsidRPr="00B9657C">
              <w:rPr>
                <w:rFonts w:ascii="Courier New" w:hAnsi="Courier New" w:cs="Courier New"/>
                <w:sz w:val="18"/>
                <w:szCs w:val="18"/>
              </w:rPr>
              <w:t>3. Отзыв заявки после установленного срока окончания подачи заявок является основанием для удержания обеспечения заявки.</w:t>
            </w:r>
          </w:p>
          <w:p w:rsidR="005079F9" w:rsidRPr="00B9657C" w:rsidRDefault="005079F9" w:rsidP="00CD3534">
            <w:pPr>
              <w:jc w:val="both"/>
              <w:rPr>
                <w:rFonts w:ascii="Courier New" w:hAnsi="Courier New" w:cs="Courier New"/>
                <w:sz w:val="18"/>
                <w:szCs w:val="18"/>
              </w:rPr>
            </w:pPr>
          </w:p>
          <w:p w:rsidR="005079F9" w:rsidRPr="00B9657C" w:rsidRDefault="005079F9" w:rsidP="00CD3534">
            <w:pPr>
              <w:jc w:val="both"/>
              <w:rPr>
                <w:rFonts w:ascii="Courier New" w:hAnsi="Courier New" w:cs="Courier New"/>
                <w:sz w:val="18"/>
                <w:szCs w:val="18"/>
              </w:rPr>
            </w:pPr>
            <w:bookmarkStart w:id="95" w:name="_Toc294020840"/>
            <w:bookmarkStart w:id="96" w:name="_Toc294021095"/>
            <w:r w:rsidRPr="00B9657C">
              <w:rPr>
                <w:rFonts w:ascii="Courier New" w:hAnsi="Courier New" w:cs="Courier New"/>
                <w:sz w:val="18"/>
                <w:szCs w:val="18"/>
              </w:rPr>
              <w:t>4.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95"/>
            <w:bookmarkEnd w:id="96"/>
          </w:p>
          <w:p w:rsidR="005079F9" w:rsidRPr="00B9657C" w:rsidRDefault="005079F9" w:rsidP="001E2CE7">
            <w:pPr>
              <w:jc w:val="both"/>
              <w:rPr>
                <w:rFonts w:ascii="Courier New" w:hAnsi="Courier New" w:cs="Courier New"/>
                <w:sz w:val="18"/>
                <w:szCs w:val="18"/>
              </w:rPr>
            </w:pP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FF5BE2">
            <w:pPr>
              <w:pStyle w:val="2"/>
              <w:numPr>
                <w:ilvl w:val="0"/>
                <w:numId w:val="0"/>
              </w:numPr>
              <w:jc w:val="left"/>
              <w:rPr>
                <w:rFonts w:ascii="Courier New" w:hAnsi="Courier New" w:cs="Courier New"/>
                <w:sz w:val="18"/>
                <w:szCs w:val="18"/>
              </w:rPr>
            </w:pPr>
            <w:bookmarkStart w:id="97" w:name="_Toc294021096"/>
            <w:bookmarkStart w:id="98" w:name="_Toc378838876"/>
            <w:r w:rsidRPr="00B9657C">
              <w:rPr>
                <w:rFonts w:ascii="Courier New" w:hAnsi="Courier New" w:cs="Courier New"/>
                <w:sz w:val="18"/>
                <w:szCs w:val="18"/>
                <w:highlight w:val="yellow"/>
              </w:rPr>
              <w:lastRenderedPageBreak/>
              <w:t xml:space="preserve">РАЗДЕЛ 12. СВЕДЕНИЯ О ПОРЯДКЕ РАССМОТРЕНИЯ </w:t>
            </w:r>
            <w:r w:rsidRPr="00B9657C">
              <w:rPr>
                <w:rFonts w:ascii="Courier New" w:hAnsi="Courier New" w:cs="Courier New"/>
                <w:sz w:val="18"/>
                <w:szCs w:val="18"/>
                <w:highlight w:val="yellow"/>
                <w:u w:val="single"/>
              </w:rPr>
              <w:t>ПЕРВЫХ ЧАСТЕЙ ЗАЯВОК</w:t>
            </w:r>
            <w:r w:rsidRPr="00B9657C">
              <w:rPr>
                <w:rFonts w:ascii="Courier New" w:hAnsi="Courier New" w:cs="Courier New"/>
                <w:sz w:val="18"/>
                <w:szCs w:val="18"/>
                <w:highlight w:val="yellow"/>
              </w:rPr>
              <w:t xml:space="preserve"> НА УЧАСТИЕ В АУКЦИОНЕ</w:t>
            </w:r>
            <w:bookmarkEnd w:id="97"/>
            <w:bookmarkEnd w:id="98"/>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Дата окончания срока рассмотрения первых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D20F4A">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w:t>
            </w:r>
            <w:r w:rsidR="00D20F4A">
              <w:rPr>
                <w:rFonts w:ascii="Courier New" w:hAnsi="Courier New" w:cs="Courier New"/>
                <w:sz w:val="18"/>
                <w:szCs w:val="18"/>
              </w:rPr>
              <w:t>08</w:t>
            </w:r>
            <w:r w:rsidRPr="00B9657C">
              <w:rPr>
                <w:rFonts w:ascii="Courier New" w:hAnsi="Courier New" w:cs="Courier New"/>
                <w:sz w:val="18"/>
                <w:szCs w:val="18"/>
              </w:rPr>
              <w:t>»</w:t>
            </w:r>
            <w:r w:rsidR="00D20F4A">
              <w:rPr>
                <w:rFonts w:ascii="Courier New" w:hAnsi="Courier New" w:cs="Courier New"/>
                <w:sz w:val="18"/>
                <w:szCs w:val="18"/>
              </w:rPr>
              <w:t xml:space="preserve"> августа </w:t>
            </w:r>
            <w:r w:rsidRPr="00B9657C">
              <w:rPr>
                <w:rFonts w:ascii="Courier New" w:hAnsi="Courier New" w:cs="Courier New"/>
                <w:sz w:val="18"/>
                <w:szCs w:val="18"/>
              </w:rPr>
              <w:t>2014</w:t>
            </w:r>
            <w:r w:rsidR="00D20F4A">
              <w:rPr>
                <w:rFonts w:ascii="Courier New" w:hAnsi="Courier New" w:cs="Courier New"/>
                <w:sz w:val="18"/>
                <w:szCs w:val="18"/>
              </w:rPr>
              <w:t xml:space="preserve"> </w:t>
            </w:r>
            <w:r w:rsidRPr="00B9657C">
              <w:rPr>
                <w:rFonts w:ascii="Courier New" w:hAnsi="Courier New" w:cs="Courier New"/>
                <w:sz w:val="18"/>
                <w:szCs w:val="18"/>
              </w:rPr>
              <w:t>г.</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25353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рассмотрения первых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CD3534">
            <w:pPr>
              <w:pStyle w:val="3"/>
              <w:keepNext w:val="0"/>
              <w:spacing w:after="120" w:line="240" w:lineRule="auto"/>
              <w:jc w:val="both"/>
              <w:rPr>
                <w:rFonts w:ascii="Courier New" w:hAnsi="Courier New" w:cs="Courier New"/>
                <w:b w:val="0"/>
                <w:i w:val="0"/>
                <w:sz w:val="18"/>
                <w:szCs w:val="18"/>
              </w:rPr>
            </w:pPr>
            <w:bookmarkStart w:id="99" w:name="_Toc377135269"/>
            <w:bookmarkStart w:id="100" w:name="_Toc377569108"/>
            <w:bookmarkStart w:id="101" w:name="_Toc377982720"/>
            <w:bookmarkStart w:id="102" w:name="_Toc377982831"/>
            <w:bookmarkStart w:id="103" w:name="_Toc378838877"/>
            <w:bookmarkStart w:id="104" w:name="_Toc294020842"/>
            <w:bookmarkStart w:id="105" w:name="_Toc294021097"/>
            <w:bookmarkStart w:id="106" w:name="_Toc294191388"/>
            <w:r w:rsidRPr="00B9657C">
              <w:rPr>
                <w:rFonts w:ascii="Courier New" w:hAnsi="Courier New" w:cs="Courier New"/>
                <w:b w:val="0"/>
                <w:i w:val="0"/>
                <w:sz w:val="18"/>
                <w:szCs w:val="18"/>
              </w:rPr>
              <w:t>1. Единая комиссия проверяет</w:t>
            </w:r>
            <w:r w:rsidRPr="00B9657C">
              <w:rPr>
                <w:rFonts w:ascii="Courier New" w:hAnsi="Courier New" w:cs="Courier New"/>
                <w:sz w:val="18"/>
                <w:szCs w:val="18"/>
              </w:rPr>
              <w:t xml:space="preserve"> </w:t>
            </w:r>
            <w:r w:rsidRPr="00B9657C">
              <w:rPr>
                <w:rFonts w:ascii="Courier New" w:hAnsi="Courier New" w:cs="Courier New"/>
                <w:b w:val="0"/>
                <w:i w:val="0"/>
                <w:sz w:val="18"/>
                <w:szCs w:val="18"/>
              </w:rPr>
              <w:t xml:space="preserve">первые части заявок на участие в аукционе, содержащие информацию, предусмотренную п. 1 </w:t>
            </w:r>
            <w:hyperlink w:anchor="_Раздел_7._ТРЕБОВАНИЯ" w:history="1">
              <w:r w:rsidRPr="00B9657C">
                <w:rPr>
                  <w:rStyle w:val="a5"/>
                  <w:rFonts w:ascii="Courier New" w:hAnsi="Courier New" w:cs="Courier New"/>
                  <w:b w:val="0"/>
                  <w:i w:val="0"/>
                  <w:sz w:val="18"/>
                  <w:szCs w:val="18"/>
                </w:rPr>
                <w:t xml:space="preserve">раздела </w:t>
              </w:r>
            </w:hyperlink>
            <w:r w:rsidRPr="00B9657C">
              <w:rPr>
                <w:rFonts w:ascii="Courier New" w:hAnsi="Courier New" w:cs="Courier New"/>
                <w:b w:val="0"/>
                <w:i w:val="0"/>
                <w:sz w:val="18"/>
                <w:szCs w:val="18"/>
              </w:rPr>
              <w:t>8 Информационной карты настоящей документации, на соответствие требованиям, установленным настоящей документацией, в отношении закупаемых товаров, работ</w:t>
            </w:r>
            <w:bookmarkStart w:id="107" w:name="_Toc255903156"/>
            <w:bookmarkStart w:id="108" w:name="_Toc265704361"/>
            <w:bookmarkEnd w:id="99"/>
            <w:bookmarkEnd w:id="100"/>
            <w:bookmarkEnd w:id="101"/>
            <w:bookmarkEnd w:id="102"/>
            <w:bookmarkEnd w:id="103"/>
            <w:r w:rsidRPr="00B9657C">
              <w:rPr>
                <w:rFonts w:ascii="Courier New" w:hAnsi="Courier New" w:cs="Courier New"/>
                <w:b w:val="0"/>
                <w:i w:val="0"/>
                <w:sz w:val="18"/>
                <w:szCs w:val="18"/>
              </w:rPr>
              <w:t>.</w:t>
            </w:r>
          </w:p>
          <w:p w:rsidR="005079F9" w:rsidRPr="00B9657C" w:rsidRDefault="005079F9" w:rsidP="00CD3534">
            <w:pPr>
              <w:pStyle w:val="3"/>
              <w:keepNext w:val="0"/>
              <w:spacing w:after="120" w:line="240" w:lineRule="auto"/>
              <w:jc w:val="both"/>
              <w:rPr>
                <w:rFonts w:ascii="Courier New" w:hAnsi="Courier New" w:cs="Courier New"/>
                <w:b w:val="0"/>
                <w:i w:val="0"/>
                <w:sz w:val="18"/>
                <w:szCs w:val="18"/>
              </w:rPr>
            </w:pPr>
            <w:bookmarkStart w:id="109" w:name="_Toc377135270"/>
            <w:bookmarkStart w:id="110" w:name="_Toc377569109"/>
            <w:bookmarkStart w:id="111" w:name="_Toc377982721"/>
            <w:bookmarkStart w:id="112" w:name="_Toc377982832"/>
            <w:bookmarkStart w:id="113" w:name="_Toc378838878"/>
            <w:r w:rsidRPr="00B9657C">
              <w:rPr>
                <w:rFonts w:ascii="Courier New" w:hAnsi="Courier New" w:cs="Courier New"/>
                <w:b w:val="0"/>
                <w:i w:val="0"/>
                <w:sz w:val="18"/>
                <w:szCs w:val="18"/>
              </w:rPr>
              <w:t>По результатам рассмотрения заявок на участие в аукционе Единая комиссия принимает:</w:t>
            </w:r>
            <w:bookmarkEnd w:id="104"/>
            <w:bookmarkEnd w:id="105"/>
            <w:bookmarkEnd w:id="106"/>
            <w:bookmarkEnd w:id="109"/>
            <w:bookmarkEnd w:id="110"/>
            <w:bookmarkEnd w:id="111"/>
            <w:bookmarkEnd w:id="112"/>
            <w:bookmarkEnd w:id="113"/>
          </w:p>
          <w:p w:rsidR="005079F9" w:rsidRPr="00B9657C" w:rsidRDefault="005079F9" w:rsidP="00083A9B">
            <w:pPr>
              <w:pStyle w:val="3"/>
              <w:keepNext w:val="0"/>
              <w:spacing w:line="240" w:lineRule="auto"/>
              <w:jc w:val="both"/>
              <w:rPr>
                <w:rFonts w:ascii="Courier New" w:hAnsi="Courier New" w:cs="Courier New"/>
                <w:b w:val="0"/>
                <w:i w:val="0"/>
                <w:sz w:val="18"/>
                <w:szCs w:val="18"/>
              </w:rPr>
            </w:pPr>
            <w:bookmarkStart w:id="114" w:name="_Toc294020843"/>
            <w:bookmarkStart w:id="115" w:name="_Toc294021098"/>
            <w:bookmarkStart w:id="116" w:name="_Toc294191389"/>
            <w:bookmarkStart w:id="117" w:name="_Toc377135271"/>
            <w:bookmarkStart w:id="118" w:name="_Toc377569110"/>
            <w:bookmarkStart w:id="119" w:name="_Toc377982722"/>
            <w:bookmarkStart w:id="120" w:name="_Toc377982833"/>
            <w:bookmarkStart w:id="121" w:name="_Toc378838879"/>
            <w:r w:rsidRPr="00B9657C">
              <w:rPr>
                <w:rFonts w:ascii="Courier New" w:hAnsi="Courier New" w:cs="Courier New"/>
                <w:b w:val="0"/>
                <w:i w:val="0"/>
                <w:sz w:val="18"/>
                <w:szCs w:val="18"/>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114"/>
            <w:bookmarkEnd w:id="115"/>
            <w:bookmarkEnd w:id="116"/>
            <w:bookmarkEnd w:id="117"/>
            <w:bookmarkEnd w:id="118"/>
            <w:bookmarkEnd w:id="119"/>
            <w:bookmarkEnd w:id="120"/>
            <w:bookmarkEnd w:id="121"/>
          </w:p>
          <w:p w:rsidR="005079F9" w:rsidRPr="00B9657C" w:rsidRDefault="005079F9" w:rsidP="00A725AB">
            <w:pPr>
              <w:rPr>
                <w:rFonts w:ascii="Courier New" w:hAnsi="Courier New" w:cs="Courier New"/>
                <w:bCs/>
                <w:sz w:val="18"/>
                <w:szCs w:val="18"/>
              </w:rPr>
            </w:pPr>
            <w:r w:rsidRPr="00B9657C">
              <w:rPr>
                <w:rFonts w:ascii="Courier New" w:hAnsi="Courier New" w:cs="Courier New"/>
                <w:bCs/>
                <w:sz w:val="18"/>
                <w:szCs w:val="18"/>
              </w:rPr>
              <w:t xml:space="preserve">- решение об отказе в допуске участника закупки к участию в таком аукционе. </w:t>
            </w:r>
            <w:bookmarkEnd w:id="107"/>
            <w:bookmarkEnd w:id="108"/>
          </w:p>
          <w:p w:rsidR="005079F9" w:rsidRPr="00B9657C" w:rsidRDefault="005079F9" w:rsidP="00A725AB">
            <w:pPr>
              <w:rPr>
                <w:rFonts w:ascii="Courier New" w:hAnsi="Courier New" w:cs="Courier New"/>
                <w:bCs/>
                <w:sz w:val="18"/>
                <w:szCs w:val="18"/>
              </w:rPr>
            </w:pPr>
          </w:p>
          <w:p w:rsidR="005079F9" w:rsidRPr="00B9657C" w:rsidRDefault="005079F9" w:rsidP="00A725AB">
            <w:pPr>
              <w:pStyle w:val="40"/>
              <w:keepNext w:val="0"/>
              <w:numPr>
                <w:ilvl w:val="0"/>
                <w:numId w:val="0"/>
              </w:numPr>
              <w:ind w:left="33"/>
              <w:jc w:val="both"/>
              <w:rPr>
                <w:rFonts w:ascii="Courier New" w:hAnsi="Courier New" w:cs="Courier New"/>
                <w:b w:val="0"/>
                <w:iCs w:val="0"/>
                <w:sz w:val="18"/>
                <w:szCs w:val="18"/>
              </w:rPr>
            </w:pPr>
            <w:r w:rsidRPr="00B9657C">
              <w:rPr>
                <w:rFonts w:ascii="Courier New" w:hAnsi="Courier New" w:cs="Courier New"/>
                <w:b w:val="0"/>
                <w:iCs w:val="0"/>
                <w:sz w:val="18"/>
                <w:szCs w:val="18"/>
              </w:rPr>
              <w:t>2. Аукцион признается несостоявшимся в случае, если:</w:t>
            </w:r>
          </w:p>
          <w:p w:rsidR="005079F9" w:rsidRPr="00B9657C" w:rsidRDefault="005079F9" w:rsidP="00A725AB">
            <w:pPr>
              <w:numPr>
                <w:ilvl w:val="0"/>
                <w:numId w:val="12"/>
              </w:numPr>
              <w:jc w:val="both"/>
              <w:rPr>
                <w:rFonts w:ascii="Courier New" w:hAnsi="Courier New" w:cs="Courier New"/>
                <w:sz w:val="18"/>
                <w:szCs w:val="18"/>
              </w:rPr>
            </w:pPr>
            <w:r w:rsidRPr="00B9657C">
              <w:rPr>
                <w:rFonts w:ascii="Courier New" w:hAnsi="Courier New" w:cs="Courier New"/>
                <w:bCs/>
                <w:sz w:val="18"/>
                <w:szCs w:val="18"/>
              </w:rPr>
              <w:t xml:space="preserve">подана только одна заявка на участие в </w:t>
            </w:r>
            <w:r w:rsidRPr="00B9657C">
              <w:rPr>
                <w:rFonts w:ascii="Courier New" w:hAnsi="Courier New" w:cs="Courier New"/>
                <w:sz w:val="18"/>
                <w:szCs w:val="18"/>
              </w:rPr>
              <w:t>аукционе;</w:t>
            </w:r>
          </w:p>
          <w:p w:rsidR="005079F9" w:rsidRPr="00B9657C" w:rsidRDefault="005079F9" w:rsidP="00260EB0">
            <w:pPr>
              <w:numPr>
                <w:ilvl w:val="0"/>
                <w:numId w:val="12"/>
              </w:numPr>
              <w:jc w:val="both"/>
              <w:rPr>
                <w:rFonts w:ascii="Courier New" w:hAnsi="Courier New" w:cs="Courier New"/>
                <w:sz w:val="18"/>
                <w:szCs w:val="18"/>
              </w:rPr>
            </w:pPr>
            <w:r w:rsidRPr="00B9657C">
              <w:rPr>
                <w:rFonts w:ascii="Courier New" w:hAnsi="Courier New" w:cs="Courier New"/>
                <w:sz w:val="18"/>
                <w:szCs w:val="18"/>
              </w:rPr>
              <w:t>не подана ни одна заявка на участие в аукционе;</w:t>
            </w:r>
          </w:p>
          <w:p w:rsidR="005079F9" w:rsidRPr="00B9657C" w:rsidRDefault="005079F9" w:rsidP="00A725AB">
            <w:pPr>
              <w:numPr>
                <w:ilvl w:val="0"/>
                <w:numId w:val="12"/>
              </w:numPr>
              <w:jc w:val="both"/>
              <w:rPr>
                <w:rFonts w:ascii="Courier New" w:hAnsi="Courier New" w:cs="Courier New"/>
                <w:sz w:val="18"/>
                <w:szCs w:val="18"/>
              </w:rPr>
            </w:pPr>
            <w:r w:rsidRPr="00B9657C">
              <w:rPr>
                <w:rFonts w:ascii="Courier New" w:hAnsi="Courier New" w:cs="Courier New"/>
                <w:sz w:val="18"/>
                <w:szCs w:val="18"/>
              </w:rPr>
              <w:t>всем участникам закупки, подавшим заявки на участие в аукционе, отказано в допуске к участию в таком аукционе;</w:t>
            </w:r>
          </w:p>
          <w:p w:rsidR="005079F9" w:rsidRPr="00B9657C" w:rsidRDefault="005079F9" w:rsidP="00A725AB">
            <w:pPr>
              <w:numPr>
                <w:ilvl w:val="0"/>
                <w:numId w:val="12"/>
              </w:numPr>
              <w:jc w:val="both"/>
              <w:rPr>
                <w:rFonts w:ascii="Courier New" w:hAnsi="Courier New" w:cs="Courier New"/>
                <w:sz w:val="18"/>
                <w:szCs w:val="18"/>
              </w:rPr>
            </w:pPr>
            <w:r w:rsidRPr="00B9657C">
              <w:rPr>
                <w:rFonts w:ascii="Courier New" w:hAnsi="Courier New" w:cs="Courier New"/>
                <w:sz w:val="18"/>
                <w:szCs w:val="18"/>
              </w:rPr>
              <w:t>только один участник закупки, подавший заявку на участие в аукционе, признан участником такого аукциона.</w:t>
            </w:r>
          </w:p>
          <w:p w:rsidR="005079F9" w:rsidRPr="00B9657C" w:rsidRDefault="005079F9" w:rsidP="00A725AB">
            <w:pPr>
              <w:jc w:val="both"/>
              <w:rPr>
                <w:rFonts w:ascii="Courier New" w:hAnsi="Courier New" w:cs="Courier New"/>
                <w:sz w:val="18"/>
                <w:szCs w:val="18"/>
              </w:rPr>
            </w:pPr>
          </w:p>
          <w:p w:rsidR="005079F9" w:rsidRPr="00B9657C" w:rsidRDefault="005079F9" w:rsidP="001B4BB7">
            <w:pPr>
              <w:autoSpaceDE w:val="0"/>
              <w:autoSpaceDN w:val="0"/>
              <w:adjustRightInd w:val="0"/>
              <w:jc w:val="both"/>
              <w:outlineLvl w:val="1"/>
              <w:rPr>
                <w:rFonts w:ascii="Courier New" w:hAnsi="Courier New" w:cs="Courier New"/>
                <w:sz w:val="18"/>
                <w:szCs w:val="18"/>
              </w:rPr>
            </w:pPr>
            <w:bookmarkStart w:id="122" w:name="_Toc294020844"/>
            <w:bookmarkStart w:id="123" w:name="_Toc294021099"/>
            <w:bookmarkStart w:id="124" w:name="_Toc294191390"/>
            <w:bookmarkStart w:id="125" w:name="_Toc377569111"/>
            <w:bookmarkStart w:id="126" w:name="_Toc377982723"/>
            <w:bookmarkStart w:id="127" w:name="_Toc377982834"/>
            <w:bookmarkStart w:id="128" w:name="_Toc378838880"/>
            <w:bookmarkStart w:id="129" w:name="_Toc377135272"/>
            <w:r w:rsidRPr="00B9657C">
              <w:rPr>
                <w:rFonts w:ascii="Courier New" w:hAnsi="Courier New" w:cs="Courier New"/>
                <w:sz w:val="18"/>
                <w:szCs w:val="18"/>
              </w:rPr>
              <w:t>3. По результатам рассмотрения первых частей заявок (или первой и второй части заявки, в случае если подана единственная заявка на участие Единой комиссией оформляется протокол рассмотрения заявок на участие в таком аукционе.</w:t>
            </w:r>
            <w:bookmarkEnd w:id="122"/>
            <w:bookmarkEnd w:id="123"/>
            <w:bookmarkEnd w:id="124"/>
            <w:bookmarkEnd w:id="125"/>
            <w:bookmarkEnd w:id="126"/>
            <w:bookmarkEnd w:id="127"/>
            <w:bookmarkEnd w:id="128"/>
            <w:r w:rsidRPr="00B9657C">
              <w:rPr>
                <w:rFonts w:ascii="Courier New" w:hAnsi="Courier New" w:cs="Courier New"/>
                <w:sz w:val="18"/>
                <w:szCs w:val="18"/>
              </w:rPr>
              <w:t xml:space="preserve"> </w:t>
            </w:r>
            <w:bookmarkEnd w:id="129"/>
          </w:p>
          <w:p w:rsidR="005079F9" w:rsidRPr="00B9657C" w:rsidRDefault="005079F9" w:rsidP="001B4BB7">
            <w:pPr>
              <w:autoSpaceDE w:val="0"/>
              <w:autoSpaceDN w:val="0"/>
              <w:adjustRightInd w:val="0"/>
              <w:jc w:val="both"/>
              <w:outlineLvl w:val="1"/>
              <w:rPr>
                <w:rFonts w:ascii="Courier New" w:hAnsi="Courier New" w:cs="Courier New"/>
                <w:sz w:val="18"/>
                <w:szCs w:val="18"/>
              </w:rPr>
            </w:pPr>
            <w:bookmarkStart w:id="130" w:name="_Toc294020845"/>
            <w:bookmarkStart w:id="131" w:name="_Toc294021100"/>
            <w:bookmarkStart w:id="132" w:name="_Toc294191391"/>
          </w:p>
          <w:p w:rsidR="005079F9" w:rsidRPr="00B9657C" w:rsidRDefault="005079F9" w:rsidP="001B4BB7">
            <w:pPr>
              <w:autoSpaceDE w:val="0"/>
              <w:autoSpaceDN w:val="0"/>
              <w:adjustRightInd w:val="0"/>
              <w:jc w:val="both"/>
              <w:outlineLvl w:val="1"/>
              <w:rPr>
                <w:rFonts w:ascii="Courier New" w:hAnsi="Courier New" w:cs="Courier New"/>
                <w:sz w:val="18"/>
                <w:szCs w:val="18"/>
              </w:rPr>
            </w:pPr>
            <w:bookmarkStart w:id="133" w:name="_Toc377569112"/>
            <w:bookmarkStart w:id="134" w:name="_Toc377982724"/>
            <w:bookmarkStart w:id="135" w:name="_Toc377982835"/>
            <w:bookmarkStart w:id="136" w:name="_Toc378838881"/>
            <w:bookmarkStart w:id="137" w:name="_Toc377135273"/>
            <w:r w:rsidRPr="00B9657C">
              <w:rPr>
                <w:rFonts w:ascii="Courier New" w:hAnsi="Courier New" w:cs="Courier New"/>
                <w:sz w:val="18"/>
                <w:szCs w:val="18"/>
              </w:rPr>
              <w:t>4. Протокол не позднее даты окончания рассмотрения заявок на участие в аукционе направляется заказчиком</w:t>
            </w:r>
            <w:r w:rsidRPr="00B9657C">
              <w:rPr>
                <w:rFonts w:ascii="Courier New" w:hAnsi="Courier New" w:cs="Courier New"/>
                <w:b/>
                <w:sz w:val="18"/>
                <w:szCs w:val="18"/>
              </w:rPr>
              <w:t xml:space="preserve"> </w:t>
            </w:r>
            <w:r w:rsidRPr="00B9657C">
              <w:rPr>
                <w:rFonts w:ascii="Courier New" w:hAnsi="Courier New" w:cs="Courier New"/>
                <w:sz w:val="18"/>
                <w:szCs w:val="18"/>
              </w:rPr>
              <w:t>оператору электронной площадки и размещается в ЕИС (до ввода ЕИС в эксплуатацию – на официальном сайте).</w:t>
            </w:r>
            <w:bookmarkEnd w:id="133"/>
            <w:bookmarkEnd w:id="134"/>
            <w:bookmarkEnd w:id="135"/>
            <w:bookmarkEnd w:id="136"/>
            <w:r w:rsidRPr="00B9657C">
              <w:rPr>
                <w:rFonts w:ascii="Courier New" w:hAnsi="Courier New" w:cs="Courier New"/>
                <w:sz w:val="18"/>
                <w:szCs w:val="18"/>
              </w:rPr>
              <w:t xml:space="preserve"> </w:t>
            </w:r>
            <w:bookmarkEnd w:id="130"/>
            <w:bookmarkEnd w:id="131"/>
            <w:bookmarkEnd w:id="132"/>
            <w:bookmarkEnd w:id="137"/>
          </w:p>
          <w:p w:rsidR="005079F9" w:rsidRPr="00B9657C" w:rsidRDefault="005079F9" w:rsidP="001B4BB7">
            <w:pPr>
              <w:autoSpaceDE w:val="0"/>
              <w:autoSpaceDN w:val="0"/>
              <w:adjustRightInd w:val="0"/>
              <w:jc w:val="both"/>
              <w:outlineLvl w:val="1"/>
              <w:rPr>
                <w:rFonts w:ascii="Courier New" w:hAnsi="Courier New" w:cs="Courier New"/>
                <w:sz w:val="18"/>
                <w:szCs w:val="18"/>
              </w:rPr>
            </w:pPr>
            <w:bookmarkStart w:id="138" w:name="_Toc294020846"/>
            <w:bookmarkStart w:id="139" w:name="_Toc294021101"/>
            <w:bookmarkStart w:id="140" w:name="_Toc294191392"/>
          </w:p>
          <w:p w:rsidR="005079F9" w:rsidRPr="00B9657C" w:rsidRDefault="005079F9" w:rsidP="001B4BB7">
            <w:pPr>
              <w:autoSpaceDE w:val="0"/>
              <w:autoSpaceDN w:val="0"/>
              <w:adjustRightInd w:val="0"/>
              <w:jc w:val="both"/>
              <w:outlineLvl w:val="1"/>
              <w:rPr>
                <w:rFonts w:ascii="Courier New" w:hAnsi="Courier New" w:cs="Courier New"/>
                <w:sz w:val="18"/>
                <w:szCs w:val="18"/>
              </w:rPr>
            </w:pPr>
            <w:bookmarkStart w:id="141" w:name="_Toc377135274"/>
            <w:bookmarkStart w:id="142" w:name="_Toc377569113"/>
            <w:bookmarkStart w:id="143" w:name="_Toc377982725"/>
            <w:bookmarkStart w:id="144" w:name="_Toc377982836"/>
            <w:bookmarkStart w:id="145" w:name="_Toc378838882"/>
            <w:r w:rsidRPr="00B9657C">
              <w:rPr>
                <w:rFonts w:ascii="Courier New" w:hAnsi="Courier New" w:cs="Courier New"/>
                <w:sz w:val="18"/>
                <w:szCs w:val="18"/>
              </w:rPr>
              <w:t>5.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38"/>
            <w:bookmarkEnd w:id="139"/>
            <w:bookmarkEnd w:id="140"/>
            <w:bookmarkEnd w:id="141"/>
            <w:bookmarkEnd w:id="142"/>
            <w:bookmarkEnd w:id="143"/>
            <w:bookmarkEnd w:id="144"/>
            <w:bookmarkEnd w:id="145"/>
          </w:p>
          <w:p w:rsidR="005079F9" w:rsidRPr="00B9657C" w:rsidRDefault="005079F9" w:rsidP="00F467B7">
            <w:pPr>
              <w:jc w:val="both"/>
              <w:rPr>
                <w:rFonts w:ascii="Courier New" w:hAnsi="Courier New" w:cs="Courier New"/>
                <w:sz w:val="18"/>
                <w:szCs w:val="18"/>
              </w:rPr>
            </w:pPr>
            <w:r w:rsidRPr="00B9657C">
              <w:rPr>
                <w:rFonts w:ascii="Courier New" w:hAnsi="Courier New" w:cs="Courier New"/>
                <w:sz w:val="18"/>
                <w:szCs w:val="18"/>
              </w:rPr>
              <w:t xml:space="preserve"> </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B4BB7">
            <w:pPr>
              <w:pStyle w:val="3"/>
              <w:spacing w:line="240" w:lineRule="auto"/>
              <w:jc w:val="left"/>
              <w:rPr>
                <w:rFonts w:ascii="Courier New" w:hAnsi="Courier New" w:cs="Courier New"/>
                <w:sz w:val="18"/>
                <w:szCs w:val="18"/>
              </w:rPr>
            </w:pPr>
            <w:bookmarkStart w:id="146" w:name="_Toc255903157"/>
            <w:bookmarkStart w:id="147" w:name="_Toc265704362"/>
            <w:bookmarkStart w:id="148" w:name="_Toc294020847"/>
            <w:bookmarkStart w:id="149" w:name="_Toc294021102"/>
            <w:bookmarkStart w:id="150" w:name="_Toc294191393"/>
            <w:bookmarkStart w:id="151" w:name="_Toc377135275"/>
            <w:bookmarkStart w:id="152" w:name="_Toc377569114"/>
            <w:bookmarkStart w:id="153" w:name="_Toc377982726"/>
            <w:bookmarkStart w:id="154" w:name="_Toc377982837"/>
            <w:bookmarkStart w:id="155" w:name="_Toc378838883"/>
            <w:r w:rsidRPr="00B9657C">
              <w:rPr>
                <w:rFonts w:ascii="Courier New" w:hAnsi="Courier New" w:cs="Courier New"/>
                <w:b w:val="0"/>
                <w:i w:val="0"/>
                <w:sz w:val="18"/>
                <w:szCs w:val="18"/>
              </w:rPr>
              <w:t>Основания для отказа в допуске к участию в аукционе</w:t>
            </w:r>
            <w:bookmarkEnd w:id="146"/>
            <w:bookmarkEnd w:id="147"/>
            <w:bookmarkEnd w:id="148"/>
            <w:bookmarkEnd w:id="149"/>
            <w:bookmarkEnd w:id="150"/>
            <w:bookmarkEnd w:id="151"/>
            <w:bookmarkEnd w:id="152"/>
            <w:bookmarkEnd w:id="153"/>
            <w:bookmarkEnd w:id="154"/>
            <w:bookmarkEnd w:id="155"/>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5079F9" w:rsidRPr="00B9657C" w:rsidRDefault="005079F9" w:rsidP="009C0551">
            <w:pPr>
              <w:keepLines/>
              <w:widowControl w:val="0"/>
              <w:numPr>
                <w:ilvl w:val="0"/>
                <w:numId w:val="6"/>
              </w:numPr>
              <w:suppressLineNumbers/>
              <w:tabs>
                <w:tab w:val="left" w:pos="317"/>
              </w:tabs>
              <w:suppressAutoHyphens/>
              <w:ind w:left="0" w:firstLine="0"/>
              <w:jc w:val="both"/>
              <w:rPr>
                <w:rFonts w:ascii="Courier New" w:hAnsi="Courier New" w:cs="Courier New"/>
                <w:color w:val="000000"/>
                <w:sz w:val="18"/>
                <w:szCs w:val="18"/>
              </w:rPr>
            </w:pPr>
            <w:r w:rsidRPr="00B9657C">
              <w:rPr>
                <w:rFonts w:ascii="Courier New" w:hAnsi="Courier New" w:cs="Courier New"/>
                <w:sz w:val="18"/>
                <w:szCs w:val="18"/>
              </w:rPr>
              <w:t>Непредставление информации, обязательной к представлению в составе первых частей заявок на участие в аукционе.</w:t>
            </w:r>
          </w:p>
          <w:p w:rsidR="005079F9" w:rsidRPr="00B9657C" w:rsidRDefault="005079F9" w:rsidP="00E104D4">
            <w:pPr>
              <w:keepLines/>
              <w:widowControl w:val="0"/>
              <w:suppressLineNumbers/>
              <w:tabs>
                <w:tab w:val="left" w:pos="317"/>
              </w:tabs>
              <w:suppressAutoHyphens/>
              <w:jc w:val="both"/>
              <w:rPr>
                <w:rFonts w:ascii="Courier New" w:hAnsi="Courier New" w:cs="Courier New"/>
                <w:color w:val="000000"/>
                <w:sz w:val="18"/>
                <w:szCs w:val="18"/>
              </w:rPr>
            </w:pPr>
          </w:p>
          <w:p w:rsidR="005079F9" w:rsidRPr="00B9657C" w:rsidRDefault="005079F9" w:rsidP="009C0551">
            <w:pPr>
              <w:keepLines/>
              <w:widowControl w:val="0"/>
              <w:numPr>
                <w:ilvl w:val="0"/>
                <w:numId w:val="6"/>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Представление недостоверной информации о поставляемых товарах, выполняемых работах, оказываемых услугах.</w:t>
            </w:r>
          </w:p>
          <w:p w:rsidR="005079F9" w:rsidRPr="00B9657C" w:rsidRDefault="005079F9" w:rsidP="002969A5">
            <w:pPr>
              <w:keepLines/>
              <w:widowControl w:val="0"/>
              <w:suppressLineNumbers/>
              <w:suppressAutoHyphens/>
              <w:jc w:val="both"/>
              <w:rPr>
                <w:rFonts w:ascii="Courier New" w:hAnsi="Courier New" w:cs="Courier New"/>
                <w:sz w:val="18"/>
                <w:szCs w:val="18"/>
              </w:rPr>
            </w:pPr>
          </w:p>
          <w:p w:rsidR="005079F9" w:rsidRPr="00B9657C" w:rsidRDefault="005079F9" w:rsidP="002969A5">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5079F9" w:rsidRPr="00B9657C" w:rsidRDefault="005079F9" w:rsidP="002969A5">
            <w:pPr>
              <w:keepLines/>
              <w:widowControl w:val="0"/>
              <w:suppressLineNumbers/>
              <w:suppressAutoHyphens/>
              <w:jc w:val="both"/>
              <w:rPr>
                <w:rFonts w:ascii="Courier New" w:hAnsi="Courier New" w:cs="Courier New"/>
                <w:sz w:val="18"/>
                <w:szCs w:val="18"/>
              </w:rPr>
            </w:pPr>
          </w:p>
          <w:p w:rsidR="005079F9" w:rsidRPr="00B9657C" w:rsidRDefault="005079F9" w:rsidP="009E457C">
            <w:pPr>
              <w:keepLines/>
              <w:widowControl w:val="0"/>
              <w:suppressLineNumbers/>
              <w:suppressAutoHyphens/>
              <w:ind w:left="33"/>
              <w:jc w:val="both"/>
              <w:rPr>
                <w:rFonts w:ascii="Courier New" w:hAnsi="Courier New" w:cs="Courier New"/>
                <w:sz w:val="18"/>
                <w:szCs w:val="18"/>
              </w:rPr>
            </w:pPr>
            <w:r w:rsidRPr="00B9657C">
              <w:rPr>
                <w:rFonts w:ascii="Courier New" w:hAnsi="Courier New" w:cs="Courier New"/>
                <w:sz w:val="18"/>
                <w:szCs w:val="18"/>
              </w:rPr>
              <w:t xml:space="preserve">3. Не соответствие показателей, характеризующих товары, показателям, установленным в </w:t>
            </w:r>
            <w:hyperlink w:anchor="_РАЗДЕЛ_IV._спецификация_(техническо" w:history="1">
              <w:r w:rsidRPr="00B9657C">
                <w:rPr>
                  <w:rFonts w:ascii="Courier New" w:hAnsi="Courier New" w:cs="Courier New"/>
                  <w:sz w:val="18"/>
                  <w:szCs w:val="18"/>
                </w:rPr>
                <w:t>Главе V</w:t>
              </w:r>
            </w:hyperlink>
            <w:r w:rsidRPr="00B9657C">
              <w:rPr>
                <w:rFonts w:ascii="Courier New" w:hAnsi="Courier New" w:cs="Courier New"/>
                <w:sz w:val="18"/>
                <w:szCs w:val="18"/>
              </w:rPr>
              <w:t xml:space="preserve"> «Техническое задание (Спецификация)» в настоящей документации.</w:t>
            </w:r>
          </w:p>
          <w:p w:rsidR="005079F9" w:rsidRPr="00B9657C" w:rsidRDefault="005079F9" w:rsidP="00480155">
            <w:pPr>
              <w:keepLines/>
              <w:widowControl w:val="0"/>
              <w:suppressLineNumbers/>
              <w:suppressAutoHyphens/>
              <w:jc w:val="both"/>
              <w:rPr>
                <w:rFonts w:ascii="Courier New" w:hAnsi="Courier New" w:cs="Courier New"/>
                <w:sz w:val="18"/>
                <w:szCs w:val="18"/>
              </w:rPr>
            </w:pPr>
          </w:p>
        </w:tc>
      </w:tr>
      <w:tr w:rsidR="005079F9" w:rsidRPr="00B9657C">
        <w:trPr>
          <w:gridAfter w:val="1"/>
          <w:wAfter w:w="9" w:type="dxa"/>
          <w:trHeight w:val="10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696B5F">
            <w:pPr>
              <w:pStyle w:val="2"/>
              <w:numPr>
                <w:ilvl w:val="0"/>
                <w:numId w:val="0"/>
              </w:numPr>
              <w:jc w:val="left"/>
              <w:rPr>
                <w:rFonts w:ascii="Courier New" w:hAnsi="Courier New" w:cs="Courier New"/>
                <w:sz w:val="18"/>
                <w:szCs w:val="18"/>
              </w:rPr>
            </w:pPr>
            <w:bookmarkStart w:id="156" w:name="_Toc378838884"/>
            <w:r w:rsidRPr="00B9657C">
              <w:rPr>
                <w:rFonts w:ascii="Courier New" w:hAnsi="Courier New" w:cs="Courier New"/>
                <w:sz w:val="18"/>
                <w:szCs w:val="18"/>
                <w:highlight w:val="yellow"/>
              </w:rPr>
              <w:t>РАЗДЕЛ 13</w:t>
            </w:r>
            <w:r w:rsidRPr="00B9657C">
              <w:rPr>
                <w:rFonts w:ascii="Courier New" w:hAnsi="Courier New" w:cs="Courier New"/>
                <w:sz w:val="18"/>
                <w:szCs w:val="18"/>
              </w:rPr>
              <w:t>. СВЕДЕНИЯ О ПРОВЕДЕНИИ АУКЦИОНА</w:t>
            </w:r>
            <w:bookmarkEnd w:id="156"/>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FE0BA6">
            <w:pPr>
              <w:pStyle w:val="ac"/>
              <w:jc w:val="left"/>
              <w:rPr>
                <w:rFonts w:ascii="Courier New" w:hAnsi="Courier New" w:cs="Courier New"/>
                <w:sz w:val="18"/>
                <w:szCs w:val="18"/>
              </w:rPr>
            </w:pPr>
            <w:r w:rsidRPr="00B9657C">
              <w:rPr>
                <w:rFonts w:ascii="Courier New" w:hAnsi="Courier New" w:cs="Courier New"/>
                <w:sz w:val="18"/>
                <w:szCs w:val="18"/>
              </w:rPr>
              <w:t xml:space="preserve">Дата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D20F4A">
            <w:pPr>
              <w:keepLines/>
              <w:widowControl w:val="0"/>
              <w:suppressLineNumbers/>
              <w:suppressAutoHyphens/>
              <w:spacing w:after="80"/>
              <w:rPr>
                <w:rFonts w:ascii="Courier New" w:hAnsi="Courier New" w:cs="Courier New"/>
                <w:sz w:val="18"/>
                <w:szCs w:val="18"/>
              </w:rPr>
            </w:pPr>
            <w:r w:rsidRPr="00B9657C">
              <w:rPr>
                <w:rFonts w:ascii="Courier New" w:hAnsi="Courier New" w:cs="Courier New"/>
                <w:sz w:val="18"/>
                <w:szCs w:val="18"/>
              </w:rPr>
              <w:t>«</w:t>
            </w:r>
            <w:r w:rsidR="00D20F4A">
              <w:rPr>
                <w:rFonts w:ascii="Courier New" w:hAnsi="Courier New" w:cs="Courier New"/>
                <w:sz w:val="18"/>
                <w:szCs w:val="18"/>
              </w:rPr>
              <w:t>11</w:t>
            </w:r>
            <w:r w:rsidRPr="00B9657C">
              <w:rPr>
                <w:rFonts w:ascii="Courier New" w:hAnsi="Courier New" w:cs="Courier New"/>
                <w:sz w:val="18"/>
                <w:szCs w:val="18"/>
              </w:rPr>
              <w:t>»</w:t>
            </w:r>
            <w:r w:rsidR="00D20F4A">
              <w:rPr>
                <w:rFonts w:ascii="Courier New" w:hAnsi="Courier New" w:cs="Courier New"/>
                <w:sz w:val="18"/>
                <w:szCs w:val="18"/>
              </w:rPr>
              <w:t xml:space="preserve"> августа </w:t>
            </w:r>
            <w:r w:rsidRPr="00B9657C">
              <w:rPr>
                <w:rFonts w:ascii="Courier New" w:hAnsi="Courier New" w:cs="Courier New"/>
                <w:sz w:val="18"/>
                <w:szCs w:val="18"/>
              </w:rPr>
              <w:t>2014</w:t>
            </w:r>
            <w:r w:rsidR="00D20F4A">
              <w:rPr>
                <w:rFonts w:ascii="Courier New" w:hAnsi="Courier New" w:cs="Courier New"/>
                <w:sz w:val="18"/>
                <w:szCs w:val="18"/>
              </w:rPr>
              <w:t xml:space="preserve"> </w:t>
            </w:r>
            <w:r w:rsidRPr="00B9657C">
              <w:rPr>
                <w:rFonts w:ascii="Courier New" w:hAnsi="Courier New" w:cs="Courier New"/>
                <w:sz w:val="18"/>
                <w:szCs w:val="18"/>
              </w:rPr>
              <w:t>г.</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0A34C2">
            <w:pPr>
              <w:pStyle w:val="ac"/>
              <w:jc w:val="left"/>
              <w:rPr>
                <w:rFonts w:ascii="Courier New" w:hAnsi="Courier New" w:cs="Courier New"/>
                <w:sz w:val="18"/>
                <w:szCs w:val="18"/>
              </w:rPr>
            </w:pPr>
            <w:r w:rsidRPr="00B9657C">
              <w:rPr>
                <w:rFonts w:ascii="Courier New" w:hAnsi="Courier New" w:cs="Courier New"/>
                <w:sz w:val="18"/>
                <w:szCs w:val="18"/>
              </w:rPr>
              <w:t>Время начала проведения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482828">
            <w:pPr>
              <w:keepLines/>
              <w:widowControl w:val="0"/>
              <w:suppressLineNumbers/>
              <w:suppressAutoHyphens/>
              <w:spacing w:after="60"/>
              <w:rPr>
                <w:rFonts w:ascii="Courier New" w:hAnsi="Courier New" w:cs="Courier New"/>
                <w:sz w:val="18"/>
                <w:szCs w:val="18"/>
              </w:rPr>
            </w:pPr>
            <w:r w:rsidRPr="00B9657C">
              <w:rPr>
                <w:rFonts w:ascii="Courier New" w:hAnsi="Courier New" w:cs="Courier New"/>
                <w:sz w:val="18"/>
                <w:szCs w:val="18"/>
              </w:rPr>
              <w:t xml:space="preserve">Устанавливается оператором электронной площадки в соответствии с временем часовой зоны, в которой расположен заказчик </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482828">
            <w:pPr>
              <w:pStyle w:val="ac"/>
              <w:jc w:val="left"/>
              <w:rPr>
                <w:rFonts w:ascii="Courier New" w:hAnsi="Courier New" w:cs="Courier New"/>
                <w:sz w:val="18"/>
                <w:szCs w:val="18"/>
              </w:rPr>
            </w:pPr>
            <w:r w:rsidRPr="00B9657C">
              <w:rPr>
                <w:rFonts w:ascii="Courier New" w:hAnsi="Courier New" w:cs="Courier New"/>
                <w:sz w:val="18"/>
                <w:szCs w:val="18"/>
              </w:rPr>
              <w:t>Адрес электронной площадки</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bCs/>
                <w:kern w:val="2"/>
                <w:sz w:val="18"/>
                <w:szCs w:val="18"/>
              </w:rPr>
              <w:t>http://roseltorg.ru</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D339D0">
            <w:pPr>
              <w:pStyle w:val="ac"/>
              <w:jc w:val="left"/>
              <w:rPr>
                <w:rFonts w:ascii="Courier New" w:hAnsi="Courier New" w:cs="Courier New"/>
                <w:sz w:val="18"/>
                <w:szCs w:val="18"/>
              </w:rPr>
            </w:pPr>
            <w:r w:rsidRPr="00B9657C">
              <w:rPr>
                <w:rFonts w:ascii="Courier New" w:hAnsi="Courier New" w:cs="Courier New"/>
                <w:sz w:val="18"/>
                <w:szCs w:val="18"/>
              </w:rPr>
              <w:lastRenderedPageBreak/>
              <w:t>4</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482828">
            <w:pPr>
              <w:pStyle w:val="ac"/>
              <w:jc w:val="left"/>
              <w:rPr>
                <w:rFonts w:ascii="Courier New" w:hAnsi="Courier New" w:cs="Courier New"/>
                <w:sz w:val="18"/>
                <w:szCs w:val="18"/>
              </w:rPr>
            </w:pPr>
            <w:r w:rsidRPr="00B9657C">
              <w:rPr>
                <w:rFonts w:ascii="Courier New" w:hAnsi="Courier New" w:cs="Courier New"/>
                <w:sz w:val="18"/>
                <w:szCs w:val="18"/>
              </w:rPr>
              <w:t xml:space="preserve">Порядок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Установлен в </w:t>
            </w:r>
            <w:hyperlink w:anchor="_ГЛАВА_VI._ПРОЕКТ" w:history="1">
              <w:r w:rsidRPr="00B9657C">
                <w:rPr>
                  <w:rStyle w:val="a5"/>
                  <w:rFonts w:ascii="Courier New" w:hAnsi="Courier New" w:cs="Courier New"/>
                  <w:sz w:val="18"/>
                  <w:szCs w:val="18"/>
                </w:rPr>
                <w:t xml:space="preserve">Главе </w:t>
              </w:r>
              <w:r w:rsidRPr="00B9657C">
                <w:rPr>
                  <w:rStyle w:val="a5"/>
                  <w:rFonts w:ascii="Courier New" w:hAnsi="Courier New" w:cs="Courier New"/>
                  <w:sz w:val="18"/>
                  <w:szCs w:val="18"/>
                  <w:lang w:val="en-US"/>
                </w:rPr>
                <w:t>IV</w:t>
              </w:r>
            </w:hyperlink>
            <w:r w:rsidRPr="00B9657C">
              <w:rPr>
                <w:rFonts w:ascii="Courier New" w:hAnsi="Courier New" w:cs="Courier New"/>
                <w:sz w:val="18"/>
                <w:szCs w:val="18"/>
              </w:rPr>
              <w:t xml:space="preserve"> настоящей документации.</w:t>
            </w:r>
          </w:p>
          <w:p w:rsidR="005079F9" w:rsidRPr="00B9657C" w:rsidRDefault="005079F9" w:rsidP="00D339D0">
            <w:pPr>
              <w:keepLines/>
              <w:widowControl w:val="0"/>
              <w:suppressLineNumbers/>
              <w:suppressAutoHyphens/>
              <w:rPr>
                <w:rFonts w:ascii="Courier New" w:hAnsi="Courier New" w:cs="Courier New"/>
                <w:sz w:val="18"/>
                <w:szCs w:val="18"/>
              </w:rPr>
            </w:pPr>
          </w:p>
          <w:p w:rsidR="005079F9" w:rsidRPr="00B9657C" w:rsidRDefault="005079F9" w:rsidP="00953437">
            <w:pPr>
              <w:jc w:val="both"/>
              <w:rPr>
                <w:rFonts w:ascii="Courier New" w:hAnsi="Courier New" w:cs="Courier New"/>
                <w:sz w:val="18"/>
                <w:szCs w:val="18"/>
              </w:rPr>
            </w:pPr>
            <w:r w:rsidRPr="00B9657C">
              <w:rPr>
                <w:rFonts w:ascii="Courier New" w:hAnsi="Courier New" w:cs="Courier New"/>
                <w:sz w:val="18"/>
                <w:szCs w:val="18"/>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p w:rsidR="005079F9" w:rsidRPr="00B9657C" w:rsidRDefault="005079F9" w:rsidP="00D339D0">
            <w:pPr>
              <w:keepLines/>
              <w:widowControl w:val="0"/>
              <w:suppressLineNumbers/>
              <w:suppressAutoHyphens/>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pStyle w:val="ac"/>
              <w:jc w:val="left"/>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CA7591">
            <w:pPr>
              <w:pStyle w:val="ac"/>
              <w:jc w:val="left"/>
              <w:rPr>
                <w:rFonts w:ascii="Courier New" w:hAnsi="Courier New" w:cs="Courier New"/>
                <w:sz w:val="18"/>
                <w:szCs w:val="18"/>
              </w:rPr>
            </w:pPr>
            <w:r w:rsidRPr="00B9657C">
              <w:rPr>
                <w:rFonts w:ascii="Courier New" w:hAnsi="Courier New" w:cs="Courier New"/>
                <w:sz w:val="18"/>
                <w:szCs w:val="18"/>
              </w:rPr>
              <w:t>Разъяснения результатов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3D1ADC">
            <w:pPr>
              <w:keepLines/>
              <w:widowControl w:val="0"/>
              <w:suppressLineNumbers/>
              <w:tabs>
                <w:tab w:val="left" w:pos="387"/>
              </w:tabs>
              <w:suppressAutoHyphens/>
              <w:ind w:left="27"/>
              <w:jc w:val="both"/>
              <w:rPr>
                <w:rFonts w:ascii="Courier New" w:hAnsi="Courier New" w:cs="Courier New"/>
                <w:bCs/>
                <w:color w:val="000000"/>
                <w:sz w:val="18"/>
                <w:szCs w:val="18"/>
              </w:rPr>
            </w:pPr>
            <w:r w:rsidRPr="00B9657C">
              <w:rPr>
                <w:rFonts w:ascii="Courier New" w:hAnsi="Courier New" w:cs="Courier New"/>
                <w:bCs/>
                <w:color w:val="000000"/>
                <w:sz w:val="18"/>
                <w:szCs w:val="18"/>
              </w:rPr>
              <w:t xml:space="preserve">1.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даче разъяснений результатов такого аукциона. </w:t>
            </w:r>
          </w:p>
          <w:p w:rsidR="005079F9" w:rsidRPr="00B9657C" w:rsidRDefault="005079F9" w:rsidP="003D1ADC">
            <w:pPr>
              <w:keepLines/>
              <w:widowControl w:val="0"/>
              <w:suppressLineNumbers/>
              <w:tabs>
                <w:tab w:val="left" w:pos="387"/>
              </w:tabs>
              <w:suppressAutoHyphens/>
              <w:ind w:left="27"/>
              <w:jc w:val="both"/>
              <w:rPr>
                <w:rFonts w:ascii="Courier New" w:hAnsi="Courier New" w:cs="Courier New"/>
                <w:bCs/>
                <w:color w:val="000000"/>
                <w:sz w:val="18"/>
                <w:szCs w:val="18"/>
              </w:rPr>
            </w:pPr>
          </w:p>
          <w:p w:rsidR="005079F9" w:rsidRPr="00B9657C" w:rsidRDefault="005079F9" w:rsidP="003C7575">
            <w:pPr>
              <w:keepLines/>
              <w:widowControl w:val="0"/>
              <w:suppressLineNumbers/>
              <w:tabs>
                <w:tab w:val="left" w:pos="387"/>
              </w:tabs>
              <w:suppressAutoHyphens/>
              <w:ind w:left="27"/>
              <w:jc w:val="both"/>
              <w:rPr>
                <w:rFonts w:ascii="Courier New" w:hAnsi="Courier New" w:cs="Courier New"/>
                <w:bCs/>
                <w:color w:val="000000"/>
                <w:sz w:val="18"/>
                <w:szCs w:val="18"/>
              </w:rPr>
            </w:pPr>
            <w:r w:rsidRPr="00B9657C">
              <w:rPr>
                <w:rFonts w:ascii="Courier New" w:hAnsi="Courier New" w:cs="Courier New"/>
                <w:bCs/>
                <w:color w:val="000000"/>
                <w:sz w:val="18"/>
                <w:szCs w:val="18"/>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9F3AC9">
            <w:pPr>
              <w:pStyle w:val="2"/>
              <w:numPr>
                <w:ilvl w:val="0"/>
                <w:numId w:val="0"/>
              </w:numPr>
              <w:spacing w:before="60" w:after="60" w:line="240" w:lineRule="auto"/>
              <w:jc w:val="left"/>
              <w:rPr>
                <w:rFonts w:ascii="Courier New" w:hAnsi="Courier New" w:cs="Courier New"/>
                <w:sz w:val="18"/>
                <w:szCs w:val="18"/>
              </w:rPr>
            </w:pPr>
            <w:bookmarkStart w:id="157" w:name="_Toc378838885"/>
            <w:r w:rsidRPr="00B9657C">
              <w:rPr>
                <w:rFonts w:ascii="Courier New" w:hAnsi="Courier New" w:cs="Courier New"/>
                <w:sz w:val="18"/>
                <w:szCs w:val="18"/>
                <w:highlight w:val="yellow"/>
              </w:rPr>
              <w:t xml:space="preserve">РАЗДЕЛ 14. СВЕДЕНИЯ О ПОРЯДКЕ РАССМОТРЕНИЯ </w:t>
            </w:r>
            <w:r w:rsidRPr="00B9657C">
              <w:rPr>
                <w:rFonts w:ascii="Courier New" w:hAnsi="Courier New" w:cs="Courier New"/>
                <w:sz w:val="18"/>
                <w:szCs w:val="18"/>
                <w:highlight w:val="yellow"/>
                <w:u w:val="single"/>
              </w:rPr>
              <w:t>ВТОРЫХ ЧАСТЕЙ ЗАЯВОК</w:t>
            </w:r>
            <w:r w:rsidRPr="00B9657C">
              <w:rPr>
                <w:rFonts w:ascii="Courier New" w:hAnsi="Courier New" w:cs="Courier New"/>
                <w:sz w:val="18"/>
                <w:szCs w:val="18"/>
                <w:highlight w:val="yellow"/>
              </w:rPr>
              <w:t xml:space="preserve"> НА УЧАСТИЕ В АУКЦИОНЕ</w:t>
            </w:r>
            <w:r w:rsidRPr="00B9657C">
              <w:rPr>
                <w:rFonts w:ascii="Courier New" w:hAnsi="Courier New" w:cs="Courier New"/>
                <w:sz w:val="18"/>
                <w:szCs w:val="18"/>
              </w:rPr>
              <w:t xml:space="preserve"> В ЭЛЕКТРОННОЙ ФОРМЕ</w:t>
            </w:r>
            <w:bookmarkEnd w:id="157"/>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271C4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окончания рассмотрения вторых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1461ED">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Не позднее «</w:t>
            </w:r>
            <w:r w:rsidR="00D20F4A">
              <w:rPr>
                <w:rFonts w:ascii="Courier New" w:hAnsi="Courier New" w:cs="Courier New"/>
                <w:sz w:val="18"/>
                <w:szCs w:val="18"/>
              </w:rPr>
              <w:t>14</w:t>
            </w:r>
            <w:r w:rsidRPr="00B9657C">
              <w:rPr>
                <w:rFonts w:ascii="Courier New" w:hAnsi="Courier New" w:cs="Courier New"/>
                <w:sz w:val="18"/>
                <w:szCs w:val="18"/>
              </w:rPr>
              <w:t>»</w:t>
            </w:r>
            <w:r w:rsidR="00D20F4A">
              <w:rPr>
                <w:rFonts w:ascii="Courier New" w:hAnsi="Courier New" w:cs="Courier New"/>
                <w:sz w:val="18"/>
                <w:szCs w:val="18"/>
              </w:rPr>
              <w:t xml:space="preserve"> августа </w:t>
            </w:r>
            <w:r w:rsidRPr="00B9657C">
              <w:rPr>
                <w:rFonts w:ascii="Courier New" w:hAnsi="Courier New" w:cs="Courier New"/>
                <w:sz w:val="18"/>
                <w:szCs w:val="18"/>
              </w:rPr>
              <w:t>2014</w:t>
            </w:r>
            <w:r w:rsidR="00D20F4A">
              <w:rPr>
                <w:rFonts w:ascii="Courier New" w:hAnsi="Courier New" w:cs="Courier New"/>
                <w:sz w:val="18"/>
                <w:szCs w:val="18"/>
              </w:rPr>
              <w:t xml:space="preserve"> </w:t>
            </w:r>
            <w:r w:rsidRPr="00B9657C">
              <w:rPr>
                <w:rFonts w:ascii="Courier New" w:hAnsi="Courier New" w:cs="Courier New"/>
                <w:sz w:val="18"/>
                <w:szCs w:val="18"/>
              </w:rPr>
              <w:t xml:space="preserve">г. </w:t>
            </w:r>
          </w:p>
          <w:p w:rsidR="005079F9" w:rsidRPr="00B9657C" w:rsidRDefault="005079F9" w:rsidP="0068657D">
            <w:pPr>
              <w:keepLines/>
              <w:widowControl w:val="0"/>
              <w:suppressLineNumbers/>
              <w:suppressAutoHyphens/>
              <w:jc w:val="both"/>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271C4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рассмотрения вторых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A807FC">
            <w:pPr>
              <w:autoSpaceDE w:val="0"/>
              <w:autoSpaceDN w:val="0"/>
              <w:adjustRightInd w:val="0"/>
              <w:jc w:val="both"/>
              <w:rPr>
                <w:rFonts w:ascii="Courier New" w:hAnsi="Courier New" w:cs="Courier New"/>
                <w:bCs/>
                <w:sz w:val="18"/>
                <w:szCs w:val="18"/>
              </w:rPr>
            </w:pPr>
            <w:r w:rsidRPr="00B9657C">
              <w:rPr>
                <w:rFonts w:ascii="Courier New" w:hAnsi="Courier New" w:cs="Courier New"/>
                <w:bCs/>
                <w:sz w:val="18"/>
                <w:szCs w:val="18"/>
              </w:rPr>
              <w:t xml:space="preserve">1. На данном этапе Единая комиссия рассматривает на соответствие требованиям настоящей документации следующие документы и информацию: </w:t>
            </w:r>
          </w:p>
          <w:p w:rsidR="005079F9" w:rsidRPr="00B9657C" w:rsidRDefault="005079F9" w:rsidP="00A807FC">
            <w:pPr>
              <w:autoSpaceDE w:val="0"/>
              <w:autoSpaceDN w:val="0"/>
              <w:adjustRightInd w:val="0"/>
              <w:jc w:val="both"/>
              <w:rPr>
                <w:rFonts w:ascii="Courier New" w:hAnsi="Courier New" w:cs="Courier New"/>
                <w:bCs/>
                <w:sz w:val="18"/>
                <w:szCs w:val="18"/>
              </w:rPr>
            </w:pPr>
            <w:r w:rsidRPr="00B9657C">
              <w:rPr>
                <w:rFonts w:ascii="Courier New" w:hAnsi="Courier New" w:cs="Courier New"/>
                <w:bCs/>
                <w:sz w:val="18"/>
                <w:szCs w:val="18"/>
              </w:rPr>
              <w:t>1.1. вторые части заявок на участие в аукционе,</w:t>
            </w:r>
          </w:p>
          <w:p w:rsidR="005079F9" w:rsidRPr="00B9657C" w:rsidRDefault="005079F9" w:rsidP="00A807FC">
            <w:pPr>
              <w:keepLines/>
              <w:widowControl w:val="0"/>
              <w:suppressLineNumbers/>
              <w:suppressAutoHyphens/>
              <w:jc w:val="both"/>
              <w:rPr>
                <w:rFonts w:ascii="Courier New" w:hAnsi="Courier New" w:cs="Courier New"/>
                <w:sz w:val="18"/>
                <w:szCs w:val="18"/>
              </w:rPr>
            </w:pPr>
            <w:r w:rsidRPr="00B9657C">
              <w:rPr>
                <w:rFonts w:ascii="Courier New" w:hAnsi="Courier New" w:cs="Courier New"/>
                <w:color w:val="000000"/>
                <w:sz w:val="18"/>
                <w:szCs w:val="18"/>
              </w:rPr>
              <w:t xml:space="preserve">1.2. документы, содержащиеся на дату и время окончания срока подачи заявок на участие в аукционе, установленные в </w:t>
            </w:r>
            <w:r w:rsidRPr="00B9657C">
              <w:rPr>
                <w:rFonts w:ascii="Courier New" w:hAnsi="Courier New" w:cs="Courier New"/>
                <w:sz w:val="18"/>
                <w:szCs w:val="18"/>
              </w:rPr>
              <w:t xml:space="preserve">пункте 1 </w:t>
            </w:r>
            <w:hyperlink w:anchor="_РАЗДЕЛ_9._СВЕДЕНИЯ" w:history="1">
              <w:r w:rsidRPr="00B9657C">
                <w:rPr>
                  <w:rStyle w:val="a5"/>
                  <w:rFonts w:ascii="Courier New" w:hAnsi="Courier New" w:cs="Courier New"/>
                  <w:sz w:val="18"/>
                  <w:szCs w:val="18"/>
                </w:rPr>
                <w:t xml:space="preserve">раздела </w:t>
              </w:r>
            </w:hyperlink>
            <w:r w:rsidRPr="00B9657C">
              <w:rPr>
                <w:rFonts w:ascii="Courier New" w:hAnsi="Courier New" w:cs="Courier New"/>
                <w:sz w:val="18"/>
                <w:szCs w:val="18"/>
              </w:rPr>
              <w:t>10 Информационной карты настоящей документации, в реестре участников аукциона, получивших аккредитацию на электронной площадке:</w:t>
            </w:r>
          </w:p>
          <w:p w:rsidR="005079F9" w:rsidRPr="00B9657C" w:rsidRDefault="005079F9" w:rsidP="00A807FC">
            <w:pPr>
              <w:keepLines/>
              <w:widowControl w:val="0"/>
              <w:suppressLineNumbers/>
              <w:suppressAutoHyphens/>
              <w:jc w:val="both"/>
              <w:rPr>
                <w:rFonts w:ascii="Courier New" w:hAnsi="Courier New" w:cs="Courier New"/>
                <w:sz w:val="18"/>
                <w:szCs w:val="18"/>
              </w:rPr>
            </w:pPr>
          </w:p>
          <w:p w:rsidR="005079F9" w:rsidRPr="00B9657C" w:rsidRDefault="005079F9" w:rsidP="00A807FC">
            <w:pPr>
              <w:keepLines/>
              <w:widowControl w:val="0"/>
              <w:suppressLineNumbers/>
              <w:suppressAutoHyphens/>
              <w:jc w:val="both"/>
              <w:rPr>
                <w:rFonts w:ascii="Courier New" w:hAnsi="Courier New" w:cs="Courier New"/>
                <w:color w:val="000000"/>
                <w:sz w:val="18"/>
                <w:szCs w:val="18"/>
              </w:rPr>
            </w:pPr>
            <w:r w:rsidRPr="00B9657C">
              <w:rPr>
                <w:rFonts w:ascii="Courier New" w:hAnsi="Courier New" w:cs="Courier New"/>
                <w:color w:val="000000"/>
                <w:sz w:val="18"/>
                <w:szCs w:val="18"/>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государства(для иностранных лиц)</w:t>
            </w:r>
          </w:p>
          <w:p w:rsidR="005079F9" w:rsidRPr="00B9657C" w:rsidRDefault="005079F9" w:rsidP="00A807FC">
            <w:pPr>
              <w:keepLines/>
              <w:widowControl w:val="0"/>
              <w:suppressLineNumbers/>
              <w:suppressAutoHyphens/>
              <w:jc w:val="both"/>
              <w:rPr>
                <w:rFonts w:ascii="Courier New" w:hAnsi="Courier New" w:cs="Courier New"/>
                <w:color w:val="000000"/>
                <w:sz w:val="18"/>
                <w:szCs w:val="18"/>
              </w:rPr>
            </w:pPr>
          </w:p>
          <w:p w:rsidR="005079F9" w:rsidRPr="00B9657C" w:rsidRDefault="005079F9" w:rsidP="00A807FC">
            <w:pPr>
              <w:keepLines/>
              <w:widowControl w:val="0"/>
              <w:suppressLineNumbers/>
              <w:suppressAutoHyphens/>
              <w:jc w:val="both"/>
              <w:rPr>
                <w:rFonts w:ascii="Courier New" w:hAnsi="Courier New" w:cs="Courier New"/>
                <w:color w:val="000000"/>
                <w:sz w:val="18"/>
                <w:szCs w:val="18"/>
              </w:rPr>
            </w:pPr>
            <w:r w:rsidRPr="00B9657C">
              <w:rPr>
                <w:rFonts w:ascii="Courier New" w:hAnsi="Courier New" w:cs="Courier New"/>
                <w:color w:val="000000"/>
                <w:sz w:val="18"/>
                <w:szCs w:val="18"/>
              </w:rPr>
              <w:t>1.2.2. копии учредительных документов (для юридических лиц),</w:t>
            </w:r>
          </w:p>
          <w:p w:rsidR="005079F9" w:rsidRPr="00B9657C" w:rsidRDefault="005079F9" w:rsidP="00A807FC">
            <w:pPr>
              <w:keepLines/>
              <w:widowControl w:val="0"/>
              <w:suppressLineNumbers/>
              <w:suppressAutoHyphens/>
              <w:jc w:val="both"/>
              <w:rPr>
                <w:rFonts w:ascii="Courier New" w:hAnsi="Courier New" w:cs="Courier New"/>
                <w:color w:val="000000"/>
                <w:sz w:val="18"/>
                <w:szCs w:val="18"/>
              </w:rPr>
            </w:pPr>
          </w:p>
          <w:p w:rsidR="005079F9" w:rsidRPr="00B9657C" w:rsidRDefault="005079F9" w:rsidP="00FB645A">
            <w:pPr>
              <w:autoSpaceDE w:val="0"/>
              <w:autoSpaceDN w:val="0"/>
              <w:adjustRightInd w:val="0"/>
              <w:jc w:val="both"/>
              <w:rPr>
                <w:rFonts w:ascii="Courier New" w:hAnsi="Courier New" w:cs="Courier New"/>
                <w:color w:val="000000"/>
                <w:sz w:val="18"/>
                <w:szCs w:val="18"/>
              </w:rPr>
            </w:pPr>
            <w:r w:rsidRPr="00B9657C">
              <w:rPr>
                <w:rFonts w:ascii="Courier New" w:hAnsi="Courier New" w:cs="Courier New"/>
                <w:color w:val="000000"/>
                <w:sz w:val="18"/>
                <w:szCs w:val="18"/>
              </w:rPr>
              <w:t>1.2.3. копии документов, подтверждающих полномочия лица на получение аккредитации от имени этого участника - юридического лица (</w:t>
            </w:r>
            <w:r w:rsidRPr="00B9657C">
              <w:rPr>
                <w:rFonts w:ascii="Courier New" w:hAnsi="Courier New" w:cs="Courier New"/>
                <w:sz w:val="18"/>
                <w:szCs w:val="18"/>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B9657C">
              <w:rPr>
                <w:rFonts w:ascii="Courier New" w:hAnsi="Courier New" w:cs="Courier New"/>
                <w:color w:val="000000"/>
                <w:sz w:val="18"/>
                <w:szCs w:val="18"/>
              </w:rPr>
              <w:t>,</w:t>
            </w:r>
          </w:p>
          <w:p w:rsidR="005079F9" w:rsidRPr="00B9657C" w:rsidRDefault="005079F9" w:rsidP="00FB645A">
            <w:pPr>
              <w:autoSpaceDE w:val="0"/>
              <w:autoSpaceDN w:val="0"/>
              <w:adjustRightInd w:val="0"/>
              <w:jc w:val="both"/>
              <w:rPr>
                <w:rFonts w:ascii="Courier New" w:hAnsi="Courier New" w:cs="Courier New"/>
                <w:color w:val="000000"/>
                <w:sz w:val="18"/>
                <w:szCs w:val="18"/>
              </w:rPr>
            </w:pPr>
          </w:p>
          <w:p w:rsidR="005079F9" w:rsidRPr="00B9657C" w:rsidRDefault="005079F9" w:rsidP="000F4D60">
            <w:pPr>
              <w:autoSpaceDE w:val="0"/>
              <w:autoSpaceDN w:val="0"/>
              <w:adjustRightInd w:val="0"/>
              <w:jc w:val="both"/>
              <w:rPr>
                <w:rFonts w:ascii="Courier New" w:hAnsi="Courier New" w:cs="Courier New"/>
                <w:sz w:val="18"/>
                <w:szCs w:val="18"/>
              </w:rPr>
            </w:pPr>
            <w:r w:rsidRPr="00B9657C">
              <w:rPr>
                <w:rFonts w:ascii="Courier New" w:hAnsi="Courier New" w:cs="Courier New"/>
                <w:color w:val="000000"/>
                <w:sz w:val="18"/>
                <w:szCs w:val="18"/>
              </w:rPr>
              <w:t xml:space="preserve">1.2.4. </w:t>
            </w:r>
            <w:r w:rsidRPr="00B9657C">
              <w:rPr>
                <w:rFonts w:ascii="Courier New" w:hAnsi="Courier New" w:cs="Courier New"/>
                <w:sz w:val="18"/>
                <w:szCs w:val="18"/>
              </w:rPr>
              <w:t xml:space="preserve">копии документов, подтверждающих полномочия лица на осуществление от имени участника такого аукциона – юридического лица действий по участию в таком аукционе (в том числе на регистрацию на таких аукционах)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w:t>
            </w:r>
            <w:r w:rsidRPr="00B9657C">
              <w:rPr>
                <w:rFonts w:ascii="Courier New" w:hAnsi="Courier New" w:cs="Courier New"/>
                <w:sz w:val="18"/>
                <w:szCs w:val="18"/>
              </w:rPr>
              <w:lastRenderedPageBreak/>
              <w:t>подтверждающего полномочия этого лица,</w:t>
            </w:r>
          </w:p>
          <w:p w:rsidR="005079F9" w:rsidRPr="00B9657C" w:rsidRDefault="005079F9" w:rsidP="00FB645A">
            <w:pPr>
              <w:autoSpaceDE w:val="0"/>
              <w:autoSpaceDN w:val="0"/>
              <w:adjustRightInd w:val="0"/>
              <w:jc w:val="both"/>
              <w:rPr>
                <w:rFonts w:ascii="Courier New" w:hAnsi="Courier New" w:cs="Courier New"/>
                <w:color w:val="000000"/>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color w:val="000000"/>
                <w:sz w:val="18"/>
                <w:szCs w:val="18"/>
              </w:rPr>
              <w:t>1.2.5.</w:t>
            </w:r>
            <w:r w:rsidRPr="00B9657C">
              <w:rPr>
                <w:rFonts w:ascii="Courier New" w:hAnsi="Courier New" w:cs="Courier New"/>
                <w:sz w:val="18"/>
                <w:szCs w:val="18"/>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5079F9" w:rsidRPr="00B9657C" w:rsidRDefault="005079F9" w:rsidP="00FB645A">
            <w:pPr>
              <w:autoSpaceDE w:val="0"/>
              <w:autoSpaceDN w:val="0"/>
              <w:adjustRightInd w:val="0"/>
              <w:jc w:val="both"/>
              <w:rPr>
                <w:rFonts w:ascii="Courier New" w:hAnsi="Courier New" w:cs="Courier New"/>
                <w:sz w:val="18"/>
                <w:szCs w:val="18"/>
              </w:rPr>
            </w:pPr>
          </w:p>
          <w:p w:rsidR="005079F9" w:rsidRPr="00B9657C" w:rsidRDefault="005079F9" w:rsidP="00A807FC">
            <w:pPr>
              <w:keepLines/>
              <w:widowControl w:val="0"/>
              <w:suppressLineNumbers/>
              <w:suppressAutoHyphens/>
              <w:jc w:val="both"/>
              <w:rPr>
                <w:rFonts w:ascii="Courier New" w:hAnsi="Courier New" w:cs="Courier New"/>
                <w:bCs/>
                <w:sz w:val="18"/>
                <w:szCs w:val="18"/>
              </w:rPr>
            </w:pPr>
            <w:r w:rsidRPr="00B9657C">
              <w:rPr>
                <w:rFonts w:ascii="Courier New" w:hAnsi="Courier New" w:cs="Courier New"/>
                <w:color w:val="000000"/>
                <w:sz w:val="18"/>
                <w:szCs w:val="18"/>
              </w:rPr>
              <w:t>1.2.6. 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5079F9" w:rsidRPr="00B9657C" w:rsidRDefault="005079F9" w:rsidP="00083A9B">
            <w:pPr>
              <w:keepLines/>
              <w:widowControl w:val="0"/>
              <w:suppressLineNumbers/>
              <w:suppressAutoHyphens/>
              <w:jc w:val="both"/>
              <w:rPr>
                <w:rFonts w:ascii="Courier New" w:hAnsi="Courier New" w:cs="Courier New"/>
                <w:bCs/>
                <w:sz w:val="18"/>
                <w:szCs w:val="18"/>
              </w:rPr>
            </w:pPr>
          </w:p>
          <w:p w:rsidR="005079F9" w:rsidRPr="00B9657C" w:rsidRDefault="005079F9" w:rsidP="00083A9B">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наиболее высокую цену за право заключения контракта). </w:t>
            </w:r>
          </w:p>
          <w:p w:rsidR="005079F9" w:rsidRPr="00B9657C" w:rsidRDefault="005079F9" w:rsidP="00083A9B">
            <w:pPr>
              <w:keepLines/>
              <w:widowControl w:val="0"/>
              <w:suppressLineNumbers/>
              <w:suppressAutoHyphens/>
              <w:jc w:val="both"/>
              <w:rPr>
                <w:rFonts w:ascii="Courier New" w:hAnsi="Courier New" w:cs="Courier New"/>
                <w:bCs/>
                <w:sz w:val="18"/>
                <w:szCs w:val="18"/>
              </w:rPr>
            </w:pPr>
          </w:p>
          <w:p w:rsidR="005079F9" w:rsidRPr="00B9657C" w:rsidRDefault="005079F9"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По итогам рассмотрения информации и документов, указанных в подпункте 1 пункта 2 </w:t>
            </w:r>
            <w:hyperlink w:anchor="_РАЗДЕЛ_13._СВЕДЕНИЯ" w:history="1">
              <w:r w:rsidRPr="00B9657C">
                <w:rPr>
                  <w:rStyle w:val="a5"/>
                  <w:rFonts w:ascii="Courier New" w:hAnsi="Courier New" w:cs="Courier New"/>
                  <w:color w:val="auto"/>
                  <w:sz w:val="18"/>
                  <w:szCs w:val="18"/>
                </w:rPr>
                <w:t>раздела 1</w:t>
              </w:r>
            </w:hyperlink>
            <w:r w:rsidRPr="00B9657C">
              <w:rPr>
                <w:rFonts w:ascii="Courier New" w:hAnsi="Courier New" w:cs="Courier New"/>
                <w:sz w:val="18"/>
                <w:szCs w:val="18"/>
              </w:rPr>
              <w:t>4 Информационной карты настоящей документации, Единой комиссией принимается решение о соответствии или о несоответствии заявки требованиям, установленным настоящей документацией.</w:t>
            </w:r>
          </w:p>
          <w:p w:rsidR="005079F9" w:rsidRPr="00B9657C" w:rsidRDefault="005079F9" w:rsidP="00AE2F12">
            <w:pPr>
              <w:autoSpaceDE w:val="0"/>
              <w:autoSpaceDN w:val="0"/>
              <w:adjustRightInd w:val="0"/>
              <w:jc w:val="both"/>
              <w:rPr>
                <w:rFonts w:ascii="Courier New" w:hAnsi="Courier New" w:cs="Courier New"/>
                <w:sz w:val="18"/>
                <w:szCs w:val="18"/>
              </w:rPr>
            </w:pPr>
          </w:p>
          <w:p w:rsidR="005079F9" w:rsidRPr="00B9657C" w:rsidRDefault="005079F9"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4.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5079F9" w:rsidRPr="00B9657C" w:rsidRDefault="005079F9" w:rsidP="00AE2F12">
            <w:pPr>
              <w:autoSpaceDE w:val="0"/>
              <w:autoSpaceDN w:val="0"/>
              <w:adjustRightInd w:val="0"/>
              <w:jc w:val="both"/>
              <w:rPr>
                <w:rFonts w:ascii="Courier New" w:hAnsi="Courier New" w:cs="Courier New"/>
                <w:sz w:val="18"/>
                <w:szCs w:val="18"/>
              </w:rPr>
            </w:pPr>
          </w:p>
          <w:p w:rsidR="005079F9" w:rsidRPr="00B9657C" w:rsidRDefault="005079F9"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Единая комиссия рассматривает вторые части заявок на участие в таком аукционе, поданных всеми участниками, принявшими участие в нем. </w:t>
            </w:r>
          </w:p>
          <w:p w:rsidR="005079F9" w:rsidRPr="00B9657C" w:rsidRDefault="005079F9" w:rsidP="00083A9B">
            <w:pPr>
              <w:pStyle w:val="3"/>
              <w:keepNext w:val="0"/>
              <w:spacing w:line="240" w:lineRule="auto"/>
              <w:ind w:firstLine="720"/>
              <w:jc w:val="both"/>
              <w:rPr>
                <w:rFonts w:ascii="Courier New" w:hAnsi="Courier New" w:cs="Courier New"/>
                <w:b w:val="0"/>
                <w:bCs w:val="0"/>
                <w:i w:val="0"/>
                <w:sz w:val="18"/>
                <w:szCs w:val="18"/>
              </w:rPr>
            </w:pPr>
            <w:bookmarkStart w:id="158" w:name="_Toc199645871"/>
            <w:bookmarkStart w:id="159" w:name="_Toc199650785"/>
          </w:p>
          <w:p w:rsidR="005079F9" w:rsidRPr="00B9657C" w:rsidRDefault="005079F9" w:rsidP="00261001">
            <w:pPr>
              <w:jc w:val="both"/>
              <w:rPr>
                <w:rFonts w:ascii="Courier New" w:hAnsi="Courier New" w:cs="Courier New"/>
                <w:sz w:val="18"/>
                <w:szCs w:val="18"/>
              </w:rPr>
            </w:pPr>
            <w:r w:rsidRPr="00B9657C">
              <w:rPr>
                <w:rFonts w:ascii="Courier New" w:hAnsi="Courier New" w:cs="Courier New"/>
                <w:sz w:val="18"/>
                <w:szCs w:val="18"/>
              </w:rPr>
              <w:t>6. Аукцион признается несостоявшимся в случаях:</w:t>
            </w:r>
          </w:p>
          <w:p w:rsidR="005079F9" w:rsidRPr="00B9657C" w:rsidRDefault="005079F9" w:rsidP="002937F7">
            <w:pPr>
              <w:jc w:val="both"/>
              <w:rPr>
                <w:rFonts w:ascii="Courier New" w:hAnsi="Courier New" w:cs="Courier New"/>
                <w:sz w:val="18"/>
                <w:szCs w:val="18"/>
              </w:rPr>
            </w:pPr>
          </w:p>
          <w:p w:rsidR="005079F9" w:rsidRPr="00B9657C" w:rsidRDefault="005079F9" w:rsidP="009C0551">
            <w:pPr>
              <w:numPr>
                <w:ilvl w:val="1"/>
                <w:numId w:val="14"/>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несоответствия всех вторых частей заявок на участие аукционе требованиям, установленным настоящей документацией;</w:t>
            </w:r>
          </w:p>
          <w:p w:rsidR="005079F9" w:rsidRPr="00B9657C" w:rsidRDefault="005079F9" w:rsidP="009C0551">
            <w:pPr>
              <w:numPr>
                <w:ilvl w:val="1"/>
                <w:numId w:val="14"/>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соответствия только одной второй части заявки на участие в аукционе требованиям,  установленным настоящей документацией;</w:t>
            </w:r>
          </w:p>
          <w:p w:rsidR="005079F9" w:rsidRPr="00B9657C" w:rsidRDefault="005079F9" w:rsidP="009C0551">
            <w:pPr>
              <w:numPr>
                <w:ilvl w:val="1"/>
                <w:numId w:val="14"/>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если в течение 10 минут после начала проведения аукциона ни один из его участников не подал предложение о цене контракта.</w:t>
            </w:r>
          </w:p>
          <w:p w:rsidR="005079F9" w:rsidRPr="00B9657C" w:rsidRDefault="005079F9" w:rsidP="00FB645A">
            <w:pPr>
              <w:tabs>
                <w:tab w:val="left" w:pos="321"/>
              </w:tabs>
              <w:jc w:val="both"/>
              <w:rPr>
                <w:rFonts w:ascii="Courier New" w:hAnsi="Courier New" w:cs="Courier New"/>
                <w:sz w:val="18"/>
                <w:szCs w:val="18"/>
              </w:rPr>
            </w:pPr>
          </w:p>
          <w:p w:rsidR="005079F9" w:rsidRPr="00B9657C" w:rsidRDefault="005079F9" w:rsidP="00EF09B1">
            <w:pPr>
              <w:rPr>
                <w:rFonts w:ascii="Courier New" w:hAnsi="Courier New" w:cs="Courier New"/>
                <w:sz w:val="18"/>
                <w:szCs w:val="18"/>
              </w:rPr>
            </w:pPr>
          </w:p>
          <w:p w:rsidR="005079F9" w:rsidRPr="00B9657C" w:rsidRDefault="005079F9" w:rsidP="00EF09B1">
            <w:pPr>
              <w:jc w:val="both"/>
              <w:rPr>
                <w:rFonts w:ascii="Courier New" w:hAnsi="Courier New" w:cs="Courier New"/>
                <w:sz w:val="18"/>
                <w:szCs w:val="18"/>
              </w:rPr>
            </w:pPr>
            <w:r w:rsidRPr="00B9657C">
              <w:rPr>
                <w:rFonts w:ascii="Courier New" w:hAnsi="Courier New" w:cs="Courier New"/>
                <w:sz w:val="18"/>
                <w:szCs w:val="18"/>
              </w:rPr>
              <w:t>7. По итогам рассмотрения вторых частей заявок на участие в аукционе оформляется протокол</w:t>
            </w:r>
            <w:r w:rsidRPr="00B9657C">
              <w:rPr>
                <w:rFonts w:ascii="Courier New" w:hAnsi="Courier New" w:cs="Courier New"/>
                <w:b/>
                <w:sz w:val="18"/>
                <w:szCs w:val="18"/>
              </w:rPr>
              <w:t xml:space="preserve"> </w:t>
            </w:r>
            <w:r w:rsidRPr="00B9657C">
              <w:rPr>
                <w:rFonts w:ascii="Courier New" w:hAnsi="Courier New" w:cs="Courier New"/>
                <w:sz w:val="18"/>
                <w:szCs w:val="18"/>
              </w:rPr>
              <w:t>подведения итогов аукциона. Протокол размещается на электронной площадке и в ЕИС (до ввода ЕИС в эксплуатацию – на официальном сайте) не позднее рабочего дня, следующего за датой подписания протокола.</w:t>
            </w:r>
          </w:p>
          <w:p w:rsidR="005079F9" w:rsidRPr="00B9657C" w:rsidRDefault="005079F9" w:rsidP="00EF09B1">
            <w:pPr>
              <w:rPr>
                <w:rFonts w:ascii="Courier New" w:hAnsi="Courier New" w:cs="Courier New"/>
                <w:sz w:val="18"/>
                <w:szCs w:val="18"/>
              </w:rPr>
            </w:pPr>
          </w:p>
          <w:p w:rsidR="005079F9" w:rsidRPr="00B9657C" w:rsidRDefault="005079F9" w:rsidP="00722643">
            <w:pPr>
              <w:tabs>
                <w:tab w:val="left" w:pos="321"/>
              </w:tabs>
              <w:jc w:val="both"/>
              <w:rPr>
                <w:rFonts w:ascii="Courier New" w:hAnsi="Courier New" w:cs="Courier New"/>
                <w:sz w:val="18"/>
                <w:szCs w:val="18"/>
              </w:rPr>
            </w:pPr>
            <w:r w:rsidRPr="00B9657C">
              <w:rPr>
                <w:rFonts w:ascii="Courier New" w:hAnsi="Courier New" w:cs="Courier New"/>
                <w:sz w:val="18"/>
                <w:szCs w:val="18"/>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5079F9" w:rsidRPr="00B9657C" w:rsidRDefault="005079F9" w:rsidP="00722643">
            <w:pPr>
              <w:tabs>
                <w:tab w:val="left" w:pos="321"/>
              </w:tabs>
              <w:jc w:val="both"/>
              <w:rPr>
                <w:rFonts w:ascii="Courier New" w:hAnsi="Courier New" w:cs="Courier New"/>
                <w:sz w:val="18"/>
                <w:szCs w:val="18"/>
              </w:rPr>
            </w:pPr>
          </w:p>
          <w:p w:rsidR="005079F9" w:rsidRPr="00B9657C" w:rsidRDefault="005079F9" w:rsidP="005000B2">
            <w:pPr>
              <w:tabs>
                <w:tab w:val="left" w:pos="321"/>
              </w:tabs>
              <w:jc w:val="both"/>
              <w:rPr>
                <w:rFonts w:ascii="Courier New" w:hAnsi="Courier New" w:cs="Courier New"/>
                <w:sz w:val="18"/>
                <w:szCs w:val="18"/>
              </w:rPr>
            </w:pPr>
            <w:r w:rsidRPr="00B9657C">
              <w:rPr>
                <w:rFonts w:ascii="Courier New" w:hAnsi="Courier New" w:cs="Courier New"/>
                <w:sz w:val="18"/>
                <w:szCs w:val="18"/>
              </w:rPr>
              <w:t xml:space="preserve">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Единой комиссии. </w:t>
            </w:r>
          </w:p>
          <w:bookmarkEnd w:id="158"/>
          <w:bookmarkEnd w:id="159"/>
          <w:p w:rsidR="005079F9" w:rsidRPr="00B9657C" w:rsidRDefault="005079F9" w:rsidP="00C8777D">
            <w:pPr>
              <w:pStyle w:val="40"/>
              <w:keepNext w:val="0"/>
              <w:numPr>
                <w:ilvl w:val="0"/>
                <w:numId w:val="0"/>
              </w:numPr>
              <w:ind w:left="340"/>
              <w:jc w:val="both"/>
              <w:rPr>
                <w:rFonts w:ascii="Courier New" w:hAnsi="Courier New" w:cs="Courier New"/>
                <w:b w:val="0"/>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D05EBF">
            <w:pPr>
              <w:pStyle w:val="3"/>
              <w:spacing w:line="240" w:lineRule="auto"/>
              <w:jc w:val="left"/>
              <w:rPr>
                <w:rFonts w:ascii="Courier New" w:hAnsi="Courier New" w:cs="Courier New"/>
                <w:sz w:val="18"/>
                <w:szCs w:val="18"/>
              </w:rPr>
            </w:pPr>
            <w:bookmarkStart w:id="160" w:name="_Toc199645872"/>
            <w:bookmarkStart w:id="161" w:name="_Toc199650786"/>
            <w:bookmarkStart w:id="162" w:name="_Toc199907612"/>
            <w:bookmarkStart w:id="163" w:name="_Toc214092333"/>
            <w:bookmarkStart w:id="164" w:name="_Toc214092482"/>
            <w:bookmarkStart w:id="165" w:name="_Toc217105847"/>
            <w:bookmarkStart w:id="166" w:name="_Toc217272812"/>
            <w:bookmarkStart w:id="167" w:name="_Toc222892040"/>
            <w:bookmarkStart w:id="168" w:name="_Toc255903161"/>
            <w:bookmarkStart w:id="169" w:name="_Toc377135278"/>
            <w:bookmarkStart w:id="170" w:name="_Toc377569117"/>
            <w:bookmarkStart w:id="171" w:name="_Toc377982729"/>
            <w:bookmarkStart w:id="172" w:name="_Toc377982840"/>
            <w:bookmarkStart w:id="173" w:name="_Toc378838886"/>
            <w:bookmarkStart w:id="174" w:name="_Toc265704366"/>
            <w:bookmarkStart w:id="175" w:name="_Toc294020850"/>
            <w:bookmarkStart w:id="176" w:name="_Toc294021105"/>
            <w:bookmarkStart w:id="177" w:name="_Toc294191396"/>
            <w:r w:rsidRPr="00B9657C">
              <w:rPr>
                <w:rFonts w:ascii="Courier New" w:hAnsi="Courier New" w:cs="Courier New"/>
                <w:b w:val="0"/>
                <w:i w:val="0"/>
                <w:sz w:val="18"/>
                <w:szCs w:val="18"/>
              </w:rPr>
              <w:t xml:space="preserve">Основания для </w:t>
            </w:r>
            <w:bookmarkEnd w:id="160"/>
            <w:bookmarkEnd w:id="161"/>
            <w:bookmarkEnd w:id="162"/>
            <w:bookmarkEnd w:id="163"/>
            <w:bookmarkEnd w:id="164"/>
            <w:bookmarkEnd w:id="165"/>
            <w:bookmarkEnd w:id="166"/>
            <w:bookmarkEnd w:id="167"/>
            <w:r w:rsidRPr="00B9657C">
              <w:rPr>
                <w:rFonts w:ascii="Courier New" w:hAnsi="Courier New" w:cs="Courier New"/>
                <w:b w:val="0"/>
                <w:i w:val="0"/>
                <w:sz w:val="18"/>
                <w:szCs w:val="18"/>
              </w:rPr>
              <w:t xml:space="preserve">признания заявки на участие в аукционе </w:t>
            </w:r>
            <w:bookmarkEnd w:id="168"/>
            <w:r w:rsidRPr="00B9657C">
              <w:rPr>
                <w:rFonts w:ascii="Courier New" w:hAnsi="Courier New" w:cs="Courier New"/>
                <w:b w:val="0"/>
                <w:i w:val="0"/>
                <w:sz w:val="18"/>
                <w:szCs w:val="18"/>
              </w:rPr>
              <w:t>несоответствующей требованиям и условиям документации</w:t>
            </w:r>
            <w:bookmarkEnd w:id="169"/>
            <w:bookmarkEnd w:id="170"/>
            <w:bookmarkEnd w:id="171"/>
            <w:bookmarkEnd w:id="172"/>
            <w:bookmarkEnd w:id="173"/>
            <w:r w:rsidRPr="00B9657C">
              <w:rPr>
                <w:rFonts w:ascii="Courier New" w:hAnsi="Courier New" w:cs="Courier New"/>
                <w:b w:val="0"/>
                <w:i w:val="0"/>
                <w:sz w:val="18"/>
                <w:szCs w:val="18"/>
              </w:rPr>
              <w:t xml:space="preserve"> </w:t>
            </w:r>
            <w:bookmarkEnd w:id="174"/>
            <w:bookmarkEnd w:id="175"/>
            <w:bookmarkEnd w:id="176"/>
            <w:bookmarkEnd w:id="177"/>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9C0551">
            <w:pPr>
              <w:keepLines/>
              <w:widowControl w:val="0"/>
              <w:numPr>
                <w:ilvl w:val="0"/>
                <w:numId w:val="8"/>
              </w:numPr>
              <w:suppressLineNumbers/>
              <w:tabs>
                <w:tab w:val="left" w:pos="317"/>
              </w:tabs>
              <w:suppressAutoHyphens/>
              <w:ind w:left="0" w:firstLine="0"/>
              <w:jc w:val="both"/>
              <w:rPr>
                <w:rFonts w:ascii="Courier New" w:hAnsi="Courier New" w:cs="Courier New"/>
                <w:color w:val="000000"/>
                <w:sz w:val="18"/>
                <w:szCs w:val="18"/>
              </w:rPr>
            </w:pPr>
            <w:r w:rsidRPr="00B9657C">
              <w:rPr>
                <w:rFonts w:ascii="Courier New" w:hAnsi="Courier New" w:cs="Courier New"/>
                <w:sz w:val="18"/>
                <w:szCs w:val="18"/>
              </w:rPr>
              <w:t xml:space="preserve">Непредставление документов и информации, </w:t>
            </w:r>
            <w:r w:rsidRPr="00B9657C">
              <w:rPr>
                <w:rFonts w:ascii="Courier New" w:hAnsi="Courier New" w:cs="Courier New"/>
                <w:color w:val="000000"/>
                <w:sz w:val="18"/>
                <w:szCs w:val="18"/>
              </w:rPr>
              <w:t>обязательных к представлению в составе первых и вторых частей заявок.</w:t>
            </w:r>
          </w:p>
          <w:p w:rsidR="005079F9" w:rsidRPr="00B9657C" w:rsidRDefault="005079F9" w:rsidP="000C1354">
            <w:pPr>
              <w:keepLines/>
              <w:widowControl w:val="0"/>
              <w:suppressLineNumbers/>
              <w:tabs>
                <w:tab w:val="left" w:pos="317"/>
              </w:tabs>
              <w:suppressAutoHyphens/>
              <w:jc w:val="both"/>
              <w:rPr>
                <w:rFonts w:ascii="Courier New" w:hAnsi="Courier New" w:cs="Courier New"/>
                <w:sz w:val="18"/>
                <w:szCs w:val="18"/>
              </w:rPr>
            </w:pPr>
          </w:p>
          <w:p w:rsidR="005079F9" w:rsidRPr="00B9657C" w:rsidRDefault="005079F9" w:rsidP="009C0551">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Непредставление документов, предусмотренных подпунктом 1.2 пункта 2 раздела 14 Информационной карты настоящей документации.</w:t>
            </w:r>
          </w:p>
          <w:p w:rsidR="005079F9" w:rsidRPr="00B9657C" w:rsidRDefault="005079F9" w:rsidP="001A000C">
            <w:pPr>
              <w:pStyle w:val="aff3"/>
              <w:rPr>
                <w:rFonts w:ascii="Courier New" w:hAnsi="Courier New" w:cs="Courier New"/>
                <w:sz w:val="18"/>
                <w:szCs w:val="18"/>
              </w:rPr>
            </w:pPr>
          </w:p>
          <w:p w:rsidR="005079F9" w:rsidRPr="00B9657C" w:rsidRDefault="005079F9" w:rsidP="009C0551">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5079F9" w:rsidRPr="00B9657C" w:rsidRDefault="005079F9" w:rsidP="001A000C">
            <w:pPr>
              <w:pStyle w:val="aff3"/>
              <w:rPr>
                <w:rFonts w:ascii="Courier New" w:hAnsi="Courier New" w:cs="Courier New"/>
                <w:sz w:val="18"/>
                <w:szCs w:val="18"/>
              </w:rPr>
            </w:pPr>
          </w:p>
          <w:p w:rsidR="005079F9" w:rsidRPr="00B9657C" w:rsidRDefault="005079F9" w:rsidP="009C0551">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Наличие в представленных документах</w:t>
            </w:r>
            <w:r w:rsidRPr="00B9657C" w:rsidDel="00B060D3">
              <w:rPr>
                <w:rFonts w:ascii="Courier New" w:hAnsi="Courier New" w:cs="Courier New"/>
                <w:sz w:val="18"/>
                <w:szCs w:val="18"/>
              </w:rPr>
              <w:t xml:space="preserve"> </w:t>
            </w:r>
            <w:r w:rsidRPr="00B9657C">
              <w:rPr>
                <w:rFonts w:ascii="Courier New" w:hAnsi="Courier New" w:cs="Courier New"/>
                <w:sz w:val="18"/>
                <w:szCs w:val="18"/>
              </w:rPr>
              <w:t>недостоверной информации об участнике аукциона.</w:t>
            </w:r>
          </w:p>
          <w:p w:rsidR="005079F9" w:rsidRPr="00B9657C" w:rsidRDefault="005079F9" w:rsidP="00FB645A">
            <w:pPr>
              <w:keepLines/>
              <w:widowControl w:val="0"/>
              <w:suppressLineNumbers/>
              <w:tabs>
                <w:tab w:val="left" w:pos="317"/>
              </w:tabs>
              <w:suppressAutoHyphens/>
              <w:jc w:val="both"/>
              <w:rPr>
                <w:rFonts w:ascii="Courier New" w:hAnsi="Courier New" w:cs="Courier New"/>
                <w:sz w:val="18"/>
                <w:szCs w:val="18"/>
              </w:rPr>
            </w:pPr>
          </w:p>
          <w:p w:rsidR="005079F9" w:rsidRPr="00B9657C" w:rsidRDefault="005079F9" w:rsidP="00B060D3">
            <w:pPr>
              <w:keepLines/>
              <w:widowControl w:val="0"/>
              <w:suppressLineNumbers/>
              <w:tabs>
                <w:tab w:val="left" w:pos="317"/>
              </w:tabs>
              <w:suppressAutoHyphens/>
              <w:jc w:val="both"/>
              <w:rPr>
                <w:rFonts w:ascii="Courier New" w:hAnsi="Courier New" w:cs="Courier New"/>
                <w:sz w:val="18"/>
                <w:szCs w:val="18"/>
              </w:rPr>
            </w:pPr>
            <w:r w:rsidRPr="00B9657C">
              <w:rPr>
                <w:rFonts w:ascii="Courier New" w:hAnsi="Courier New" w:cs="Courier New"/>
                <w:sz w:val="18"/>
                <w:szCs w:val="18"/>
              </w:rPr>
              <w:t xml:space="preserve">Под «недостоверностью» понимаются, противоречивые, вызывающие сомнение в своей достоверности сведения (информация) об участнике аукциона, которые не могут  использоваться без дополнительной проверки и (или) подтверждены документально. </w:t>
            </w:r>
          </w:p>
          <w:p w:rsidR="005079F9" w:rsidRPr="00B9657C" w:rsidRDefault="005079F9" w:rsidP="005B315D">
            <w:pPr>
              <w:keepLines/>
              <w:widowControl w:val="0"/>
              <w:suppressLineNumbers/>
              <w:tabs>
                <w:tab w:val="left" w:pos="317"/>
              </w:tabs>
              <w:suppressAutoHyphens/>
              <w:jc w:val="both"/>
              <w:rPr>
                <w:rFonts w:ascii="Courier New" w:hAnsi="Courier New" w:cs="Courier New"/>
                <w:sz w:val="18"/>
                <w:szCs w:val="18"/>
              </w:rPr>
            </w:pPr>
          </w:p>
          <w:p w:rsidR="005079F9" w:rsidRPr="00B9657C" w:rsidRDefault="005079F9" w:rsidP="001A000C">
            <w:pPr>
              <w:keepLines/>
              <w:widowControl w:val="0"/>
              <w:suppressLineNumbers/>
              <w:tabs>
                <w:tab w:val="left" w:pos="317"/>
              </w:tabs>
              <w:suppressAutoHyphens/>
              <w:jc w:val="both"/>
              <w:rPr>
                <w:rFonts w:ascii="Courier New" w:hAnsi="Courier New" w:cs="Courier New"/>
                <w:color w:val="000000"/>
                <w:sz w:val="18"/>
                <w:szCs w:val="18"/>
              </w:rPr>
            </w:pPr>
            <w:r w:rsidRPr="00B9657C">
              <w:rPr>
                <w:rFonts w:ascii="Courier New" w:hAnsi="Courier New" w:cs="Courier New"/>
                <w:sz w:val="18"/>
                <w:szCs w:val="18"/>
              </w:rPr>
              <w:t xml:space="preserve">5. Несоответствие участника аукциона требованиям, установленным в </w:t>
            </w:r>
            <w:r w:rsidRPr="00B9657C">
              <w:rPr>
                <w:rFonts w:ascii="Courier New" w:hAnsi="Courier New" w:cs="Courier New"/>
                <w:color w:val="000000"/>
                <w:sz w:val="18"/>
                <w:szCs w:val="18"/>
              </w:rPr>
              <w:t>разделе 6 Информационной карты настоящей документации.</w:t>
            </w:r>
          </w:p>
          <w:p w:rsidR="005079F9" w:rsidRPr="00B9657C" w:rsidRDefault="005079F9" w:rsidP="000C1354">
            <w:pPr>
              <w:pStyle w:val="ConsNormal"/>
              <w:widowControl/>
              <w:tabs>
                <w:tab w:val="left" w:pos="317"/>
              </w:tabs>
              <w:ind w:right="0" w:firstLine="0"/>
              <w:jc w:val="both"/>
              <w:rPr>
                <w:rFonts w:ascii="Courier New" w:hAnsi="Courier New" w:cs="Courier New"/>
                <w:sz w:val="18"/>
                <w:szCs w:val="18"/>
              </w:rPr>
            </w:pPr>
          </w:p>
          <w:p w:rsidR="005079F9" w:rsidRPr="00B9657C" w:rsidRDefault="005079F9" w:rsidP="007741AC">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 xml:space="preserve">6. Отстранение участника закупки от участия в аукционе осуществляется в любой момент до заключения контракта, если заказчик или Единая комиссия обнаружит, что участник аукциона не соответствует требованиям, указанным в  пунктах 2 и 4  раздела 6 Информационной карты настоящей документации. </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4. </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D05EBF">
            <w:pPr>
              <w:pStyle w:val="3"/>
              <w:spacing w:line="240" w:lineRule="auto"/>
              <w:jc w:val="left"/>
              <w:rPr>
                <w:rFonts w:ascii="Courier New" w:hAnsi="Courier New" w:cs="Courier New"/>
                <w:b w:val="0"/>
                <w:i w:val="0"/>
                <w:sz w:val="18"/>
                <w:szCs w:val="18"/>
              </w:rPr>
            </w:pPr>
            <w:bookmarkStart w:id="178" w:name="_Toc377135279"/>
            <w:bookmarkStart w:id="179" w:name="_Toc377569118"/>
            <w:bookmarkStart w:id="180" w:name="_Toc377982730"/>
            <w:bookmarkStart w:id="181" w:name="_Toc377982841"/>
            <w:bookmarkStart w:id="182" w:name="_Toc378838887"/>
            <w:r w:rsidRPr="00B9657C">
              <w:rPr>
                <w:rFonts w:ascii="Courier New" w:hAnsi="Courier New" w:cs="Courier New"/>
                <w:b w:val="0"/>
                <w:i w:val="0"/>
                <w:sz w:val="18"/>
                <w:szCs w:val="18"/>
              </w:rPr>
              <w:t>Последствия  признания  заявки участника аукциона несоответствующей требованиям документации</w:t>
            </w:r>
            <w:bookmarkEnd w:id="178"/>
            <w:bookmarkEnd w:id="179"/>
            <w:bookmarkEnd w:id="180"/>
            <w:bookmarkEnd w:id="181"/>
            <w:bookmarkEnd w:id="182"/>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447B5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о закупках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2 раздела 9 Информационной карты настоящей документации. </w:t>
            </w:r>
          </w:p>
        </w:tc>
      </w:tr>
      <w:tr w:rsidR="005079F9" w:rsidRPr="00B9657C">
        <w:trPr>
          <w:gridAfter w:val="1"/>
          <w:wAfter w:w="9" w:type="dxa"/>
          <w:trHeight w:val="7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1765BC">
            <w:pPr>
              <w:pStyle w:val="2"/>
              <w:numPr>
                <w:ilvl w:val="0"/>
                <w:numId w:val="0"/>
              </w:numPr>
              <w:jc w:val="left"/>
              <w:rPr>
                <w:rFonts w:ascii="Courier New" w:hAnsi="Courier New" w:cs="Courier New"/>
                <w:sz w:val="18"/>
                <w:szCs w:val="18"/>
              </w:rPr>
            </w:pPr>
            <w:bookmarkStart w:id="183" w:name="_Toc378838888"/>
            <w:r w:rsidRPr="00B9657C">
              <w:rPr>
                <w:rFonts w:ascii="Courier New" w:hAnsi="Courier New" w:cs="Courier New"/>
                <w:sz w:val="18"/>
                <w:szCs w:val="18"/>
                <w:highlight w:val="yellow"/>
              </w:rPr>
              <w:t>РАЗДЕЛ 1</w:t>
            </w:r>
            <w:r w:rsidRPr="00B9657C">
              <w:rPr>
                <w:rFonts w:ascii="Courier New" w:hAnsi="Courier New" w:cs="Courier New"/>
                <w:sz w:val="18"/>
                <w:szCs w:val="18"/>
              </w:rPr>
              <w:t>5. СВЕДЕНИЯ О ПОРЯДКЕ ЗАКЛЮЧЕНИЯ КОНТРАКТА</w:t>
            </w:r>
            <w:bookmarkEnd w:id="183"/>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DA2F9E">
            <w:pPr>
              <w:keepLines/>
              <w:widowControl w:val="0"/>
              <w:suppressLineNumbers/>
              <w:suppressAutoHyphens/>
              <w:rPr>
                <w:rFonts w:ascii="Courier New" w:hAnsi="Courier New" w:cs="Courier New"/>
                <w:sz w:val="18"/>
                <w:szCs w:val="18"/>
              </w:rPr>
            </w:pPr>
            <w:r w:rsidRPr="00B9657C">
              <w:rPr>
                <w:rFonts w:ascii="Courier New" w:hAnsi="Courier New" w:cs="Courier New"/>
                <w:bCs/>
                <w:sz w:val="18"/>
                <w:szCs w:val="18"/>
              </w:rPr>
              <w:t>Сроки и порядок подписания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BF4CF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5079F9" w:rsidRPr="00B9657C" w:rsidRDefault="005079F9" w:rsidP="00CD3534">
            <w:pPr>
              <w:keepLines/>
              <w:widowControl w:val="0"/>
              <w:suppressLineNumbers/>
              <w:suppressAutoHyphens/>
              <w:jc w:val="both"/>
              <w:rPr>
                <w:rFonts w:ascii="Courier New" w:hAnsi="Courier New" w:cs="Courier New"/>
                <w:sz w:val="18"/>
                <w:szCs w:val="18"/>
              </w:rPr>
            </w:pPr>
          </w:p>
          <w:p w:rsidR="005079F9" w:rsidRPr="00B9657C" w:rsidRDefault="005079F9" w:rsidP="00CD3534">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информации о выполненной работе (конкретные показатели выполненных работ), указанной в заявке на участие в аукционе такого участника. </w:t>
            </w:r>
          </w:p>
          <w:p w:rsidR="005079F9" w:rsidRPr="00B9657C" w:rsidRDefault="005079F9" w:rsidP="00CD3534">
            <w:pPr>
              <w:keepLines/>
              <w:widowControl w:val="0"/>
              <w:suppressLineNumbers/>
              <w:suppressAutoHyphens/>
              <w:jc w:val="both"/>
              <w:rPr>
                <w:rFonts w:ascii="Courier New" w:hAnsi="Courier New" w:cs="Courier New"/>
                <w:sz w:val="18"/>
                <w:szCs w:val="18"/>
              </w:rPr>
            </w:pPr>
          </w:p>
          <w:p w:rsidR="005079F9" w:rsidRPr="00B9657C" w:rsidRDefault="005079F9"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В течение пяти дней с даты размещения в ЕИС (до ввода в эксплуатацию ЕИС – на официальном сайте) протокола подведения итогов аукциона заказчик размещает в ЕИС (до ввода в эксплуатацию ЕИС – на официальном сайте) без своей подписи проект контракта. </w:t>
            </w:r>
          </w:p>
          <w:p w:rsidR="005079F9" w:rsidRPr="00B9657C" w:rsidRDefault="005079F9" w:rsidP="0051361B">
            <w:pPr>
              <w:autoSpaceDE w:val="0"/>
              <w:autoSpaceDN w:val="0"/>
              <w:adjustRightInd w:val="0"/>
              <w:jc w:val="both"/>
              <w:rPr>
                <w:rFonts w:ascii="Courier New" w:hAnsi="Courier New" w:cs="Courier New"/>
                <w:sz w:val="18"/>
                <w:szCs w:val="18"/>
              </w:rPr>
            </w:pPr>
          </w:p>
          <w:p w:rsidR="005079F9" w:rsidRPr="00B9657C" w:rsidRDefault="005079F9" w:rsidP="00A72727">
            <w:pPr>
              <w:autoSpaceDE w:val="0"/>
              <w:autoSpaceDN w:val="0"/>
              <w:adjustRightInd w:val="0"/>
              <w:ind w:firstLine="540"/>
              <w:jc w:val="both"/>
              <w:outlineLvl w:val="1"/>
              <w:rPr>
                <w:rFonts w:ascii="Courier New" w:hAnsi="Courier New" w:cs="Courier New"/>
                <w:sz w:val="18"/>
                <w:szCs w:val="18"/>
              </w:rPr>
            </w:pPr>
            <w:r w:rsidRPr="00B9657C">
              <w:rPr>
                <w:rFonts w:ascii="Courier New" w:hAnsi="Courier New" w:cs="Courier New"/>
                <w:sz w:val="18"/>
                <w:szCs w:val="18"/>
              </w:rPr>
              <w:t>4. 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w:t>
            </w:r>
            <w:r w:rsidRPr="00B9657C">
              <w:rPr>
                <w:bCs/>
                <w:kern w:val="2"/>
                <w:sz w:val="18"/>
                <w:szCs w:val="18"/>
              </w:rPr>
              <w:t>)</w:t>
            </w:r>
          </w:p>
          <w:p w:rsidR="005079F9" w:rsidRPr="00B9657C" w:rsidRDefault="005079F9"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lastRenderedPageBreak/>
              <w:t xml:space="preserve">- проект контракта, подписанный лицом, имеющим право заключать контракт и действовать от имени победителя такого аукциона, </w:t>
            </w:r>
          </w:p>
          <w:p w:rsidR="005079F9" w:rsidRPr="00B9657C" w:rsidRDefault="005079F9" w:rsidP="00D33E46">
            <w:pPr>
              <w:autoSpaceDE w:val="0"/>
              <w:autoSpaceDN w:val="0"/>
              <w:adjustRightInd w:val="0"/>
              <w:jc w:val="both"/>
              <w:rPr>
                <w:rFonts w:ascii="Courier New" w:hAnsi="Courier New" w:cs="Courier New"/>
                <w:sz w:val="18"/>
                <w:szCs w:val="18"/>
              </w:rPr>
            </w:pPr>
          </w:p>
          <w:p w:rsidR="005079F9" w:rsidRPr="00B9657C" w:rsidRDefault="005079F9"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документ, подтверждающий предоставление обеспечения исполнения контракта,  подписанный электронной подписью указанного лица,</w:t>
            </w:r>
          </w:p>
          <w:p w:rsidR="005079F9" w:rsidRPr="00B9657C" w:rsidRDefault="005079F9" w:rsidP="00D33E46">
            <w:pPr>
              <w:autoSpaceDE w:val="0"/>
              <w:autoSpaceDN w:val="0"/>
              <w:adjustRightInd w:val="0"/>
              <w:jc w:val="both"/>
              <w:rPr>
                <w:rFonts w:ascii="Courier New" w:hAnsi="Courier New" w:cs="Courier New"/>
                <w:sz w:val="18"/>
                <w:szCs w:val="18"/>
              </w:rPr>
            </w:pPr>
          </w:p>
          <w:p w:rsidR="005079F9" w:rsidRPr="00B9657C" w:rsidRDefault="005079F9"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при проведении такого аукциона цена контракта снижена на 25% и более от начальной (максимальной) цены контракта, победитель такого аукциона предоставляет:</w:t>
            </w:r>
          </w:p>
          <w:p w:rsidR="005079F9" w:rsidRPr="00B9657C" w:rsidRDefault="005079F9"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-информацию, подтверждающую добросовестность такого участника на дату подачи заявки, в случае, если начальная (максимальная) цена контракта составляет 15,0 млн.рублей и менее.</w:t>
            </w:r>
          </w:p>
          <w:p w:rsidR="005079F9" w:rsidRPr="00B9657C" w:rsidRDefault="005079F9" w:rsidP="00D33E46">
            <w:pPr>
              <w:autoSpaceDE w:val="0"/>
              <w:autoSpaceDN w:val="0"/>
              <w:adjustRightInd w:val="0"/>
              <w:jc w:val="both"/>
              <w:rPr>
                <w:rFonts w:ascii="Courier New" w:hAnsi="Courier New" w:cs="Courier New"/>
                <w:sz w:val="18"/>
                <w:szCs w:val="18"/>
              </w:rPr>
            </w:pPr>
          </w:p>
          <w:p w:rsidR="005079F9" w:rsidRPr="00B9657C" w:rsidRDefault="005079F9"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5079F9" w:rsidRPr="00B9657C" w:rsidRDefault="005079F9" w:rsidP="009C1E51">
            <w:pPr>
              <w:autoSpaceDE w:val="0"/>
              <w:autoSpaceDN w:val="0"/>
              <w:adjustRightInd w:val="0"/>
              <w:ind w:left="459"/>
              <w:jc w:val="both"/>
              <w:rPr>
                <w:rFonts w:ascii="Courier New" w:hAnsi="Courier New" w:cs="Courier New"/>
                <w:sz w:val="18"/>
                <w:szCs w:val="18"/>
              </w:rPr>
            </w:pPr>
          </w:p>
          <w:p w:rsidR="005079F9" w:rsidRPr="00B9657C" w:rsidRDefault="005079F9" w:rsidP="009C1E51">
            <w:pPr>
              <w:autoSpaceDE w:val="0"/>
              <w:autoSpaceDN w:val="0"/>
              <w:adjustRightInd w:val="0"/>
              <w:ind w:left="459"/>
              <w:jc w:val="both"/>
              <w:rPr>
                <w:rFonts w:ascii="Courier New" w:hAnsi="Courier New" w:cs="Courier New"/>
                <w:sz w:val="18"/>
                <w:szCs w:val="18"/>
              </w:rPr>
            </w:pPr>
          </w:p>
          <w:p w:rsidR="005079F9" w:rsidRPr="00B9657C" w:rsidRDefault="005079F9"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5079F9" w:rsidRPr="00B9657C" w:rsidRDefault="005079F9" w:rsidP="009C1E51">
            <w:pPr>
              <w:autoSpaceDE w:val="0"/>
              <w:autoSpaceDN w:val="0"/>
              <w:adjustRightInd w:val="0"/>
              <w:ind w:left="459"/>
              <w:jc w:val="both"/>
              <w:rPr>
                <w:rFonts w:ascii="Courier New" w:hAnsi="Courier New" w:cs="Courier New"/>
                <w:sz w:val="18"/>
                <w:szCs w:val="18"/>
              </w:rPr>
            </w:pPr>
          </w:p>
          <w:p w:rsidR="005079F9" w:rsidRPr="00B9657C" w:rsidRDefault="005079F9"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079F9" w:rsidRPr="00B9657C" w:rsidRDefault="005079F9" w:rsidP="009C1E51">
            <w:pPr>
              <w:autoSpaceDE w:val="0"/>
              <w:autoSpaceDN w:val="0"/>
              <w:adjustRightInd w:val="0"/>
              <w:ind w:left="459"/>
              <w:jc w:val="both"/>
              <w:rPr>
                <w:rFonts w:ascii="Courier New" w:hAnsi="Courier New" w:cs="Courier New"/>
                <w:sz w:val="18"/>
                <w:szCs w:val="18"/>
              </w:rPr>
            </w:pPr>
            <w:r w:rsidRPr="00B9657C" w:rsidDel="00072952">
              <w:rPr>
                <w:rFonts w:ascii="Courier New" w:hAnsi="Courier New" w:cs="Courier New"/>
                <w:sz w:val="18"/>
                <w:szCs w:val="18"/>
              </w:rPr>
              <w:t xml:space="preserve"> </w:t>
            </w:r>
          </w:p>
          <w:p w:rsidR="005079F9" w:rsidRPr="00B9657C" w:rsidRDefault="005079F9" w:rsidP="00D4579E">
            <w:pPr>
              <w:autoSpaceDE w:val="0"/>
              <w:autoSpaceDN w:val="0"/>
              <w:adjustRightInd w:val="0"/>
              <w:jc w:val="both"/>
              <w:rPr>
                <w:rFonts w:ascii="Courier New" w:hAnsi="Courier New" w:cs="Courier New"/>
                <w:sz w:val="18"/>
                <w:szCs w:val="18"/>
              </w:rPr>
            </w:pPr>
          </w:p>
          <w:p w:rsidR="005079F9" w:rsidRPr="00B9657C" w:rsidRDefault="005079F9"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5. В случае наличия разногласий в течение трех рабочих дней с даты размещения победителем аукциона в ЕИС (до ввода в эксплуатацию ЕИС – на официальном сайте) протокола разногласий заказчик рассматривает и без электронной подписи размещает в ЕИС (до ввода в эксплуатацию ЕИС – на официальном сайте):</w:t>
            </w:r>
          </w:p>
          <w:p w:rsidR="005079F9" w:rsidRPr="00B9657C" w:rsidRDefault="005079F9" w:rsidP="0051361B">
            <w:pPr>
              <w:autoSpaceDE w:val="0"/>
              <w:autoSpaceDN w:val="0"/>
              <w:adjustRightInd w:val="0"/>
              <w:jc w:val="both"/>
              <w:rPr>
                <w:rFonts w:ascii="Courier New" w:hAnsi="Courier New" w:cs="Courier New"/>
                <w:sz w:val="18"/>
                <w:szCs w:val="18"/>
              </w:rPr>
            </w:pPr>
          </w:p>
          <w:p w:rsidR="005079F9" w:rsidRPr="00B9657C" w:rsidRDefault="005079F9"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5079F9" w:rsidRPr="00B9657C" w:rsidRDefault="005079F9" w:rsidP="003505C8">
            <w:pPr>
              <w:jc w:val="both"/>
              <w:rPr>
                <w:rFonts w:ascii="Courier New" w:hAnsi="Courier New" w:cs="Courier New"/>
                <w:sz w:val="18"/>
                <w:szCs w:val="18"/>
              </w:rPr>
            </w:pPr>
          </w:p>
          <w:p w:rsidR="005079F9" w:rsidRPr="00B9657C" w:rsidRDefault="005079F9" w:rsidP="003505C8">
            <w:pPr>
              <w:jc w:val="both"/>
              <w:rPr>
                <w:rFonts w:ascii="Courier New" w:hAnsi="Courier New" w:cs="Courier New"/>
                <w:sz w:val="18"/>
                <w:szCs w:val="18"/>
              </w:rPr>
            </w:pPr>
            <w:r w:rsidRPr="00B9657C">
              <w:rPr>
                <w:rFonts w:ascii="Courier New" w:hAnsi="Courier New" w:cs="Courier New"/>
                <w:sz w:val="18"/>
                <w:szCs w:val="18"/>
              </w:rPr>
              <w:t>При этом размещения в ЕИС (до ввода в эксплуатацию ЕИС –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(до ввода в эксплуатацию ЕИС – на официальном сайте) протокол разногласий, не позднее чем в течение тринадцати дней с даты размещения в ЕИС (до ввода в эксплуатацию ЕИС – на официальном сайте) протокола подведения итогов аукциона.</w:t>
            </w:r>
          </w:p>
          <w:p w:rsidR="005079F9" w:rsidRPr="00B9657C" w:rsidRDefault="005079F9" w:rsidP="0051361B">
            <w:pPr>
              <w:autoSpaceDE w:val="0"/>
              <w:autoSpaceDN w:val="0"/>
              <w:adjustRightInd w:val="0"/>
              <w:jc w:val="both"/>
              <w:rPr>
                <w:rFonts w:ascii="Courier New" w:hAnsi="Courier New" w:cs="Courier New"/>
                <w:sz w:val="18"/>
                <w:szCs w:val="18"/>
              </w:rPr>
            </w:pPr>
          </w:p>
          <w:p w:rsidR="005079F9" w:rsidRPr="00B9657C" w:rsidRDefault="005079F9"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В течение трех дней с даты размещения в ЕИС (до ввода в эксплуатацию ЕИС – на официальном сайте) документов, указанных в подпункте 5 пункта 1 настоящего раздела, победитель аукциона размещает в ЕИС (до ввода в эксплуатацию ЕИС – на официальном сайте):</w:t>
            </w:r>
          </w:p>
          <w:p w:rsidR="005079F9" w:rsidRPr="00B9657C" w:rsidRDefault="005079F9" w:rsidP="004B4431">
            <w:pPr>
              <w:autoSpaceDE w:val="0"/>
              <w:autoSpaceDN w:val="0"/>
              <w:adjustRightInd w:val="0"/>
              <w:jc w:val="both"/>
              <w:rPr>
                <w:rFonts w:ascii="Courier New" w:hAnsi="Courier New" w:cs="Courier New"/>
                <w:sz w:val="18"/>
                <w:szCs w:val="18"/>
              </w:rPr>
            </w:pPr>
          </w:p>
          <w:p w:rsidR="005079F9" w:rsidRPr="00B9657C" w:rsidRDefault="005079F9" w:rsidP="004B4431">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проект контракта, подписанный электронной подписью лица, имеющего право действовать от имени победителя такого аукциона.</w:t>
            </w:r>
          </w:p>
          <w:p w:rsidR="005079F9" w:rsidRPr="00B9657C" w:rsidRDefault="005079F9" w:rsidP="0051361B">
            <w:pPr>
              <w:autoSpaceDE w:val="0"/>
              <w:autoSpaceDN w:val="0"/>
              <w:adjustRightInd w:val="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документ, подтверждающий предоставление обеспечения исполнения контракта и подписанный электронной подписью указанного лица</w:t>
            </w:r>
          </w:p>
          <w:p w:rsidR="005079F9" w:rsidRPr="00B9657C" w:rsidRDefault="005079F9" w:rsidP="0051361B">
            <w:pPr>
              <w:autoSpaceDE w:val="0"/>
              <w:autoSpaceDN w:val="0"/>
              <w:adjustRightInd w:val="0"/>
              <w:jc w:val="both"/>
              <w:rPr>
                <w:rFonts w:ascii="Courier New" w:hAnsi="Courier New" w:cs="Courier New"/>
                <w:sz w:val="18"/>
                <w:szCs w:val="18"/>
              </w:rPr>
            </w:pPr>
          </w:p>
          <w:p w:rsidR="005079F9" w:rsidRPr="00B9657C" w:rsidRDefault="005079F9" w:rsidP="00B420D3">
            <w:pPr>
              <w:jc w:val="both"/>
              <w:rPr>
                <w:rFonts w:ascii="Courier New" w:hAnsi="Courier New" w:cs="Courier New"/>
                <w:sz w:val="18"/>
                <w:szCs w:val="18"/>
              </w:rPr>
            </w:pPr>
            <w:r w:rsidRPr="00B9657C">
              <w:rPr>
                <w:rFonts w:ascii="Courier New" w:hAnsi="Courier New" w:cs="Courier New"/>
                <w:sz w:val="18"/>
                <w:szCs w:val="18"/>
              </w:rPr>
              <w:t xml:space="preserve">7. В случае повторного направления протокола разногласий заказчик в течение трех рабочих дней со дня получения </w:t>
            </w:r>
            <w:r w:rsidRPr="00B9657C">
              <w:rPr>
                <w:rFonts w:ascii="Courier New" w:hAnsi="Courier New" w:cs="Courier New"/>
                <w:sz w:val="18"/>
                <w:szCs w:val="18"/>
              </w:rPr>
              <w:lastRenderedPageBreak/>
              <w:t xml:space="preserve">рассматривает данные разногласия и действует в порядке, установленном подпунктом 5 пункта 1 настоящего раздела. </w:t>
            </w:r>
          </w:p>
          <w:p w:rsidR="005079F9" w:rsidRPr="00B9657C" w:rsidRDefault="005079F9" w:rsidP="00201D34">
            <w:pPr>
              <w:autoSpaceDE w:val="0"/>
              <w:autoSpaceDN w:val="0"/>
              <w:adjustRightInd w:val="0"/>
              <w:jc w:val="both"/>
              <w:rPr>
                <w:rFonts w:ascii="Courier New" w:hAnsi="Courier New" w:cs="Courier New"/>
                <w:sz w:val="18"/>
                <w:szCs w:val="18"/>
              </w:rPr>
            </w:pPr>
            <w:bookmarkStart w:id="184" w:name="Par0"/>
            <w:bookmarkEnd w:id="184"/>
          </w:p>
          <w:p w:rsidR="005079F9" w:rsidRPr="00B9657C" w:rsidRDefault="005079F9" w:rsidP="00201D3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8. В течение трех рабочих дней с даты размещения в ЕИС (до ввода в эксплуатацию ЕИС – на официальном сайте)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в ЕИС (до ввода в эксплуатацию ЕИС – на официальном сайте).</w:t>
            </w:r>
          </w:p>
          <w:p w:rsidR="005079F9" w:rsidRPr="00B9657C" w:rsidRDefault="005079F9" w:rsidP="003D71E3">
            <w:pPr>
              <w:autoSpaceDE w:val="0"/>
              <w:autoSpaceDN w:val="0"/>
              <w:adjustRightInd w:val="0"/>
              <w:ind w:firstLine="540"/>
              <w:jc w:val="both"/>
              <w:rPr>
                <w:rFonts w:ascii="Courier New" w:hAnsi="Courier New" w:cs="Courier New"/>
                <w:sz w:val="18"/>
                <w:szCs w:val="18"/>
              </w:rPr>
            </w:pPr>
          </w:p>
          <w:p w:rsidR="005079F9" w:rsidRPr="00B9657C" w:rsidRDefault="005079F9" w:rsidP="00201D3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9. С момента размещения в ЕИС (до ввода в эксплуатацию ЕИС – на официальном сайте) предусмотренного подпунктом 8 пункта 1  настоящего раздела и подписанного заказчиком контракта он считается заключенным.</w:t>
            </w:r>
          </w:p>
          <w:p w:rsidR="005079F9" w:rsidRPr="00B9657C" w:rsidRDefault="005079F9" w:rsidP="003D71E3">
            <w:pPr>
              <w:autoSpaceDE w:val="0"/>
              <w:autoSpaceDN w:val="0"/>
              <w:adjustRightInd w:val="0"/>
              <w:ind w:firstLine="540"/>
              <w:jc w:val="both"/>
              <w:rPr>
                <w:rFonts w:ascii="Courier New" w:hAnsi="Courier New" w:cs="Courier New"/>
                <w:sz w:val="18"/>
                <w:szCs w:val="18"/>
              </w:rPr>
            </w:pPr>
          </w:p>
          <w:p w:rsidR="005079F9" w:rsidRPr="00B9657C" w:rsidRDefault="005079F9"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10. Контракт может быть заключен не ранее чем через десять дней с даты размещения в ЕИС (до ввода в эксплуатацию ЕИС – на официальном сайте) протокола подведения итогов электронного аукциона.</w:t>
            </w:r>
          </w:p>
          <w:p w:rsidR="005079F9" w:rsidRPr="00B9657C" w:rsidRDefault="005079F9" w:rsidP="0051361B">
            <w:pPr>
              <w:autoSpaceDE w:val="0"/>
              <w:autoSpaceDN w:val="0"/>
              <w:adjustRightInd w:val="0"/>
              <w:jc w:val="both"/>
              <w:rPr>
                <w:rFonts w:ascii="Courier New" w:hAnsi="Courier New" w:cs="Courier New"/>
                <w:sz w:val="18"/>
                <w:szCs w:val="18"/>
              </w:rPr>
            </w:pPr>
          </w:p>
          <w:p w:rsidR="005079F9" w:rsidRPr="00B9657C" w:rsidRDefault="005079F9" w:rsidP="00EF091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5079F9" w:rsidRPr="00B9657C" w:rsidRDefault="005079F9" w:rsidP="00EF0914">
            <w:pPr>
              <w:autoSpaceDE w:val="0"/>
              <w:autoSpaceDN w:val="0"/>
              <w:adjustRightInd w:val="0"/>
              <w:jc w:val="both"/>
              <w:rPr>
                <w:rFonts w:ascii="Courier New" w:hAnsi="Courier New" w:cs="Courier New"/>
                <w:sz w:val="18"/>
                <w:szCs w:val="18"/>
              </w:rPr>
            </w:pPr>
          </w:p>
          <w:p w:rsidR="005079F9" w:rsidRPr="00B9657C" w:rsidRDefault="005079F9" w:rsidP="0045571D">
            <w:pPr>
              <w:autoSpaceDE w:val="0"/>
              <w:autoSpaceDN w:val="0"/>
              <w:adjustRightInd w:val="0"/>
              <w:jc w:val="both"/>
              <w:rPr>
                <w:rFonts w:ascii="Courier New" w:hAnsi="Courier New" w:cs="Courier New"/>
                <w:bCs/>
                <w:sz w:val="18"/>
                <w:szCs w:val="18"/>
              </w:rPr>
            </w:pPr>
            <w:r w:rsidRPr="00B9657C">
              <w:rPr>
                <w:rFonts w:ascii="Courier New" w:hAnsi="Courier New" w:cs="Courier New"/>
                <w:sz w:val="18"/>
                <w:szCs w:val="18"/>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2</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DA2F9E">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Срок и порядок подписания контракта участником аукциона при уклонении победителя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5079F9" w:rsidRPr="00B9657C" w:rsidRDefault="005079F9" w:rsidP="00843C8D">
            <w:pPr>
              <w:autoSpaceDE w:val="0"/>
              <w:autoSpaceDN w:val="0"/>
              <w:adjustRightInd w:val="0"/>
              <w:jc w:val="both"/>
              <w:rPr>
                <w:rFonts w:ascii="Courier New" w:hAnsi="Courier New" w:cs="Courier New"/>
                <w:sz w:val="18"/>
                <w:szCs w:val="18"/>
              </w:rPr>
            </w:pPr>
          </w:p>
          <w:p w:rsidR="005079F9" w:rsidRPr="00B9657C" w:rsidRDefault="005079F9"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5079F9" w:rsidRPr="00B9657C" w:rsidRDefault="005079F9" w:rsidP="00843C8D">
            <w:pPr>
              <w:autoSpaceDE w:val="0"/>
              <w:autoSpaceDN w:val="0"/>
              <w:adjustRightInd w:val="0"/>
              <w:jc w:val="both"/>
              <w:rPr>
                <w:rFonts w:ascii="Courier New" w:hAnsi="Courier New" w:cs="Courier New"/>
                <w:sz w:val="18"/>
                <w:szCs w:val="18"/>
              </w:rPr>
            </w:pPr>
          </w:p>
          <w:p w:rsidR="005079F9" w:rsidRPr="00B9657C" w:rsidRDefault="005079F9"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2. Участник аукциона, признанный победителем такого аукциона в соответствии с подпунктом 1  п. 2 настоящего раздела, вправе:</w:t>
            </w:r>
          </w:p>
          <w:p w:rsidR="005079F9" w:rsidRPr="00B9657C" w:rsidRDefault="005079F9" w:rsidP="00843C8D">
            <w:pPr>
              <w:autoSpaceDE w:val="0"/>
              <w:autoSpaceDN w:val="0"/>
              <w:adjustRightInd w:val="0"/>
              <w:jc w:val="both"/>
              <w:rPr>
                <w:rFonts w:ascii="Courier New" w:hAnsi="Courier New" w:cs="Courier New"/>
                <w:sz w:val="18"/>
                <w:szCs w:val="18"/>
              </w:rPr>
            </w:pPr>
          </w:p>
          <w:p w:rsidR="005079F9" w:rsidRPr="00B9657C" w:rsidRDefault="005079F9"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подписать контракт и передать его заказчику в порядке и в сроки, которые предусмотрены подпунктом 4 пункта 1 настоящего раздела, </w:t>
            </w:r>
          </w:p>
          <w:p w:rsidR="005079F9" w:rsidRPr="00B9657C" w:rsidRDefault="005079F9" w:rsidP="00843C8D">
            <w:pPr>
              <w:autoSpaceDE w:val="0"/>
              <w:autoSpaceDN w:val="0"/>
              <w:adjustRightInd w:val="0"/>
              <w:jc w:val="both"/>
              <w:rPr>
                <w:rFonts w:ascii="Courier New" w:hAnsi="Courier New" w:cs="Courier New"/>
                <w:sz w:val="18"/>
                <w:szCs w:val="18"/>
              </w:rPr>
            </w:pPr>
          </w:p>
          <w:p w:rsidR="005079F9" w:rsidRPr="00B9657C" w:rsidRDefault="005079F9"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или отказаться от заключения контракта. </w:t>
            </w:r>
          </w:p>
          <w:p w:rsidR="005079F9" w:rsidRPr="00B9657C" w:rsidRDefault="005079F9" w:rsidP="00843C8D">
            <w:pPr>
              <w:autoSpaceDE w:val="0"/>
              <w:autoSpaceDN w:val="0"/>
              <w:adjustRightInd w:val="0"/>
              <w:jc w:val="both"/>
              <w:rPr>
                <w:rFonts w:ascii="Courier New" w:hAnsi="Courier New" w:cs="Courier New"/>
                <w:sz w:val="18"/>
                <w:szCs w:val="18"/>
              </w:rPr>
            </w:pPr>
          </w:p>
          <w:p w:rsidR="005079F9" w:rsidRPr="00B9657C" w:rsidRDefault="005079F9"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5079F9" w:rsidRPr="00B9657C" w:rsidRDefault="005079F9" w:rsidP="00843C8D">
            <w:pPr>
              <w:autoSpaceDE w:val="0"/>
              <w:autoSpaceDN w:val="0"/>
              <w:adjustRightInd w:val="0"/>
              <w:jc w:val="both"/>
              <w:rPr>
                <w:rFonts w:ascii="Courier New" w:hAnsi="Courier New" w:cs="Courier New"/>
                <w:sz w:val="18"/>
                <w:szCs w:val="18"/>
              </w:rPr>
            </w:pPr>
          </w:p>
          <w:p w:rsidR="005079F9" w:rsidRPr="00B9657C" w:rsidRDefault="005079F9" w:rsidP="00BF4CF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765BC">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Случаи отказа заказчика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Заказчик обязан отказаться от заключения контракта в случае установления факта: </w:t>
            </w:r>
          </w:p>
          <w:p w:rsidR="005079F9" w:rsidRPr="00B9657C" w:rsidRDefault="005079F9"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несоответствия участника аукциона требованиям, указанным в пунктах 2 и 4 раздела 6 Информационной карты настоящей документации;</w:t>
            </w:r>
          </w:p>
          <w:p w:rsidR="005079F9" w:rsidRPr="00B9657C" w:rsidRDefault="005079F9"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предоставления недостоверной информации в отношении своего соответствия требованиям, указанным в пунктах 2 и 4 раздела 6 Информационной карты настоящей документации.</w:t>
            </w:r>
          </w:p>
          <w:p w:rsidR="005079F9" w:rsidRPr="00B9657C" w:rsidRDefault="005079F9" w:rsidP="00C41861">
            <w:pPr>
              <w:autoSpaceDE w:val="0"/>
              <w:autoSpaceDN w:val="0"/>
              <w:adjustRightInd w:val="0"/>
              <w:ind w:firstLine="540"/>
              <w:jc w:val="both"/>
              <w:rPr>
                <w:rFonts w:ascii="Courier New" w:hAnsi="Courier New" w:cs="Courier New"/>
                <w:sz w:val="18"/>
                <w:szCs w:val="18"/>
              </w:rPr>
            </w:pP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D3426F">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Случаи признания участника аукциона уклонившимся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C516C1">
            <w:pPr>
              <w:pStyle w:val="ConsNormal"/>
              <w:ind w:right="0" w:firstLine="0"/>
              <w:jc w:val="both"/>
              <w:rPr>
                <w:rFonts w:ascii="Courier New" w:hAnsi="Courier New" w:cs="Courier New"/>
                <w:sz w:val="18"/>
                <w:szCs w:val="18"/>
              </w:rPr>
            </w:pPr>
            <w:r w:rsidRPr="00B9657C">
              <w:rPr>
                <w:rFonts w:ascii="Courier New" w:hAnsi="Courier New" w:cs="Courier New"/>
                <w:sz w:val="18"/>
                <w:szCs w:val="18"/>
              </w:rPr>
              <w:t xml:space="preserve">1. Непредставление заказчику в установленный срок проекта контракта, подписанный лицом, имеющим право действовать от имени победителя такого аукциона. </w:t>
            </w:r>
          </w:p>
          <w:p w:rsidR="005079F9" w:rsidRPr="00B9657C" w:rsidRDefault="005079F9" w:rsidP="00C516C1">
            <w:pPr>
              <w:pStyle w:val="ConsNormal"/>
              <w:ind w:right="0" w:firstLine="0"/>
              <w:jc w:val="both"/>
              <w:rPr>
                <w:rFonts w:ascii="Courier New" w:hAnsi="Courier New" w:cs="Courier New"/>
                <w:sz w:val="18"/>
                <w:szCs w:val="18"/>
              </w:rPr>
            </w:pPr>
          </w:p>
          <w:p w:rsidR="005079F9" w:rsidRPr="00B9657C" w:rsidRDefault="005079F9" w:rsidP="00C516C1">
            <w:pPr>
              <w:pStyle w:val="ConsNormal"/>
              <w:ind w:right="0" w:firstLine="0"/>
              <w:jc w:val="both"/>
              <w:rPr>
                <w:rFonts w:ascii="Courier New" w:hAnsi="Courier New" w:cs="Courier New"/>
                <w:sz w:val="18"/>
                <w:szCs w:val="18"/>
              </w:rPr>
            </w:pPr>
            <w:r w:rsidRPr="00B9657C">
              <w:rPr>
                <w:rFonts w:ascii="Courier New" w:hAnsi="Courier New" w:cs="Courier New"/>
                <w:sz w:val="18"/>
                <w:szCs w:val="18"/>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5079F9" w:rsidRPr="00B9657C" w:rsidRDefault="005079F9" w:rsidP="00C516C1">
            <w:pPr>
              <w:pStyle w:val="ConsNormal"/>
              <w:ind w:right="0" w:firstLine="0"/>
              <w:jc w:val="both"/>
              <w:rPr>
                <w:rFonts w:ascii="Courier New" w:hAnsi="Courier New" w:cs="Courier New"/>
                <w:sz w:val="18"/>
                <w:szCs w:val="18"/>
              </w:rPr>
            </w:pPr>
          </w:p>
          <w:p w:rsidR="005079F9" w:rsidRPr="00B9657C" w:rsidRDefault="005079F9"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Непредставление (в случае, если при проведении аукциона цена контракта снижена на 25% и более от начальной (максимальной) цены контракта):</w:t>
            </w:r>
          </w:p>
          <w:p w:rsidR="005079F9" w:rsidRPr="00B9657C" w:rsidRDefault="005079F9" w:rsidP="00175AE3">
            <w:pPr>
              <w:autoSpaceDE w:val="0"/>
              <w:autoSpaceDN w:val="0"/>
              <w:adjustRightInd w:val="0"/>
              <w:jc w:val="both"/>
              <w:rPr>
                <w:rFonts w:ascii="Courier New" w:hAnsi="Courier New" w:cs="Courier New"/>
                <w:sz w:val="18"/>
                <w:szCs w:val="18"/>
              </w:rPr>
            </w:pPr>
          </w:p>
          <w:p w:rsidR="005079F9" w:rsidRPr="00B9657C" w:rsidRDefault="005079F9"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-информации, подтверждающей добросовестность такого участника на дату подачи заявки, в случае, если начальная (максимальная) цена контракта составляет 15,0 млн.рублей и менее. К информации, подтверждающей добросовестность участника закупки, относится информация, указанная в подпункте 4 пункта 1 раздела 15 Информационной карты настоящей документации.</w:t>
            </w:r>
          </w:p>
          <w:p w:rsidR="005079F9" w:rsidRPr="00B9657C" w:rsidRDefault="005079F9" w:rsidP="00175AE3">
            <w:pPr>
              <w:autoSpaceDE w:val="0"/>
              <w:autoSpaceDN w:val="0"/>
              <w:adjustRightInd w:val="0"/>
              <w:jc w:val="both"/>
              <w:rPr>
                <w:rFonts w:ascii="Courier New" w:hAnsi="Courier New" w:cs="Courier New"/>
                <w:sz w:val="18"/>
                <w:szCs w:val="18"/>
              </w:rPr>
            </w:pPr>
          </w:p>
          <w:p w:rsidR="005079F9" w:rsidRPr="00B9657C" w:rsidRDefault="005079F9"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4.Предоставление недостоверной информации, подтверждающей добросовестность участника закупки.</w:t>
            </w:r>
          </w:p>
          <w:p w:rsidR="005079F9" w:rsidRPr="00B9657C" w:rsidRDefault="005079F9" w:rsidP="00F452D1">
            <w:pPr>
              <w:pStyle w:val="33"/>
              <w:tabs>
                <w:tab w:val="num" w:pos="1440"/>
              </w:tabs>
              <w:ind w:left="0"/>
              <w:rPr>
                <w:rFonts w:ascii="Courier New" w:hAnsi="Courier New" w:cs="Courier New"/>
                <w:color w:val="000000"/>
                <w:sz w:val="18"/>
                <w:szCs w:val="18"/>
              </w:rPr>
            </w:pPr>
          </w:p>
          <w:p w:rsidR="005079F9" w:rsidRPr="00B9657C" w:rsidRDefault="005079F9" w:rsidP="00F452D1">
            <w:pPr>
              <w:pStyle w:val="33"/>
              <w:tabs>
                <w:tab w:val="num" w:pos="1440"/>
              </w:tabs>
              <w:ind w:left="0"/>
              <w:rPr>
                <w:rFonts w:ascii="Courier New" w:hAnsi="Courier New" w:cs="Courier New"/>
                <w:color w:val="000000"/>
                <w:sz w:val="18"/>
                <w:szCs w:val="18"/>
              </w:rPr>
            </w:pPr>
            <w:r w:rsidRPr="00B9657C">
              <w:rPr>
                <w:rFonts w:ascii="Courier New" w:hAnsi="Courier New" w:cs="Courier New"/>
                <w:color w:val="000000"/>
                <w:sz w:val="18"/>
                <w:szCs w:val="18"/>
              </w:rPr>
              <w:t>5. Непредставление обеспечения  исполнения контракта в срок, установленный для заключения контракта.</w:t>
            </w:r>
          </w:p>
          <w:p w:rsidR="005079F9" w:rsidRPr="00B9657C" w:rsidRDefault="005079F9" w:rsidP="00447DB4">
            <w:pPr>
              <w:pStyle w:val="33"/>
              <w:tabs>
                <w:tab w:val="num" w:pos="1440"/>
              </w:tabs>
              <w:ind w:left="0"/>
              <w:rPr>
                <w:rFonts w:ascii="Courier New" w:hAnsi="Courier New" w:cs="Courier New"/>
                <w:sz w:val="18"/>
                <w:szCs w:val="18"/>
              </w:rPr>
            </w:pPr>
          </w:p>
        </w:tc>
      </w:tr>
      <w:tr w:rsidR="005079F9" w:rsidRPr="00B9657C">
        <w:trPr>
          <w:gridAfter w:val="1"/>
          <w:wAfter w:w="9" w:type="dxa"/>
          <w:trHeight w:val="1977"/>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1475B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Последствия уклонения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FB645A">
            <w:pPr>
              <w:autoSpaceDE w:val="0"/>
              <w:autoSpaceDN w:val="0"/>
              <w:adjustRightInd w:val="0"/>
              <w:jc w:val="both"/>
              <w:rPr>
                <w:rFonts w:ascii="Courier New" w:hAnsi="Courier New" w:cs="Courier New"/>
                <w:bCs/>
                <w:sz w:val="18"/>
                <w:szCs w:val="18"/>
              </w:rPr>
            </w:pPr>
            <w:r w:rsidRPr="00B9657C">
              <w:rPr>
                <w:rFonts w:ascii="Courier New" w:hAnsi="Courier New" w:cs="Courier New"/>
                <w:sz w:val="18"/>
                <w:szCs w:val="18"/>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w:t>
            </w:r>
            <w:r w:rsidRPr="00B9657C">
              <w:rPr>
                <w:rFonts w:ascii="Courier New" w:hAnsi="Courier New" w:cs="Courier New"/>
                <w:bCs/>
                <w:sz w:val="18"/>
                <w:szCs w:val="18"/>
              </w:rPr>
              <w:br w:type="page"/>
            </w:r>
          </w:p>
          <w:p w:rsidR="005079F9" w:rsidRPr="00B9657C" w:rsidRDefault="005079F9" w:rsidP="00737D25">
            <w:pPr>
              <w:pStyle w:val="ConsNormal"/>
              <w:ind w:right="0" w:firstLine="0"/>
              <w:jc w:val="both"/>
              <w:rPr>
                <w:rFonts w:ascii="Courier New" w:hAnsi="Courier New" w:cs="Courier New"/>
                <w:bCs/>
                <w:sz w:val="18"/>
                <w:szCs w:val="18"/>
              </w:rPr>
            </w:pPr>
          </w:p>
          <w:p w:rsidR="005079F9" w:rsidRPr="00B9657C" w:rsidRDefault="005079F9" w:rsidP="00FB645A">
            <w:pPr>
              <w:jc w:val="both"/>
              <w:rPr>
                <w:rFonts w:ascii="Courier New" w:hAnsi="Courier New" w:cs="Courier New"/>
                <w:sz w:val="18"/>
                <w:szCs w:val="18"/>
              </w:rPr>
            </w:pPr>
            <w:r w:rsidRPr="00B9657C">
              <w:rPr>
                <w:rFonts w:ascii="Courier New" w:hAnsi="Courier New" w:cs="Courier New"/>
                <w:bCs/>
                <w:sz w:val="18"/>
                <w:szCs w:val="18"/>
              </w:rPr>
              <w:t xml:space="preserve">2. Наличие информации об участнике аукциона, его </w:t>
            </w:r>
            <w:r w:rsidRPr="00B9657C">
              <w:rPr>
                <w:rFonts w:ascii="Courier New" w:hAnsi="Courier New" w:cs="Courier New"/>
                <w:sz w:val="18"/>
                <w:szCs w:val="18"/>
              </w:rPr>
              <w:t xml:space="preserve">учредителях, членах коллегиального исполнительного органа, лице, исполняющем функции единоличного исполнительного органа, </w:t>
            </w:r>
            <w:r w:rsidRPr="00B9657C">
              <w:rPr>
                <w:rFonts w:ascii="Courier New" w:hAnsi="Courier New" w:cs="Courier New"/>
                <w:bCs/>
                <w:sz w:val="18"/>
                <w:szCs w:val="18"/>
              </w:rPr>
              <w:t>в реестре недобросовестных поставщиков  лишает его права участия в закупках сроком на 2 (два) года.</w:t>
            </w:r>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A778AF">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Информация об одностороннем отказе от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079F9" w:rsidRPr="00B9657C" w:rsidRDefault="005079F9" w:rsidP="00FB645A">
            <w:pPr>
              <w:autoSpaceDE w:val="0"/>
              <w:autoSpaceDN w:val="0"/>
              <w:adjustRightInd w:val="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2. Заказчик вправе принять решение об одностороннем отказе от исполнения контракта в соответствии с </w:t>
            </w:r>
            <w:r w:rsidRPr="00B9657C">
              <w:rPr>
                <w:rFonts w:ascii="Courier New" w:hAnsi="Courier New" w:cs="Courier New"/>
                <w:sz w:val="18"/>
                <w:szCs w:val="18"/>
              </w:rPr>
              <w:lastRenderedPageBreak/>
              <w:t>гражданским законодательством при условии, если это было предусмотрено контрактом.</w:t>
            </w:r>
          </w:p>
          <w:p w:rsidR="005079F9" w:rsidRPr="00B9657C" w:rsidRDefault="005079F9" w:rsidP="00FB645A">
            <w:pPr>
              <w:autoSpaceDE w:val="0"/>
              <w:autoSpaceDN w:val="0"/>
              <w:adjustRightInd w:val="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bookmarkStart w:id="185" w:name="Par2"/>
            <w:bookmarkEnd w:id="185"/>
            <w:r w:rsidRPr="00B9657C">
              <w:rPr>
                <w:rFonts w:ascii="Courier New" w:hAnsi="Courier New" w:cs="Courier New"/>
                <w:sz w:val="18"/>
                <w:szCs w:val="18"/>
              </w:rPr>
              <w:t>3. Если Заказчиком про</w:t>
            </w:r>
            <w:r w:rsidR="00CE1A39">
              <w:rPr>
                <w:rFonts w:ascii="Courier New" w:hAnsi="Courier New" w:cs="Courier New"/>
                <w:sz w:val="18"/>
                <w:szCs w:val="18"/>
              </w:rPr>
              <w:t xml:space="preserve">ведена приемка </w:t>
            </w:r>
            <w:r w:rsidR="00775183">
              <w:rPr>
                <w:rFonts w:ascii="Courier New" w:hAnsi="Courier New" w:cs="Courier New"/>
                <w:sz w:val="18"/>
                <w:szCs w:val="18"/>
              </w:rPr>
              <w:t>поставленного товара</w:t>
            </w:r>
            <w:r w:rsidRPr="00B9657C">
              <w:rPr>
                <w:rFonts w:ascii="Courier New" w:hAnsi="Courier New" w:cs="Courier New"/>
                <w:sz w:val="18"/>
                <w:szCs w:val="18"/>
              </w:rPr>
              <w:t>,  решение об одностороннем отказе от исполнения контракта может быть принято Заказчиком только при условии, что по резуль</w:t>
            </w:r>
            <w:r w:rsidR="00CE1A39">
              <w:rPr>
                <w:rFonts w:ascii="Courier New" w:hAnsi="Courier New" w:cs="Courier New"/>
                <w:sz w:val="18"/>
                <w:szCs w:val="18"/>
              </w:rPr>
              <w:t xml:space="preserve">татам приемки  </w:t>
            </w:r>
            <w:r w:rsidR="00775183">
              <w:rPr>
                <w:rFonts w:ascii="Courier New" w:hAnsi="Courier New" w:cs="Courier New"/>
                <w:sz w:val="18"/>
                <w:szCs w:val="18"/>
              </w:rPr>
              <w:t>поставленного</w:t>
            </w:r>
            <w:r w:rsidR="00CE1A39">
              <w:rPr>
                <w:rFonts w:ascii="Courier New" w:hAnsi="Courier New" w:cs="Courier New"/>
                <w:sz w:val="18"/>
                <w:szCs w:val="18"/>
              </w:rPr>
              <w:t xml:space="preserve"> товара </w:t>
            </w:r>
            <w:r w:rsidRPr="00B9657C">
              <w:rPr>
                <w:rFonts w:ascii="Courier New" w:hAnsi="Courier New" w:cs="Courier New"/>
                <w:sz w:val="18"/>
                <w:szCs w:val="18"/>
              </w:rPr>
              <w:t xml:space="preserve"> будут подтверждены нарушения условий контракта, послужившие основанием для одностороннего отказа заказчика от исполнения контракта.</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ЕИС (до ввода ЕИС в эксплуатацию – на официальном сайте) и направляется поставщику (подрядчику, исполнителю)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079F9" w:rsidRPr="00B9657C" w:rsidRDefault="005079F9" w:rsidP="00FB645A">
            <w:pPr>
              <w:autoSpaceDE w:val="0"/>
              <w:autoSpaceDN w:val="0"/>
              <w:adjustRightInd w:val="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8.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w:t>
            </w:r>
          </w:p>
          <w:p w:rsidR="005079F9" w:rsidRPr="00B9657C" w:rsidRDefault="005079F9" w:rsidP="00FB645A">
            <w:pPr>
              <w:autoSpaceDE w:val="0"/>
              <w:autoSpaceDN w:val="0"/>
              <w:adjustRightInd w:val="0"/>
              <w:jc w:val="both"/>
              <w:rPr>
                <w:rFonts w:ascii="Courier New" w:hAnsi="Courier New" w:cs="Courier New"/>
                <w:sz w:val="18"/>
                <w:szCs w:val="18"/>
              </w:rPr>
            </w:pPr>
            <w:bookmarkStart w:id="186" w:name="Par9"/>
            <w:bookmarkEnd w:id="186"/>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9. Поставщик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10.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B9657C">
              <w:rPr>
                <w:rFonts w:ascii="Courier New" w:hAnsi="Courier New" w:cs="Courier New"/>
                <w:sz w:val="18"/>
                <w:szCs w:val="18"/>
              </w:rPr>
              <w:lastRenderedPageBreak/>
              <w:t xml:space="preserve">обеспечивающих фиксирование такого уведомления и получение заказчиком подтверждения о его вручении заказчику. </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079F9" w:rsidRPr="00B9657C" w:rsidRDefault="005079F9" w:rsidP="00B849EA">
            <w:pPr>
              <w:autoSpaceDE w:val="0"/>
              <w:autoSpaceDN w:val="0"/>
              <w:adjustRightInd w:val="0"/>
              <w:ind w:firstLine="540"/>
              <w:jc w:val="both"/>
              <w:rPr>
                <w:rFonts w:ascii="Courier New" w:hAnsi="Courier New" w:cs="Courier New"/>
                <w:sz w:val="18"/>
                <w:szCs w:val="18"/>
              </w:rPr>
            </w:pPr>
          </w:p>
          <w:p w:rsidR="005079F9" w:rsidRPr="00B9657C" w:rsidRDefault="005079F9"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079F9" w:rsidRPr="00B9657C" w:rsidRDefault="005079F9" w:rsidP="00FB645A">
            <w:pPr>
              <w:autoSpaceDE w:val="0"/>
              <w:autoSpaceDN w:val="0"/>
              <w:adjustRightInd w:val="0"/>
              <w:jc w:val="both"/>
              <w:rPr>
                <w:rFonts w:ascii="Courier New" w:hAnsi="Courier New" w:cs="Courier New"/>
                <w:sz w:val="18"/>
                <w:szCs w:val="18"/>
              </w:rPr>
            </w:pPr>
          </w:p>
          <w:p w:rsidR="005079F9" w:rsidRPr="00B9657C" w:rsidRDefault="005079F9" w:rsidP="002503D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14. Случаи расторжения контракта в связи с односторонним отказом стороны контракта указаны в проекте контракта настоящей документации.</w:t>
            </w:r>
          </w:p>
        </w:tc>
      </w:tr>
      <w:tr w:rsidR="005079F9"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5079F9" w:rsidRPr="00B9657C" w:rsidRDefault="005079F9" w:rsidP="00AB37A3">
            <w:pPr>
              <w:pStyle w:val="2"/>
              <w:numPr>
                <w:ilvl w:val="0"/>
                <w:numId w:val="0"/>
              </w:numPr>
              <w:spacing w:before="60" w:after="60" w:line="240" w:lineRule="auto"/>
              <w:jc w:val="left"/>
              <w:rPr>
                <w:sz w:val="18"/>
                <w:szCs w:val="18"/>
              </w:rPr>
            </w:pPr>
            <w:bookmarkStart w:id="187" w:name="_Toc378838889"/>
            <w:r w:rsidRPr="00B9657C">
              <w:rPr>
                <w:rFonts w:ascii="Courier New" w:hAnsi="Courier New" w:cs="Courier New"/>
                <w:sz w:val="18"/>
                <w:szCs w:val="18"/>
                <w:highlight w:val="yellow"/>
              </w:rPr>
              <w:lastRenderedPageBreak/>
              <w:t>РАЗДЕЛ 16. ИНФОРМАЦИЯ О КОНТРАКТНОМ УПРАВЛЯЮЩЕМ, ОТВЕТСТВЕННОМ ЗА ЗАКЛЮЧЕНИЕ КОНТРАКТА</w:t>
            </w:r>
            <w:bookmarkEnd w:id="187"/>
          </w:p>
        </w:tc>
      </w:tr>
      <w:tr w:rsidR="005079F9"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5079F9" w:rsidRPr="00B9657C" w:rsidRDefault="005079F9"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5079F9" w:rsidRPr="00B9657C" w:rsidRDefault="005079F9" w:rsidP="00283396">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Ф.И.О.</w:t>
            </w:r>
          </w:p>
        </w:tc>
        <w:tc>
          <w:tcPr>
            <w:tcW w:w="6340" w:type="dxa"/>
            <w:gridSpan w:val="2"/>
            <w:tcBorders>
              <w:top w:val="single" w:sz="4" w:space="0" w:color="auto"/>
              <w:left w:val="single" w:sz="4" w:space="0" w:color="auto"/>
              <w:bottom w:val="single" w:sz="4" w:space="0" w:color="auto"/>
              <w:right w:val="single" w:sz="4" w:space="0" w:color="auto"/>
            </w:tcBorders>
          </w:tcPr>
          <w:p w:rsidR="005079F9" w:rsidRPr="00B9657C" w:rsidRDefault="00775183" w:rsidP="00E528FC">
            <w:pPr>
              <w:autoSpaceDE w:val="0"/>
              <w:autoSpaceDN w:val="0"/>
              <w:adjustRightInd w:val="0"/>
              <w:jc w:val="both"/>
              <w:rPr>
                <w:rFonts w:ascii="Courier New" w:hAnsi="Courier New" w:cs="Courier New"/>
                <w:sz w:val="18"/>
                <w:szCs w:val="18"/>
              </w:rPr>
            </w:pPr>
            <w:r>
              <w:rPr>
                <w:rFonts w:ascii="Courier New" w:hAnsi="Courier New" w:cs="Courier New"/>
                <w:sz w:val="18"/>
                <w:szCs w:val="18"/>
              </w:rPr>
              <w:t>Халдина Лариса Михайловна</w:t>
            </w:r>
            <w:r w:rsidR="005079F9">
              <w:rPr>
                <w:rFonts w:ascii="Courier New" w:hAnsi="Courier New" w:cs="Courier New"/>
                <w:sz w:val="18"/>
                <w:szCs w:val="18"/>
              </w:rPr>
              <w:t xml:space="preserve"> </w:t>
            </w:r>
          </w:p>
        </w:tc>
      </w:tr>
      <w:tr w:rsidR="00BE2BCA"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BE2BCA" w:rsidRPr="00B9657C" w:rsidRDefault="00BE2BCA"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BE2BCA" w:rsidRPr="00B9657C" w:rsidRDefault="00BE2BCA" w:rsidP="00283396">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Место нахождения</w:t>
            </w:r>
          </w:p>
        </w:tc>
        <w:tc>
          <w:tcPr>
            <w:tcW w:w="6340" w:type="dxa"/>
            <w:gridSpan w:val="2"/>
            <w:tcBorders>
              <w:top w:val="single" w:sz="4" w:space="0" w:color="auto"/>
              <w:left w:val="single" w:sz="4" w:space="0" w:color="auto"/>
              <w:bottom w:val="single" w:sz="4" w:space="0" w:color="auto"/>
              <w:right w:val="single" w:sz="4" w:space="0" w:color="auto"/>
            </w:tcBorders>
          </w:tcPr>
          <w:p w:rsidR="00BE2BCA" w:rsidRPr="00C95EDB" w:rsidRDefault="00BE2BCA" w:rsidP="00116DE1">
            <w:pPr>
              <w:rPr>
                <w:rFonts w:ascii="Courier New" w:hAnsi="Courier New" w:cs="Courier New"/>
                <w:sz w:val="18"/>
                <w:szCs w:val="18"/>
              </w:rPr>
            </w:pPr>
            <w:r>
              <w:rPr>
                <w:rFonts w:ascii="Courier New" w:hAnsi="Courier New" w:cs="Courier New"/>
                <w:sz w:val="18"/>
                <w:szCs w:val="18"/>
              </w:rPr>
              <w:t>617183,</w:t>
            </w:r>
            <w:r w:rsidR="002849D2">
              <w:rPr>
                <w:rFonts w:ascii="Courier New" w:hAnsi="Courier New" w:cs="Courier New"/>
                <w:sz w:val="18"/>
                <w:szCs w:val="18"/>
              </w:rPr>
              <w:t xml:space="preserve"> </w:t>
            </w:r>
            <w:r>
              <w:rPr>
                <w:rFonts w:ascii="Courier New" w:hAnsi="Courier New" w:cs="Courier New"/>
                <w:sz w:val="18"/>
                <w:szCs w:val="18"/>
              </w:rPr>
              <w:t>Пермский край, Частинский район, с.</w:t>
            </w:r>
            <w:r w:rsidR="002849D2">
              <w:rPr>
                <w:rFonts w:ascii="Courier New" w:hAnsi="Courier New" w:cs="Courier New"/>
                <w:sz w:val="18"/>
                <w:szCs w:val="18"/>
              </w:rPr>
              <w:t xml:space="preserve"> </w:t>
            </w:r>
            <w:r>
              <w:rPr>
                <w:rFonts w:ascii="Courier New" w:hAnsi="Courier New" w:cs="Courier New"/>
                <w:sz w:val="18"/>
                <w:szCs w:val="18"/>
              </w:rPr>
              <w:t>Ножовка, ул.</w:t>
            </w:r>
            <w:r w:rsidR="002849D2">
              <w:rPr>
                <w:rFonts w:ascii="Courier New" w:hAnsi="Courier New" w:cs="Courier New"/>
                <w:sz w:val="18"/>
                <w:szCs w:val="18"/>
              </w:rPr>
              <w:t xml:space="preserve"> </w:t>
            </w:r>
            <w:r>
              <w:rPr>
                <w:rFonts w:ascii="Courier New" w:hAnsi="Courier New" w:cs="Courier New"/>
                <w:sz w:val="18"/>
                <w:szCs w:val="18"/>
              </w:rPr>
              <w:t>Ленина, 5</w:t>
            </w:r>
          </w:p>
        </w:tc>
      </w:tr>
      <w:tr w:rsidR="00BE2BCA"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BE2BCA" w:rsidRPr="00B9657C" w:rsidRDefault="00BE2BCA"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BE2BCA" w:rsidRPr="00B9657C" w:rsidRDefault="00BE2BCA" w:rsidP="00283396">
            <w:pPr>
              <w:keepLines/>
              <w:widowControl w:val="0"/>
              <w:suppressLineNumbers/>
              <w:suppressAutoHyphens/>
              <w:rPr>
                <w:rFonts w:ascii="Courier New" w:hAnsi="Courier New" w:cs="Courier New"/>
                <w:bCs/>
                <w:sz w:val="18"/>
                <w:szCs w:val="18"/>
              </w:rPr>
            </w:pPr>
            <w:r w:rsidRPr="00B9657C">
              <w:rPr>
                <w:rFonts w:ascii="Courier New" w:hAnsi="Courier New" w:cs="Courier New"/>
                <w:sz w:val="18"/>
                <w:szCs w:val="18"/>
              </w:rPr>
              <w:t xml:space="preserve">Почтовый адрес  </w:t>
            </w:r>
          </w:p>
        </w:tc>
        <w:tc>
          <w:tcPr>
            <w:tcW w:w="6340" w:type="dxa"/>
            <w:gridSpan w:val="2"/>
            <w:tcBorders>
              <w:top w:val="single" w:sz="4" w:space="0" w:color="auto"/>
              <w:left w:val="single" w:sz="4" w:space="0" w:color="auto"/>
              <w:bottom w:val="single" w:sz="4" w:space="0" w:color="auto"/>
              <w:right w:val="single" w:sz="4" w:space="0" w:color="auto"/>
            </w:tcBorders>
          </w:tcPr>
          <w:p w:rsidR="00BE2BCA" w:rsidRPr="00C95EDB" w:rsidRDefault="00BE2BCA" w:rsidP="00116DE1">
            <w:pPr>
              <w:rPr>
                <w:rFonts w:ascii="Courier New" w:hAnsi="Courier New" w:cs="Courier New"/>
                <w:sz w:val="18"/>
                <w:szCs w:val="18"/>
              </w:rPr>
            </w:pPr>
            <w:r>
              <w:rPr>
                <w:rFonts w:ascii="Courier New" w:hAnsi="Courier New" w:cs="Courier New"/>
                <w:sz w:val="18"/>
                <w:szCs w:val="18"/>
              </w:rPr>
              <w:t>617183,</w:t>
            </w:r>
            <w:r w:rsidR="002849D2">
              <w:rPr>
                <w:rFonts w:ascii="Courier New" w:hAnsi="Courier New" w:cs="Courier New"/>
                <w:sz w:val="18"/>
                <w:szCs w:val="18"/>
              </w:rPr>
              <w:t xml:space="preserve"> </w:t>
            </w:r>
            <w:r>
              <w:rPr>
                <w:rFonts w:ascii="Courier New" w:hAnsi="Courier New" w:cs="Courier New"/>
                <w:sz w:val="18"/>
                <w:szCs w:val="18"/>
              </w:rPr>
              <w:t>Пермский край, Частинский район, с.</w:t>
            </w:r>
            <w:r w:rsidR="002849D2">
              <w:rPr>
                <w:rFonts w:ascii="Courier New" w:hAnsi="Courier New" w:cs="Courier New"/>
                <w:sz w:val="18"/>
                <w:szCs w:val="18"/>
              </w:rPr>
              <w:t xml:space="preserve"> </w:t>
            </w:r>
            <w:r>
              <w:rPr>
                <w:rFonts w:ascii="Courier New" w:hAnsi="Courier New" w:cs="Courier New"/>
                <w:sz w:val="18"/>
                <w:szCs w:val="18"/>
              </w:rPr>
              <w:t>Ножовка, ул.</w:t>
            </w:r>
            <w:r w:rsidR="002849D2">
              <w:rPr>
                <w:rFonts w:ascii="Courier New" w:hAnsi="Courier New" w:cs="Courier New"/>
                <w:sz w:val="18"/>
                <w:szCs w:val="18"/>
              </w:rPr>
              <w:t xml:space="preserve"> </w:t>
            </w:r>
            <w:r>
              <w:rPr>
                <w:rFonts w:ascii="Courier New" w:hAnsi="Courier New" w:cs="Courier New"/>
                <w:sz w:val="18"/>
                <w:szCs w:val="18"/>
              </w:rPr>
              <w:t>Ленина, 5</w:t>
            </w:r>
          </w:p>
        </w:tc>
      </w:tr>
      <w:tr w:rsidR="00BE2BCA"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BE2BCA" w:rsidRPr="00B9657C" w:rsidRDefault="00BE2BCA"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BE2BCA" w:rsidRPr="00B9657C" w:rsidRDefault="00BE2BCA" w:rsidP="00283396">
            <w:pPr>
              <w:keepLines/>
              <w:widowControl w:val="0"/>
              <w:suppressLineNumbers/>
              <w:suppressAutoHyphens/>
              <w:rPr>
                <w:rFonts w:ascii="Courier New" w:hAnsi="Courier New" w:cs="Courier New"/>
                <w:bCs/>
                <w:sz w:val="18"/>
                <w:szCs w:val="18"/>
              </w:rPr>
            </w:pPr>
            <w:r w:rsidRPr="00B9657C">
              <w:rPr>
                <w:rFonts w:ascii="Courier New" w:hAnsi="Courier New" w:cs="Courier New"/>
                <w:sz w:val="18"/>
                <w:szCs w:val="18"/>
              </w:rPr>
              <w:t>Контактный телефон</w:t>
            </w:r>
          </w:p>
        </w:tc>
        <w:tc>
          <w:tcPr>
            <w:tcW w:w="6340" w:type="dxa"/>
            <w:gridSpan w:val="2"/>
            <w:tcBorders>
              <w:top w:val="single" w:sz="4" w:space="0" w:color="auto"/>
              <w:left w:val="single" w:sz="4" w:space="0" w:color="auto"/>
              <w:bottom w:val="single" w:sz="4" w:space="0" w:color="auto"/>
              <w:right w:val="single" w:sz="4" w:space="0" w:color="auto"/>
            </w:tcBorders>
          </w:tcPr>
          <w:p w:rsidR="00BE2BCA" w:rsidRPr="00B9657C" w:rsidRDefault="00BE2BCA" w:rsidP="00E528FC">
            <w:pPr>
              <w:autoSpaceDE w:val="0"/>
              <w:autoSpaceDN w:val="0"/>
              <w:adjustRightInd w:val="0"/>
              <w:jc w:val="both"/>
              <w:rPr>
                <w:rFonts w:ascii="Courier New" w:hAnsi="Courier New" w:cs="Courier New"/>
                <w:sz w:val="18"/>
                <w:szCs w:val="18"/>
              </w:rPr>
            </w:pPr>
            <w:r>
              <w:rPr>
                <w:rFonts w:ascii="Courier New" w:hAnsi="Courier New" w:cs="Courier New"/>
                <w:sz w:val="18"/>
                <w:szCs w:val="18"/>
              </w:rPr>
              <w:t>834268-2-32-50</w:t>
            </w:r>
          </w:p>
        </w:tc>
      </w:tr>
      <w:tr w:rsidR="00873941" w:rsidRPr="00873941">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873941" w:rsidRPr="00B9657C" w:rsidRDefault="00873941" w:rsidP="0048353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873941" w:rsidRPr="00B9657C" w:rsidRDefault="00873941" w:rsidP="00283396">
            <w:pPr>
              <w:keepLines/>
              <w:widowControl w:val="0"/>
              <w:suppressLineNumbers/>
              <w:suppressAutoHyphens/>
              <w:rPr>
                <w:rFonts w:ascii="Courier New" w:hAnsi="Courier New" w:cs="Courier New"/>
                <w:bCs/>
                <w:sz w:val="18"/>
                <w:szCs w:val="18"/>
              </w:rPr>
            </w:pPr>
            <w:r w:rsidRPr="00B9657C">
              <w:rPr>
                <w:rFonts w:ascii="Courier New" w:hAnsi="Courier New" w:cs="Courier New"/>
                <w:sz w:val="18"/>
                <w:szCs w:val="18"/>
              </w:rPr>
              <w:t xml:space="preserve">Адрес электронной почты </w:t>
            </w:r>
          </w:p>
        </w:tc>
        <w:tc>
          <w:tcPr>
            <w:tcW w:w="6340" w:type="dxa"/>
            <w:gridSpan w:val="2"/>
            <w:tcBorders>
              <w:top w:val="single" w:sz="4" w:space="0" w:color="auto"/>
              <w:left w:val="single" w:sz="4" w:space="0" w:color="auto"/>
              <w:bottom w:val="single" w:sz="4" w:space="0" w:color="auto"/>
              <w:right w:val="single" w:sz="4" w:space="0" w:color="auto"/>
            </w:tcBorders>
          </w:tcPr>
          <w:p w:rsidR="00873941" w:rsidRPr="008541EC" w:rsidRDefault="008541EC" w:rsidP="00BF4E83">
            <w:pPr>
              <w:rPr>
                <w:rFonts w:ascii="Courier New" w:hAnsi="Courier New" w:cs="Courier New"/>
                <w:sz w:val="18"/>
                <w:szCs w:val="18"/>
                <w:lang w:val="en-US"/>
              </w:rPr>
            </w:pPr>
            <w:r w:rsidRPr="008541EC">
              <w:rPr>
                <w:rFonts w:ascii="Courier New" w:hAnsi="Courier New" w:cs="Courier New"/>
                <w:sz w:val="18"/>
                <w:szCs w:val="18"/>
                <w:lang w:val="en-US"/>
              </w:rPr>
              <w:t>k8vidn</w:t>
            </w:r>
            <w:r w:rsidR="00873941" w:rsidRPr="008541EC">
              <w:rPr>
                <w:rFonts w:ascii="Courier New" w:hAnsi="Courier New" w:cs="Courier New"/>
                <w:sz w:val="18"/>
                <w:szCs w:val="18"/>
                <w:lang w:val="en-US"/>
              </w:rPr>
              <w:t>ik@yndex.ru</w:t>
            </w:r>
          </w:p>
        </w:tc>
      </w:tr>
      <w:tr w:rsidR="00873941"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873941" w:rsidRPr="00B9657C" w:rsidRDefault="00873941" w:rsidP="00FF5BE2">
            <w:pPr>
              <w:pStyle w:val="2"/>
              <w:numPr>
                <w:ilvl w:val="0"/>
                <w:numId w:val="0"/>
              </w:numPr>
              <w:jc w:val="left"/>
              <w:rPr>
                <w:rFonts w:ascii="Courier New" w:hAnsi="Courier New" w:cs="Courier New"/>
                <w:sz w:val="18"/>
                <w:szCs w:val="18"/>
              </w:rPr>
            </w:pPr>
            <w:bookmarkStart w:id="188" w:name="_Toc378838890"/>
            <w:r w:rsidRPr="00B9657C">
              <w:rPr>
                <w:rFonts w:ascii="Courier New" w:hAnsi="Courier New" w:cs="Courier New"/>
                <w:sz w:val="18"/>
                <w:szCs w:val="18"/>
                <w:highlight w:val="yellow"/>
              </w:rPr>
              <w:t>РАЗДЕЛ 1</w:t>
            </w:r>
            <w:r w:rsidRPr="00B9657C">
              <w:rPr>
                <w:rFonts w:ascii="Courier New" w:hAnsi="Courier New" w:cs="Courier New"/>
                <w:sz w:val="18"/>
                <w:szCs w:val="18"/>
              </w:rPr>
              <w:t>7</w:t>
            </w:r>
            <w:r w:rsidRPr="00B9657C">
              <w:rPr>
                <w:rFonts w:ascii="Courier New" w:hAnsi="Courier New" w:cs="Courier New"/>
                <w:bCs w:val="0"/>
                <w:sz w:val="18"/>
                <w:szCs w:val="18"/>
              </w:rPr>
              <w:t>. ТРЕБОВАНИЯ К ОБЕСПЕЧЕНИЮ ИСПОЛНЕНИЯ КОНТРАКТА</w:t>
            </w:r>
            <w:bookmarkEnd w:id="188"/>
            <w:r w:rsidRPr="00B9657C">
              <w:rPr>
                <w:rFonts w:ascii="Courier New" w:hAnsi="Courier New" w:cs="Courier New"/>
                <w:bCs w:val="0"/>
                <w:sz w:val="18"/>
                <w:szCs w:val="18"/>
              </w:rPr>
              <w:t xml:space="preserve"> </w:t>
            </w:r>
          </w:p>
        </w:tc>
      </w:tr>
      <w:tr w:rsidR="00873941"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873941" w:rsidRPr="00B9657C" w:rsidRDefault="00873941" w:rsidP="00CC0876">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873941" w:rsidRPr="00B9657C" w:rsidRDefault="00873941" w:rsidP="001475B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Размер обеспечения</w:t>
            </w:r>
            <w:r w:rsidRPr="00B9657C">
              <w:rPr>
                <w:rFonts w:ascii="Courier New" w:hAnsi="Courier New" w:cs="Courier New"/>
                <w:sz w:val="18"/>
                <w:szCs w:val="18"/>
              </w:rPr>
              <w:t xml:space="preserve">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873941" w:rsidRPr="00B9657C" w:rsidRDefault="00B46202" w:rsidP="00D339D0">
            <w:pPr>
              <w:keepLines/>
              <w:widowControl w:val="0"/>
              <w:suppressLineNumbers/>
              <w:suppressAutoHyphens/>
              <w:ind w:left="-7"/>
              <w:jc w:val="both"/>
              <w:rPr>
                <w:rFonts w:ascii="Courier New" w:hAnsi="Courier New" w:cs="Courier New"/>
                <w:sz w:val="18"/>
                <w:szCs w:val="18"/>
              </w:rPr>
            </w:pPr>
            <w:r>
              <w:rPr>
                <w:rFonts w:ascii="Courier New" w:hAnsi="Courier New" w:cs="Courier New"/>
                <w:sz w:val="18"/>
                <w:szCs w:val="18"/>
              </w:rPr>
              <w:t>5% 576</w:t>
            </w:r>
            <w:r w:rsidR="00873941">
              <w:rPr>
                <w:rFonts w:ascii="Courier New" w:hAnsi="Courier New" w:cs="Courier New"/>
                <w:sz w:val="18"/>
                <w:szCs w:val="18"/>
              </w:rPr>
              <w:t>04,50</w:t>
            </w:r>
            <w:r w:rsidR="00873941" w:rsidRPr="00B9657C">
              <w:rPr>
                <w:rFonts w:ascii="Courier New" w:hAnsi="Courier New" w:cs="Courier New"/>
                <w:sz w:val="18"/>
                <w:szCs w:val="18"/>
              </w:rPr>
              <w:t>,0</w:t>
            </w:r>
            <w:r w:rsidR="00873941">
              <w:rPr>
                <w:rFonts w:ascii="Courier New" w:hAnsi="Courier New" w:cs="Courier New"/>
                <w:sz w:val="18"/>
                <w:szCs w:val="18"/>
              </w:rPr>
              <w:t xml:space="preserve">0 (Пятьдесят семь тысяч </w:t>
            </w:r>
            <w:r>
              <w:rPr>
                <w:rFonts w:ascii="Courier New" w:hAnsi="Courier New" w:cs="Courier New"/>
                <w:sz w:val="18"/>
                <w:szCs w:val="18"/>
              </w:rPr>
              <w:t>шестьсот четыре рубля</w:t>
            </w:r>
            <w:r w:rsidR="00873941">
              <w:rPr>
                <w:rFonts w:ascii="Courier New" w:hAnsi="Courier New" w:cs="Courier New"/>
                <w:sz w:val="18"/>
                <w:szCs w:val="18"/>
              </w:rPr>
              <w:t>) 50</w:t>
            </w:r>
            <w:r w:rsidR="00873941" w:rsidRPr="00B9657C">
              <w:rPr>
                <w:rFonts w:ascii="Courier New" w:hAnsi="Courier New" w:cs="Courier New"/>
                <w:sz w:val="18"/>
                <w:szCs w:val="18"/>
              </w:rPr>
              <w:t xml:space="preserve">  копеек</w:t>
            </w:r>
            <w:r>
              <w:rPr>
                <w:rFonts w:ascii="Courier New" w:hAnsi="Courier New" w:cs="Courier New"/>
                <w:sz w:val="18"/>
                <w:szCs w:val="18"/>
              </w:rPr>
              <w:t>.</w:t>
            </w:r>
          </w:p>
          <w:p w:rsidR="00873941" w:rsidRPr="00B9657C" w:rsidRDefault="00873941" w:rsidP="00686DD8">
            <w:pPr>
              <w:keepLines/>
              <w:widowControl w:val="0"/>
              <w:suppressLineNumbers/>
              <w:suppressAutoHyphens/>
              <w:ind w:firstLine="305"/>
              <w:jc w:val="both"/>
              <w:rPr>
                <w:rFonts w:ascii="Courier New" w:hAnsi="Courier New" w:cs="Courier New"/>
                <w:sz w:val="18"/>
                <w:szCs w:val="18"/>
              </w:rPr>
            </w:pPr>
          </w:p>
          <w:p w:rsidR="00873941" w:rsidRPr="00B9657C" w:rsidRDefault="00873941" w:rsidP="0070337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873941" w:rsidRPr="00B9657C" w:rsidRDefault="00873941" w:rsidP="00AD2798">
            <w:pPr>
              <w:keepLines/>
              <w:widowControl w:val="0"/>
              <w:suppressLineNumbers/>
              <w:suppressAutoHyphens/>
              <w:jc w:val="both"/>
              <w:rPr>
                <w:rFonts w:ascii="Courier New" w:hAnsi="Courier New" w:cs="Courier New"/>
                <w:sz w:val="18"/>
                <w:szCs w:val="18"/>
              </w:rPr>
            </w:pPr>
          </w:p>
          <w:p w:rsidR="00873941" w:rsidRPr="00B9657C" w:rsidRDefault="00873941" w:rsidP="00AD279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873941" w:rsidRPr="00B9657C" w:rsidRDefault="00873941" w:rsidP="00AD2798">
            <w:pPr>
              <w:autoSpaceDE w:val="0"/>
              <w:autoSpaceDN w:val="0"/>
              <w:adjustRightInd w:val="0"/>
              <w:jc w:val="both"/>
              <w:rPr>
                <w:rFonts w:ascii="Courier New" w:hAnsi="Courier New" w:cs="Courier New"/>
                <w:sz w:val="18"/>
                <w:szCs w:val="18"/>
              </w:rPr>
            </w:pPr>
          </w:p>
          <w:p w:rsidR="00873941" w:rsidRPr="00B9657C" w:rsidRDefault="00873941"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1 раздела 15 Информационной карты настоящей документации.</w:t>
            </w:r>
          </w:p>
          <w:p w:rsidR="00873941" w:rsidRPr="00B9657C" w:rsidRDefault="00873941" w:rsidP="00AD2798">
            <w:pPr>
              <w:autoSpaceDE w:val="0"/>
              <w:autoSpaceDN w:val="0"/>
              <w:adjustRightInd w:val="0"/>
              <w:jc w:val="both"/>
              <w:rPr>
                <w:rFonts w:ascii="Courier New" w:hAnsi="Courier New" w:cs="Courier New"/>
                <w:sz w:val="18"/>
                <w:szCs w:val="18"/>
              </w:rPr>
            </w:pPr>
          </w:p>
        </w:tc>
      </w:tr>
      <w:tr w:rsidR="00873941" w:rsidRPr="00B9657C">
        <w:trPr>
          <w:gridAfter w:val="1"/>
          <w:wAfter w:w="9" w:type="dxa"/>
          <w:trHeight w:val="679"/>
          <w:jc w:val="center"/>
        </w:trPr>
        <w:tc>
          <w:tcPr>
            <w:tcW w:w="827" w:type="dxa"/>
            <w:tcBorders>
              <w:top w:val="single" w:sz="4" w:space="0" w:color="auto"/>
              <w:left w:val="single" w:sz="4" w:space="0" w:color="auto"/>
              <w:bottom w:val="single" w:sz="4" w:space="0" w:color="auto"/>
              <w:right w:val="single" w:sz="4" w:space="0" w:color="auto"/>
            </w:tcBorders>
            <w:shd w:val="clear" w:color="auto" w:fill="auto"/>
          </w:tcPr>
          <w:p w:rsidR="00873941" w:rsidRPr="00B9657C" w:rsidRDefault="00873941" w:rsidP="00CC0876">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1.1</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873941" w:rsidRPr="00B9657C" w:rsidRDefault="00873941" w:rsidP="00E40CAA">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Обязательства по контракту, надлежащее исполнение которых обеспечивается</w:t>
            </w:r>
          </w:p>
        </w:tc>
        <w:tc>
          <w:tcPr>
            <w:tcW w:w="6340" w:type="dxa"/>
            <w:gridSpan w:val="2"/>
            <w:tcBorders>
              <w:top w:val="single" w:sz="4" w:space="0" w:color="auto"/>
              <w:left w:val="single" w:sz="4" w:space="0" w:color="auto"/>
              <w:bottom w:val="single" w:sz="4" w:space="0" w:color="auto"/>
              <w:right w:val="single" w:sz="4" w:space="0" w:color="auto"/>
            </w:tcBorders>
            <w:shd w:val="clear" w:color="auto" w:fill="auto"/>
          </w:tcPr>
          <w:p w:rsidR="00873941" w:rsidRPr="00B9657C" w:rsidRDefault="00873941" w:rsidP="00A07EB5">
            <w:pPr>
              <w:keepLines/>
              <w:widowControl w:val="0"/>
              <w:suppressLineNumbers/>
              <w:suppressAutoHyphens/>
              <w:jc w:val="both"/>
              <w:rPr>
                <w:rFonts w:ascii="Courier New" w:hAnsi="Courier New" w:cs="Courier New"/>
                <w:i/>
                <w:sz w:val="18"/>
                <w:szCs w:val="18"/>
              </w:rPr>
            </w:pPr>
          </w:p>
          <w:p w:rsidR="00873941" w:rsidRPr="00B9657C" w:rsidRDefault="00873941" w:rsidP="00A07EB5">
            <w:pPr>
              <w:keepLines/>
              <w:widowControl w:val="0"/>
              <w:suppressLineNumbers/>
              <w:suppressAutoHyphens/>
              <w:jc w:val="both"/>
              <w:rPr>
                <w:rFonts w:ascii="Courier New" w:hAnsi="Courier New" w:cs="Courier New"/>
                <w:sz w:val="18"/>
                <w:szCs w:val="18"/>
              </w:rPr>
            </w:pPr>
            <w:r w:rsidRPr="00B9657C">
              <w:rPr>
                <w:sz w:val="18"/>
                <w:szCs w:val="18"/>
              </w:rPr>
              <w:t>В целях обеспечения исполнения обязательств Поставщика по настоящему Контракту Поставщик представляет Заказчику обеспечение исполнения контракта в форме передачи заказчику в залог денежных средств на срок действия контракта</w:t>
            </w:r>
          </w:p>
          <w:p w:rsidR="00873941" w:rsidRPr="00B9657C" w:rsidRDefault="00873941" w:rsidP="00FB645A">
            <w:pPr>
              <w:keepLines/>
              <w:widowControl w:val="0"/>
              <w:suppressLineNumbers/>
              <w:suppressAutoHyphens/>
              <w:jc w:val="both"/>
              <w:rPr>
                <w:rFonts w:ascii="Courier New" w:hAnsi="Courier New" w:cs="Courier New"/>
                <w:sz w:val="18"/>
                <w:szCs w:val="18"/>
              </w:rPr>
            </w:pPr>
          </w:p>
        </w:tc>
      </w:tr>
      <w:tr w:rsidR="00873941"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873941" w:rsidRPr="00B9657C" w:rsidRDefault="00873941" w:rsidP="00D339D0">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873941" w:rsidRPr="00B9657C" w:rsidRDefault="00873941" w:rsidP="001475B5">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Срок предоставления обеспечения</w:t>
            </w:r>
            <w:r w:rsidRPr="00B9657C">
              <w:rPr>
                <w:rFonts w:ascii="Courier New" w:hAnsi="Courier New" w:cs="Courier New"/>
                <w:sz w:val="18"/>
                <w:szCs w:val="18"/>
              </w:rPr>
              <w:t xml:space="preserve">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873941" w:rsidRPr="00B9657C" w:rsidRDefault="00873941" w:rsidP="00613E9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   </w:t>
            </w:r>
            <w:r w:rsidRPr="00B9657C">
              <w:rPr>
                <w:rFonts w:ascii="Courier New" w:hAnsi="Courier New" w:cs="Courier New"/>
                <w:sz w:val="18"/>
                <w:szCs w:val="18"/>
              </w:rPr>
              <w:lastRenderedPageBreak/>
              <w:t>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и подписанные электронной подписью указанного лица.</w:t>
            </w:r>
          </w:p>
          <w:p w:rsidR="00873941" w:rsidRPr="00B9657C" w:rsidRDefault="00873941" w:rsidP="00ED67CB">
            <w:pPr>
              <w:autoSpaceDE w:val="0"/>
              <w:autoSpaceDN w:val="0"/>
              <w:adjustRightInd w:val="0"/>
              <w:jc w:val="both"/>
              <w:rPr>
                <w:rFonts w:ascii="Courier New" w:hAnsi="Courier New" w:cs="Courier New"/>
                <w:sz w:val="18"/>
                <w:szCs w:val="18"/>
              </w:rPr>
            </w:pPr>
          </w:p>
        </w:tc>
      </w:tr>
      <w:tr w:rsidR="00873941"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873941" w:rsidRPr="00B9657C" w:rsidRDefault="00873941"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873941" w:rsidRPr="00B9657C" w:rsidRDefault="00873941"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Способ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873941" w:rsidRPr="00B9657C" w:rsidRDefault="00873941" w:rsidP="00A07EB5">
            <w:pPr>
              <w:keepLines/>
              <w:widowControl w:val="0"/>
              <w:suppressLineNumbers/>
              <w:suppressAutoHyphens/>
              <w:ind w:left="-7"/>
              <w:jc w:val="both"/>
              <w:rPr>
                <w:rFonts w:ascii="Courier New" w:hAnsi="Courier New" w:cs="Courier New"/>
                <w:sz w:val="18"/>
                <w:szCs w:val="18"/>
              </w:rPr>
            </w:pPr>
            <w:r w:rsidRPr="00B9657C">
              <w:rPr>
                <w:rFonts w:ascii="Courier New" w:hAnsi="Courier New" w:cs="Courier New"/>
                <w:sz w:val="18"/>
                <w:szCs w:val="18"/>
              </w:rPr>
              <w:t>Способ обеспечения исполнения контракта определяется участником аукциона, с которым заключается контракт, самостоятельно:</w:t>
            </w:r>
          </w:p>
          <w:p w:rsidR="00873941" w:rsidRPr="00B9657C" w:rsidRDefault="00873941" w:rsidP="009C0551">
            <w:pPr>
              <w:keepLines/>
              <w:widowControl w:val="0"/>
              <w:numPr>
                <w:ilvl w:val="0"/>
                <w:numId w:val="7"/>
              </w:numPr>
              <w:suppressLineNumbers/>
              <w:suppressAutoHyphens/>
              <w:ind w:left="317" w:hanging="317"/>
              <w:jc w:val="both"/>
              <w:rPr>
                <w:rFonts w:ascii="Courier New" w:hAnsi="Courier New" w:cs="Courier New"/>
                <w:sz w:val="18"/>
                <w:szCs w:val="18"/>
              </w:rPr>
            </w:pPr>
            <w:r w:rsidRPr="00B9657C">
              <w:rPr>
                <w:rFonts w:ascii="Courier New" w:hAnsi="Courier New" w:cs="Courier New"/>
                <w:sz w:val="18"/>
                <w:szCs w:val="18"/>
              </w:rPr>
              <w:t>внесение денежных средств на соответствующий счет заказчика.</w:t>
            </w:r>
          </w:p>
        </w:tc>
      </w:tr>
      <w:tr w:rsidR="00873941"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873941" w:rsidRPr="00B9657C" w:rsidRDefault="00873941" w:rsidP="00B41DA0">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873941" w:rsidRPr="00B9657C" w:rsidRDefault="00873941" w:rsidP="007B1286">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 xml:space="preserve">Требования к </w:t>
            </w:r>
            <w:r w:rsidRPr="00B9657C">
              <w:rPr>
                <w:rFonts w:ascii="Courier New" w:hAnsi="Courier New" w:cs="Courier New"/>
                <w:sz w:val="18"/>
                <w:szCs w:val="18"/>
              </w:rPr>
              <w:t>внесению денежных средств на счет заказчика</w:t>
            </w:r>
          </w:p>
        </w:tc>
        <w:tc>
          <w:tcPr>
            <w:tcW w:w="6340" w:type="dxa"/>
            <w:gridSpan w:val="2"/>
            <w:tcBorders>
              <w:top w:val="single" w:sz="4" w:space="0" w:color="auto"/>
              <w:left w:val="single" w:sz="4" w:space="0" w:color="auto"/>
              <w:bottom w:val="single" w:sz="4" w:space="0" w:color="auto"/>
              <w:right w:val="single" w:sz="4" w:space="0" w:color="auto"/>
            </w:tcBorders>
          </w:tcPr>
          <w:p w:rsidR="00873941" w:rsidRPr="002849D2" w:rsidRDefault="00873941" w:rsidP="00FB645A">
            <w:pPr>
              <w:tabs>
                <w:tab w:val="left" w:pos="252"/>
              </w:tabs>
              <w:jc w:val="both"/>
              <w:rPr>
                <w:rFonts w:ascii="Courier New" w:hAnsi="Courier New" w:cs="Courier New"/>
                <w:sz w:val="18"/>
                <w:szCs w:val="18"/>
              </w:rPr>
            </w:pPr>
            <w:r w:rsidRPr="002849D2">
              <w:rPr>
                <w:rFonts w:ascii="Courier New" w:hAnsi="Courier New" w:cs="Courier New"/>
                <w:sz w:val="18"/>
                <w:szCs w:val="18"/>
              </w:rPr>
              <w:t>Денежные средства должны быть перечислены в установленном размере на счет заказчика:</w:t>
            </w:r>
          </w:p>
          <w:p w:rsidR="00873941" w:rsidRPr="008541EC" w:rsidRDefault="00873941" w:rsidP="00FB645A">
            <w:pPr>
              <w:tabs>
                <w:tab w:val="left" w:pos="252"/>
              </w:tabs>
              <w:jc w:val="both"/>
              <w:rPr>
                <w:rFonts w:ascii="Courier New" w:hAnsi="Courier New" w:cs="Courier New"/>
                <w:sz w:val="18"/>
                <w:szCs w:val="18"/>
              </w:rPr>
            </w:pPr>
            <w:r w:rsidRPr="008541EC">
              <w:rPr>
                <w:rFonts w:ascii="Courier New" w:hAnsi="Courier New" w:cs="Courier New"/>
                <w:sz w:val="18"/>
                <w:szCs w:val="18"/>
              </w:rPr>
              <w:t>Муниципальное</w:t>
            </w:r>
            <w:r w:rsidR="008541EC">
              <w:rPr>
                <w:rFonts w:ascii="Courier New" w:hAnsi="Courier New" w:cs="Courier New"/>
                <w:sz w:val="18"/>
                <w:szCs w:val="18"/>
              </w:rPr>
              <w:t xml:space="preserve"> казенное</w:t>
            </w:r>
            <w:r w:rsidRPr="008541EC">
              <w:rPr>
                <w:rFonts w:ascii="Courier New" w:hAnsi="Courier New" w:cs="Courier New"/>
                <w:sz w:val="18"/>
                <w:szCs w:val="18"/>
              </w:rPr>
              <w:t xml:space="preserve"> специальное (коррекционное) образовательное учреждение для обучающихся, воспитанников с </w:t>
            </w:r>
            <w:r w:rsidR="008541EC">
              <w:rPr>
                <w:rFonts w:ascii="Courier New" w:hAnsi="Courier New" w:cs="Courier New"/>
                <w:sz w:val="18"/>
                <w:szCs w:val="18"/>
              </w:rPr>
              <w:t>ограниченными возможностями здоровья</w:t>
            </w:r>
            <w:r w:rsidRPr="008541EC">
              <w:rPr>
                <w:rFonts w:ascii="Courier New" w:hAnsi="Courier New" w:cs="Courier New"/>
                <w:sz w:val="18"/>
                <w:szCs w:val="18"/>
              </w:rPr>
              <w:t xml:space="preserve"> «</w:t>
            </w:r>
            <w:r w:rsidR="008541EC">
              <w:rPr>
                <w:rFonts w:ascii="Courier New" w:hAnsi="Courier New" w:cs="Courier New"/>
                <w:sz w:val="18"/>
                <w:szCs w:val="18"/>
              </w:rPr>
              <w:t>Ножовская с</w:t>
            </w:r>
            <w:r w:rsidRPr="008541EC">
              <w:rPr>
                <w:rFonts w:ascii="Courier New" w:hAnsi="Courier New" w:cs="Courier New"/>
                <w:sz w:val="18"/>
                <w:szCs w:val="18"/>
              </w:rPr>
              <w:t>пециальная (коррекционная) общеобразовательная школа-интернат VIII вида»</w:t>
            </w:r>
          </w:p>
          <w:p w:rsidR="00873941" w:rsidRPr="002849D2" w:rsidRDefault="00873941" w:rsidP="000407E2">
            <w:pPr>
              <w:rPr>
                <w:rFonts w:ascii="Courier New" w:hAnsi="Courier New" w:cs="Courier New"/>
                <w:sz w:val="18"/>
                <w:szCs w:val="18"/>
              </w:rPr>
            </w:pPr>
            <w:r w:rsidRPr="002849D2">
              <w:rPr>
                <w:rFonts w:ascii="Courier New" w:hAnsi="Courier New" w:cs="Courier New"/>
                <w:sz w:val="18"/>
                <w:szCs w:val="18"/>
              </w:rPr>
              <w:t>617183,Пермский край, Частинский район, с. Ножовка, ул. Ленина, дом 5</w:t>
            </w:r>
          </w:p>
          <w:p w:rsidR="00873941" w:rsidRPr="002849D2" w:rsidRDefault="00873941" w:rsidP="004D2787">
            <w:pPr>
              <w:pStyle w:val="afff"/>
              <w:rPr>
                <w:rFonts w:ascii="Courier New" w:hAnsi="Courier New" w:cs="Courier New"/>
                <w:sz w:val="18"/>
                <w:szCs w:val="18"/>
              </w:rPr>
            </w:pPr>
            <w:r w:rsidRPr="002849D2">
              <w:rPr>
                <w:rFonts w:ascii="Courier New" w:hAnsi="Courier New" w:cs="Courier New"/>
                <w:sz w:val="18"/>
                <w:szCs w:val="18"/>
              </w:rPr>
              <w:t>ИНН 5955002545 КПП 595501001</w:t>
            </w:r>
          </w:p>
          <w:p w:rsidR="00873941" w:rsidRPr="008541EC" w:rsidRDefault="00873941" w:rsidP="00BE2BCA">
            <w:pPr>
              <w:tabs>
                <w:tab w:val="left" w:pos="252"/>
              </w:tabs>
              <w:jc w:val="both"/>
              <w:rPr>
                <w:rFonts w:ascii="Courier New" w:hAnsi="Courier New" w:cs="Courier New"/>
                <w:sz w:val="18"/>
                <w:szCs w:val="18"/>
              </w:rPr>
            </w:pPr>
            <w:r w:rsidRPr="002849D2">
              <w:rPr>
                <w:rFonts w:ascii="Courier New" w:hAnsi="Courier New" w:cs="Courier New"/>
                <w:sz w:val="18"/>
                <w:szCs w:val="18"/>
              </w:rPr>
              <w:t xml:space="preserve">ОГРН 1025902376202 </w:t>
            </w:r>
            <w:r w:rsidRPr="008541EC">
              <w:rPr>
                <w:rFonts w:ascii="Courier New" w:hAnsi="Courier New" w:cs="Courier New"/>
                <w:sz w:val="18"/>
                <w:szCs w:val="18"/>
              </w:rPr>
              <w:t>У</w:t>
            </w:r>
            <w:r w:rsidR="008541EC" w:rsidRPr="008541EC">
              <w:rPr>
                <w:rFonts w:ascii="Courier New" w:hAnsi="Courier New" w:cs="Courier New"/>
                <w:sz w:val="18"/>
                <w:szCs w:val="18"/>
              </w:rPr>
              <w:t>правление финансов Частинского района (</w:t>
            </w:r>
            <w:r w:rsidRPr="008541EC">
              <w:rPr>
                <w:rFonts w:ascii="Courier New" w:hAnsi="Courier New" w:cs="Courier New"/>
                <w:sz w:val="18"/>
                <w:szCs w:val="18"/>
              </w:rPr>
              <w:t xml:space="preserve">Муниципальное </w:t>
            </w:r>
            <w:r w:rsidR="008541EC" w:rsidRPr="008541EC">
              <w:rPr>
                <w:rFonts w:ascii="Courier New" w:hAnsi="Courier New" w:cs="Courier New"/>
                <w:sz w:val="18"/>
                <w:szCs w:val="18"/>
              </w:rPr>
              <w:t xml:space="preserve">казенное </w:t>
            </w:r>
            <w:r w:rsidRPr="008541EC">
              <w:rPr>
                <w:rFonts w:ascii="Courier New" w:hAnsi="Courier New" w:cs="Courier New"/>
                <w:sz w:val="18"/>
                <w:szCs w:val="18"/>
              </w:rPr>
              <w:t xml:space="preserve">специальное (коррекционное) образовательное учреждение для обучающихся, воспитанников </w:t>
            </w:r>
            <w:r w:rsidR="008541EC" w:rsidRPr="008541EC">
              <w:rPr>
                <w:rFonts w:ascii="Courier New" w:hAnsi="Courier New" w:cs="Courier New"/>
                <w:sz w:val="18"/>
                <w:szCs w:val="18"/>
              </w:rPr>
              <w:t>с ограниченными возможностями здоровья</w:t>
            </w:r>
            <w:r w:rsidRPr="008541EC">
              <w:rPr>
                <w:rFonts w:ascii="Courier New" w:hAnsi="Courier New" w:cs="Courier New"/>
                <w:sz w:val="18"/>
                <w:szCs w:val="18"/>
              </w:rPr>
              <w:t xml:space="preserve"> «</w:t>
            </w:r>
            <w:r w:rsidR="008541EC" w:rsidRPr="008541EC">
              <w:rPr>
                <w:rFonts w:ascii="Courier New" w:hAnsi="Courier New" w:cs="Courier New"/>
                <w:sz w:val="18"/>
                <w:szCs w:val="18"/>
              </w:rPr>
              <w:t>Ножовская с</w:t>
            </w:r>
            <w:r w:rsidRPr="008541EC">
              <w:rPr>
                <w:rFonts w:ascii="Courier New" w:hAnsi="Courier New" w:cs="Courier New"/>
                <w:sz w:val="18"/>
                <w:szCs w:val="18"/>
              </w:rPr>
              <w:t>пециальная (коррекционная) общеобразовательная школа-интернат VIII вида»  л/с 05908000480</w:t>
            </w:r>
          </w:p>
          <w:p w:rsidR="00873941" w:rsidRPr="008541EC" w:rsidRDefault="00873941" w:rsidP="004D2787">
            <w:pPr>
              <w:pStyle w:val="afff"/>
              <w:rPr>
                <w:rFonts w:ascii="Courier New" w:hAnsi="Courier New" w:cs="Courier New"/>
                <w:sz w:val="18"/>
                <w:szCs w:val="18"/>
              </w:rPr>
            </w:pPr>
            <w:r w:rsidRPr="008541EC">
              <w:rPr>
                <w:rFonts w:ascii="Courier New" w:hAnsi="Courier New" w:cs="Courier New"/>
                <w:sz w:val="18"/>
                <w:szCs w:val="18"/>
              </w:rPr>
              <w:t xml:space="preserve">Р/с 40302810349185000009   </w:t>
            </w:r>
            <w:r w:rsidR="008541EC" w:rsidRPr="008541EC">
              <w:rPr>
                <w:rFonts w:ascii="Courier New" w:hAnsi="Courier New" w:cs="Courier New"/>
                <w:sz w:val="18"/>
                <w:szCs w:val="18"/>
              </w:rPr>
              <w:t>Западно-Уральский банк ОАО «Сбербанк России» г. Пермь</w:t>
            </w:r>
          </w:p>
          <w:p w:rsidR="00873941" w:rsidRPr="002849D2" w:rsidRDefault="00873941" w:rsidP="004D2787">
            <w:pPr>
              <w:tabs>
                <w:tab w:val="left" w:pos="252"/>
              </w:tabs>
              <w:jc w:val="both"/>
              <w:rPr>
                <w:rFonts w:ascii="Courier New" w:hAnsi="Courier New" w:cs="Courier New"/>
                <w:sz w:val="18"/>
                <w:szCs w:val="18"/>
              </w:rPr>
            </w:pPr>
            <w:r w:rsidRPr="002849D2">
              <w:rPr>
                <w:rFonts w:ascii="Courier New" w:hAnsi="Courier New" w:cs="Courier New"/>
                <w:sz w:val="18"/>
                <w:szCs w:val="18"/>
              </w:rPr>
              <w:t>БИК 045773603</w:t>
            </w:r>
          </w:p>
          <w:p w:rsidR="00873941" w:rsidRPr="002849D2" w:rsidRDefault="00873941" w:rsidP="004D2787">
            <w:pPr>
              <w:tabs>
                <w:tab w:val="left" w:pos="252"/>
              </w:tabs>
              <w:jc w:val="both"/>
              <w:rPr>
                <w:rFonts w:ascii="Courier New" w:hAnsi="Courier New" w:cs="Courier New"/>
                <w:sz w:val="18"/>
                <w:szCs w:val="18"/>
              </w:rPr>
            </w:pPr>
            <w:r w:rsidRPr="002849D2">
              <w:rPr>
                <w:rFonts w:ascii="Courier New" w:hAnsi="Courier New" w:cs="Courier New"/>
                <w:sz w:val="18"/>
                <w:szCs w:val="18"/>
              </w:rPr>
              <w:t xml:space="preserve">Назначение платежа: </w:t>
            </w:r>
            <w:r w:rsidRPr="002849D2">
              <w:rPr>
                <w:rFonts w:ascii="Courier New" w:hAnsi="Courier New" w:cs="Courier New"/>
                <w:bCs/>
                <w:sz w:val="18"/>
                <w:szCs w:val="18"/>
              </w:rPr>
              <w:t>КВФО 3</w:t>
            </w:r>
            <w:r w:rsidRPr="002849D2">
              <w:rPr>
                <w:rFonts w:ascii="Courier New" w:hAnsi="Courier New" w:cs="Courier New"/>
                <w:sz w:val="18"/>
                <w:szCs w:val="18"/>
              </w:rPr>
              <w:t>; Обеспечение исполнения контракта на поставку товаров, НДС не облагается</w:t>
            </w:r>
          </w:p>
          <w:p w:rsidR="00873941" w:rsidRPr="00B9657C" w:rsidRDefault="00873941" w:rsidP="00FB645A">
            <w:pPr>
              <w:tabs>
                <w:tab w:val="left" w:pos="252"/>
              </w:tabs>
              <w:jc w:val="both"/>
              <w:rPr>
                <w:rFonts w:ascii="Courier New" w:hAnsi="Courier New" w:cs="Courier New"/>
                <w:sz w:val="18"/>
                <w:szCs w:val="18"/>
              </w:rPr>
            </w:pPr>
            <w:r w:rsidRPr="002849D2">
              <w:rPr>
                <w:rFonts w:ascii="Courier New" w:hAnsi="Courier New" w:cs="Courier New"/>
                <w:sz w:val="18"/>
                <w:szCs w:val="18"/>
              </w:rPr>
              <w:t>Денежные средства, внесенные на счет заказчика в качестве обеспечения исполнения контракта, возвращаются заказчиком при условии надлежащего выполнения поставщиком  всех своих обязательств.</w:t>
            </w:r>
          </w:p>
        </w:tc>
      </w:tr>
      <w:tr w:rsidR="00873941"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873941" w:rsidRPr="00B9657C" w:rsidRDefault="00873941" w:rsidP="00B41DA0">
            <w:pPr>
              <w:keepLines/>
              <w:widowControl w:val="0"/>
              <w:suppressLineNumbers/>
              <w:suppressAutoHyphens/>
              <w:rPr>
                <w:rFonts w:ascii="Courier New" w:hAnsi="Courier New" w:cs="Courier New"/>
                <w:bCs/>
                <w:sz w:val="18"/>
                <w:szCs w:val="18"/>
              </w:rPr>
            </w:pPr>
            <w:r w:rsidRPr="00B9657C">
              <w:rPr>
                <w:rFonts w:ascii="Courier New" w:hAnsi="Courier New" w:cs="Courier New"/>
                <w:bCs/>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873941" w:rsidRPr="00B9657C" w:rsidRDefault="00873941" w:rsidP="001475B5">
            <w:pPr>
              <w:keepLines/>
              <w:widowControl w:val="0"/>
              <w:suppressLineNumbers/>
              <w:suppressAutoHyphens/>
              <w:rPr>
                <w:rFonts w:ascii="Courier New" w:hAnsi="Courier New" w:cs="Courier New"/>
                <w:sz w:val="18"/>
                <w:szCs w:val="18"/>
              </w:rPr>
            </w:pPr>
            <w:r w:rsidRPr="00B9657C">
              <w:rPr>
                <w:rFonts w:ascii="Courier New" w:hAnsi="Courier New" w:cs="Courier New"/>
                <w:bCs/>
                <w:sz w:val="18"/>
                <w:szCs w:val="18"/>
              </w:rPr>
              <w:t>Порядок предоставления обеспечения</w:t>
            </w:r>
            <w:r w:rsidRPr="00B9657C">
              <w:rPr>
                <w:rFonts w:ascii="Courier New" w:hAnsi="Courier New" w:cs="Courier New"/>
                <w:sz w:val="18"/>
                <w:szCs w:val="18"/>
              </w:rPr>
              <w:t xml:space="preserve">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873941" w:rsidRPr="00B9657C" w:rsidRDefault="00873941"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Документ, подтверждающий предоставление обеспечения исполнения контракта, должен быть подписан электронной подписью лица, имеющего право действовать от имени победителя аукциона, и размещен в ЕИС (до ввода ЕИС в эксплуатацию – на официальном сайте) в течение 5 дней с даты размещения заказчиком проекта контракта.</w:t>
            </w:r>
          </w:p>
          <w:p w:rsidR="00873941" w:rsidRPr="00B9657C" w:rsidRDefault="00873941" w:rsidP="00F23267">
            <w:pPr>
              <w:keepLines/>
              <w:widowControl w:val="0"/>
              <w:suppressLineNumbers/>
              <w:suppressAutoHyphens/>
              <w:ind w:left="-7"/>
              <w:jc w:val="both"/>
              <w:rPr>
                <w:rFonts w:ascii="Courier New" w:hAnsi="Courier New" w:cs="Courier New"/>
                <w:sz w:val="18"/>
                <w:szCs w:val="18"/>
              </w:rPr>
            </w:pPr>
          </w:p>
          <w:p w:rsidR="00873941" w:rsidRPr="00B9657C" w:rsidRDefault="00873941" w:rsidP="00F23267">
            <w:pPr>
              <w:keepLines/>
              <w:widowControl w:val="0"/>
              <w:suppressLineNumbers/>
              <w:suppressAutoHyphens/>
              <w:ind w:left="-7"/>
              <w:jc w:val="both"/>
              <w:rPr>
                <w:rFonts w:ascii="Courier New" w:hAnsi="Courier New" w:cs="Courier New"/>
                <w:sz w:val="18"/>
                <w:szCs w:val="18"/>
              </w:rPr>
            </w:pPr>
            <w:r w:rsidRPr="00B9657C">
              <w:rPr>
                <w:rFonts w:ascii="Courier New" w:hAnsi="Courier New" w:cs="Courier New"/>
                <w:sz w:val="18"/>
                <w:szCs w:val="18"/>
              </w:rPr>
              <w:t>Факт внесения денежных средств в качестве обеспечения исполнения контракта подтверждается в форме электронного документа:</w:t>
            </w:r>
          </w:p>
          <w:p w:rsidR="00873941" w:rsidRPr="00B9657C" w:rsidRDefault="00873941" w:rsidP="00E33238">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платежным поручением с отметкой банка об оплате</w:t>
            </w:r>
            <w:r w:rsidR="00B46202">
              <w:rPr>
                <w:rFonts w:ascii="Courier New" w:hAnsi="Courier New" w:cs="Courier New"/>
                <w:sz w:val="18"/>
                <w:szCs w:val="18"/>
              </w:rPr>
              <w:t>.</w:t>
            </w:r>
          </w:p>
          <w:p w:rsidR="00873941" w:rsidRPr="00B9657C" w:rsidRDefault="00873941" w:rsidP="000F4D60">
            <w:pPr>
              <w:keepLines/>
              <w:widowControl w:val="0"/>
              <w:suppressLineNumbers/>
              <w:suppressAutoHyphens/>
              <w:jc w:val="both"/>
              <w:rPr>
                <w:rFonts w:ascii="Courier New" w:hAnsi="Courier New" w:cs="Courier New"/>
                <w:sz w:val="18"/>
                <w:szCs w:val="18"/>
              </w:rPr>
            </w:pPr>
          </w:p>
          <w:p w:rsidR="00873941" w:rsidRPr="00B9657C" w:rsidRDefault="00873941" w:rsidP="006747A0">
            <w:pPr>
              <w:autoSpaceDE w:val="0"/>
              <w:autoSpaceDN w:val="0"/>
              <w:adjustRightInd w:val="0"/>
              <w:jc w:val="both"/>
              <w:rPr>
                <w:rFonts w:ascii="Courier New" w:hAnsi="Courier New" w:cs="Courier New"/>
                <w:sz w:val="18"/>
                <w:szCs w:val="18"/>
              </w:rPr>
            </w:pPr>
          </w:p>
        </w:tc>
      </w:tr>
    </w:tbl>
    <w:p w:rsidR="000F4D60" w:rsidRPr="00B9657C" w:rsidRDefault="000F4D60" w:rsidP="001F2577">
      <w:pPr>
        <w:pStyle w:val="1"/>
        <w:numPr>
          <w:ilvl w:val="0"/>
          <w:numId w:val="0"/>
        </w:numPr>
        <w:ind w:left="-142" w:firstLine="142"/>
        <w:rPr>
          <w:rFonts w:ascii="Courier New" w:hAnsi="Courier New" w:cs="Courier New"/>
          <w:b/>
          <w:sz w:val="18"/>
          <w:szCs w:val="18"/>
        </w:rPr>
      </w:pPr>
      <w:bookmarkStart w:id="189" w:name="_Toc194219120"/>
      <w:bookmarkStart w:id="190" w:name="_Toc194226660"/>
      <w:bookmarkStart w:id="191" w:name="_Toc194226784"/>
      <w:bookmarkStart w:id="192" w:name="_Toc194227263"/>
      <w:bookmarkStart w:id="193" w:name="_Toc194228123"/>
      <w:bookmarkStart w:id="194" w:name="_Ref147116710"/>
      <w:bookmarkStart w:id="195" w:name="_Ref155795574"/>
      <w:bookmarkStart w:id="196" w:name="_Ref160113891"/>
      <w:bookmarkStart w:id="197" w:name="_Toc161470191"/>
    </w:p>
    <w:p w:rsidR="000F4D60" w:rsidRPr="00B9657C" w:rsidRDefault="000F4D60" w:rsidP="001F2577">
      <w:pPr>
        <w:pStyle w:val="1"/>
        <w:numPr>
          <w:ilvl w:val="0"/>
          <w:numId w:val="0"/>
        </w:numPr>
        <w:ind w:left="-142" w:firstLine="142"/>
        <w:rPr>
          <w:rFonts w:ascii="Courier New" w:hAnsi="Courier New" w:cs="Courier New"/>
          <w:b/>
          <w:sz w:val="18"/>
          <w:szCs w:val="18"/>
        </w:rPr>
      </w:pPr>
    </w:p>
    <w:p w:rsidR="000F4D60" w:rsidRPr="00B9657C" w:rsidRDefault="000F4D60" w:rsidP="001F2577">
      <w:pPr>
        <w:pStyle w:val="1"/>
        <w:numPr>
          <w:ilvl w:val="0"/>
          <w:numId w:val="0"/>
        </w:numPr>
        <w:ind w:left="-142" w:firstLine="142"/>
        <w:rPr>
          <w:rFonts w:ascii="Courier New" w:hAnsi="Courier New" w:cs="Courier New"/>
          <w:b/>
          <w:sz w:val="18"/>
          <w:szCs w:val="18"/>
        </w:rPr>
      </w:pPr>
    </w:p>
    <w:p w:rsidR="007F3A2F" w:rsidRPr="00186130" w:rsidRDefault="00986ACE" w:rsidP="001F2577">
      <w:pPr>
        <w:pStyle w:val="1"/>
        <w:numPr>
          <w:ilvl w:val="0"/>
          <w:numId w:val="0"/>
        </w:numPr>
        <w:ind w:left="-142" w:firstLine="142"/>
        <w:rPr>
          <w:sz w:val="18"/>
          <w:szCs w:val="18"/>
        </w:rPr>
      </w:pPr>
      <w:r w:rsidRPr="00B9657C">
        <w:rPr>
          <w:rFonts w:ascii="Courier New" w:hAnsi="Courier New" w:cs="Courier New"/>
          <w:b/>
          <w:sz w:val="18"/>
          <w:szCs w:val="18"/>
        </w:rPr>
        <w:br w:type="page"/>
      </w:r>
      <w:bookmarkStart w:id="198" w:name="_Toc378838891"/>
      <w:r w:rsidR="001F2577" w:rsidRPr="00186130">
        <w:rPr>
          <w:sz w:val="18"/>
          <w:szCs w:val="18"/>
        </w:rPr>
        <w:lastRenderedPageBreak/>
        <w:t xml:space="preserve">ГЛАВА </w:t>
      </w:r>
      <w:r w:rsidR="001F2577" w:rsidRPr="00186130">
        <w:rPr>
          <w:sz w:val="18"/>
          <w:szCs w:val="18"/>
          <w:lang w:val="en-US"/>
        </w:rPr>
        <w:t>III</w:t>
      </w:r>
      <w:r w:rsidR="001F2577" w:rsidRPr="00186130">
        <w:rPr>
          <w:sz w:val="18"/>
          <w:szCs w:val="18"/>
        </w:rPr>
        <w:t>. ОБОСНОВАНИЕ НАЧАЛЬНОЙ (МАКСИМАЛЬНОЙ) ЦЕНЫ КОН</w:t>
      </w:r>
      <w:r w:rsidR="007F3A2F" w:rsidRPr="00186130">
        <w:rPr>
          <w:sz w:val="18"/>
          <w:szCs w:val="18"/>
        </w:rPr>
        <w:t xml:space="preserve">ТРАКТА </w:t>
      </w:r>
    </w:p>
    <w:p w:rsidR="008845A4" w:rsidRPr="006F70AC" w:rsidRDefault="007F3A2F" w:rsidP="008845A4">
      <w:pPr>
        <w:tabs>
          <w:tab w:val="left" w:pos="252"/>
        </w:tabs>
        <w:jc w:val="both"/>
        <w:rPr>
          <w:sz w:val="18"/>
          <w:szCs w:val="18"/>
        </w:rPr>
      </w:pPr>
      <w:r w:rsidRPr="00186130">
        <w:rPr>
          <w:sz w:val="18"/>
          <w:szCs w:val="18"/>
        </w:rPr>
        <w:t xml:space="preserve">    </w:t>
      </w:r>
      <w:r w:rsidR="001F2577" w:rsidRPr="00186130">
        <w:rPr>
          <w:sz w:val="18"/>
          <w:szCs w:val="18"/>
        </w:rPr>
        <w:t xml:space="preserve"> </w:t>
      </w:r>
      <w:bookmarkEnd w:id="198"/>
      <w:r w:rsidR="006F12E8" w:rsidRPr="00186130">
        <w:rPr>
          <w:sz w:val="18"/>
          <w:szCs w:val="18"/>
        </w:rPr>
        <w:t xml:space="preserve">Поставка </w:t>
      </w:r>
      <w:r w:rsidR="008845A4" w:rsidRPr="00186130">
        <w:rPr>
          <w:sz w:val="18"/>
          <w:szCs w:val="18"/>
        </w:rPr>
        <w:t xml:space="preserve"> угля </w:t>
      </w:r>
      <w:r w:rsidR="006F70AC">
        <w:rPr>
          <w:sz w:val="18"/>
          <w:szCs w:val="18"/>
        </w:rPr>
        <w:t xml:space="preserve">для </w:t>
      </w:r>
      <w:r w:rsidR="008845A4" w:rsidRPr="006F70AC">
        <w:rPr>
          <w:sz w:val="18"/>
          <w:szCs w:val="18"/>
        </w:rPr>
        <w:t>муниципаль</w:t>
      </w:r>
      <w:r w:rsidR="00186130" w:rsidRPr="006F70AC">
        <w:rPr>
          <w:sz w:val="18"/>
          <w:szCs w:val="18"/>
        </w:rPr>
        <w:t xml:space="preserve">ного </w:t>
      </w:r>
      <w:r w:rsidR="006F70AC">
        <w:rPr>
          <w:sz w:val="18"/>
          <w:szCs w:val="18"/>
        </w:rPr>
        <w:t xml:space="preserve">казенного </w:t>
      </w:r>
      <w:r w:rsidR="00186130" w:rsidRPr="006F70AC">
        <w:rPr>
          <w:sz w:val="18"/>
          <w:szCs w:val="18"/>
        </w:rPr>
        <w:t>специального (коррекционного</w:t>
      </w:r>
      <w:r w:rsidR="008845A4" w:rsidRPr="006F70AC">
        <w:rPr>
          <w:sz w:val="18"/>
          <w:szCs w:val="18"/>
        </w:rPr>
        <w:t xml:space="preserve">) образовательного учреждения для обучающихся, воспитанников с </w:t>
      </w:r>
      <w:r w:rsidR="006F70AC">
        <w:rPr>
          <w:sz w:val="18"/>
          <w:szCs w:val="18"/>
        </w:rPr>
        <w:t>ограниченными возможностями здоровья</w:t>
      </w:r>
      <w:r w:rsidR="008845A4" w:rsidRPr="006F70AC">
        <w:rPr>
          <w:sz w:val="18"/>
          <w:szCs w:val="18"/>
        </w:rPr>
        <w:t xml:space="preserve"> «Ножовская специальная (коррекционная) общеобразовательная школа-интернат VIII вида»</w:t>
      </w:r>
    </w:p>
    <w:p w:rsidR="001703AB" w:rsidRPr="00186130" w:rsidRDefault="001703AB" w:rsidP="00120364">
      <w:pPr>
        <w:pStyle w:val="1"/>
        <w:numPr>
          <w:ilvl w:val="0"/>
          <w:numId w:val="0"/>
        </w:numPr>
        <w:ind w:left="-142" w:firstLine="142"/>
        <w:rPr>
          <w:sz w:val="18"/>
          <w:szCs w:val="18"/>
        </w:rPr>
      </w:pPr>
    </w:p>
    <w:p w:rsidR="001F2577" w:rsidRPr="00186130" w:rsidRDefault="001F2577" w:rsidP="001F2577">
      <w:pPr>
        <w:rPr>
          <w:sz w:val="18"/>
          <w:szCs w:val="18"/>
          <w:vertAlign w:val="superscript"/>
        </w:rPr>
      </w:pPr>
      <w:r w:rsidRPr="00186130">
        <w:rPr>
          <w:sz w:val="18"/>
          <w:szCs w:val="18"/>
        </w:rPr>
        <w:tab/>
      </w:r>
      <w:r w:rsidRPr="00186130">
        <w:rPr>
          <w:sz w:val="18"/>
          <w:szCs w:val="18"/>
        </w:rPr>
        <w:tab/>
      </w:r>
    </w:p>
    <w:p w:rsidR="00112D4C" w:rsidRPr="00186130" w:rsidRDefault="00112D4C" w:rsidP="00112D4C">
      <w:pPr>
        <w:pStyle w:val="1"/>
        <w:numPr>
          <w:ilvl w:val="0"/>
          <w:numId w:val="0"/>
        </w:numPr>
        <w:ind w:left="-108"/>
        <w:rPr>
          <w:sz w:val="18"/>
          <w:szCs w:val="18"/>
        </w:rPr>
      </w:pPr>
      <w:bookmarkStart w:id="199" w:name="_Toc294020854"/>
      <w:bookmarkStart w:id="200" w:name="_Toc294021109"/>
      <w:bookmarkStart w:id="201" w:name="_Toc294191400"/>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3"/>
        <w:gridCol w:w="4402"/>
      </w:tblGrid>
      <w:tr w:rsidR="00F36AE4" w:rsidRPr="00186130" w:rsidTr="00186130">
        <w:tc>
          <w:tcPr>
            <w:tcW w:w="6023" w:type="dxa"/>
            <w:shd w:val="clear" w:color="auto" w:fill="auto"/>
          </w:tcPr>
          <w:p w:rsidR="00F36AE4" w:rsidRPr="00186130" w:rsidRDefault="00F36AE4" w:rsidP="00E16CFF">
            <w:pPr>
              <w:rPr>
                <w:sz w:val="18"/>
                <w:szCs w:val="18"/>
              </w:rPr>
            </w:pPr>
            <w:r w:rsidRPr="00186130">
              <w:rPr>
                <w:sz w:val="18"/>
                <w:szCs w:val="18"/>
              </w:rPr>
              <w:t>Основные характеристики объекта закупки</w:t>
            </w:r>
          </w:p>
        </w:tc>
        <w:tc>
          <w:tcPr>
            <w:tcW w:w="4402" w:type="dxa"/>
            <w:shd w:val="clear" w:color="auto" w:fill="auto"/>
          </w:tcPr>
          <w:p w:rsidR="00B84493" w:rsidRPr="00186130" w:rsidRDefault="00B84493" w:rsidP="00B84493">
            <w:pPr>
              <w:rPr>
                <w:sz w:val="18"/>
                <w:szCs w:val="18"/>
              </w:rPr>
            </w:pPr>
            <w:r w:rsidRPr="00186130">
              <w:rPr>
                <w:sz w:val="18"/>
                <w:szCs w:val="18"/>
              </w:rPr>
              <w:t xml:space="preserve">Согласно техническому заданию заказчика, </w:t>
            </w:r>
          </w:p>
          <w:p w:rsidR="00F36AE4" w:rsidRPr="00186130" w:rsidRDefault="00B84493" w:rsidP="00B84493">
            <w:pPr>
              <w:rPr>
                <w:sz w:val="18"/>
                <w:szCs w:val="18"/>
              </w:rPr>
            </w:pPr>
            <w:r w:rsidRPr="00186130">
              <w:rPr>
                <w:sz w:val="18"/>
                <w:szCs w:val="18"/>
              </w:rPr>
              <w:t xml:space="preserve">Смотри главу </w:t>
            </w:r>
            <w:r w:rsidRPr="00186130">
              <w:rPr>
                <w:sz w:val="18"/>
                <w:szCs w:val="18"/>
                <w:lang w:val="en-US"/>
              </w:rPr>
              <w:t>V</w:t>
            </w:r>
            <w:r w:rsidRPr="00186130">
              <w:rPr>
                <w:sz w:val="18"/>
                <w:szCs w:val="18"/>
              </w:rPr>
              <w:t xml:space="preserve"> настоящей документации об аукционе в электронной форме</w:t>
            </w:r>
          </w:p>
        </w:tc>
      </w:tr>
      <w:tr w:rsidR="00112D4C" w:rsidRPr="00186130" w:rsidTr="00186130">
        <w:tc>
          <w:tcPr>
            <w:tcW w:w="6023" w:type="dxa"/>
            <w:shd w:val="clear" w:color="auto" w:fill="auto"/>
          </w:tcPr>
          <w:p w:rsidR="00112D4C" w:rsidRPr="00186130" w:rsidRDefault="00112D4C" w:rsidP="00E16CFF">
            <w:pPr>
              <w:rPr>
                <w:sz w:val="18"/>
                <w:szCs w:val="18"/>
              </w:rPr>
            </w:pPr>
            <w:r w:rsidRPr="00186130">
              <w:rPr>
                <w:sz w:val="18"/>
                <w:szCs w:val="18"/>
              </w:rPr>
              <w:t>Используемый метод определения начальной (максимальной) цены контракта</w:t>
            </w:r>
            <w:r w:rsidR="00F36AE4" w:rsidRPr="00186130">
              <w:rPr>
                <w:sz w:val="18"/>
                <w:szCs w:val="18"/>
              </w:rPr>
              <w:t xml:space="preserve"> с обоснованием</w:t>
            </w:r>
            <w:r w:rsidR="00E16CFF" w:rsidRPr="00186130">
              <w:rPr>
                <w:sz w:val="18"/>
                <w:szCs w:val="18"/>
              </w:rPr>
              <w:t>:</w:t>
            </w:r>
          </w:p>
        </w:tc>
        <w:tc>
          <w:tcPr>
            <w:tcW w:w="4402" w:type="dxa"/>
            <w:shd w:val="clear" w:color="auto" w:fill="auto"/>
          </w:tcPr>
          <w:p w:rsidR="00112D4C" w:rsidRPr="00186130" w:rsidRDefault="00532BBE" w:rsidP="00112D4C">
            <w:pPr>
              <w:rPr>
                <w:color w:val="FF0000"/>
                <w:sz w:val="18"/>
                <w:szCs w:val="18"/>
              </w:rPr>
            </w:pPr>
            <w:r w:rsidRPr="00186130">
              <w:rPr>
                <w:color w:val="FF0000"/>
                <w:sz w:val="18"/>
                <w:szCs w:val="18"/>
              </w:rPr>
              <w:t xml:space="preserve"> </w:t>
            </w:r>
          </w:p>
          <w:p w:rsidR="00532BBE" w:rsidRPr="00186130" w:rsidRDefault="00001229" w:rsidP="00112D4C">
            <w:pPr>
              <w:rPr>
                <w:sz w:val="18"/>
                <w:szCs w:val="18"/>
              </w:rPr>
            </w:pPr>
            <w:r w:rsidRPr="00186130">
              <w:rPr>
                <w:sz w:val="18"/>
                <w:szCs w:val="18"/>
              </w:rPr>
              <w:t>Метод с</w:t>
            </w:r>
            <w:r w:rsidR="00226889" w:rsidRPr="00186130">
              <w:rPr>
                <w:sz w:val="18"/>
                <w:szCs w:val="18"/>
              </w:rPr>
              <w:t xml:space="preserve">опоставимых  рыночных цен </w:t>
            </w:r>
            <w:r w:rsidR="00186130">
              <w:rPr>
                <w:sz w:val="18"/>
                <w:szCs w:val="18"/>
              </w:rPr>
              <w:t>(анализ рынка)</w:t>
            </w:r>
          </w:p>
        </w:tc>
      </w:tr>
      <w:tr w:rsidR="00F36AE4" w:rsidRPr="00186130" w:rsidTr="00186130">
        <w:tc>
          <w:tcPr>
            <w:tcW w:w="6023" w:type="dxa"/>
            <w:shd w:val="clear" w:color="auto" w:fill="auto"/>
          </w:tcPr>
          <w:p w:rsidR="00F36AE4" w:rsidRPr="00186130" w:rsidRDefault="00F36AE4" w:rsidP="00E16CFF">
            <w:pPr>
              <w:rPr>
                <w:sz w:val="18"/>
                <w:szCs w:val="18"/>
              </w:rPr>
            </w:pPr>
            <w:r w:rsidRPr="00186130">
              <w:rPr>
                <w:sz w:val="18"/>
                <w:szCs w:val="18"/>
              </w:rPr>
              <w:t>Расчет начальной (максимальной) ценой контракта</w:t>
            </w:r>
          </w:p>
        </w:tc>
        <w:tc>
          <w:tcPr>
            <w:tcW w:w="4402" w:type="dxa"/>
            <w:shd w:val="clear" w:color="auto" w:fill="auto"/>
          </w:tcPr>
          <w:p w:rsidR="00F36AE4" w:rsidRPr="00186130" w:rsidRDefault="008845A4" w:rsidP="00186130">
            <w:pPr>
              <w:rPr>
                <w:sz w:val="18"/>
                <w:szCs w:val="18"/>
              </w:rPr>
            </w:pPr>
            <w:r w:rsidRPr="00186130">
              <w:rPr>
                <w:sz w:val="18"/>
                <w:szCs w:val="18"/>
              </w:rPr>
              <w:t>1152090</w:t>
            </w:r>
            <w:r w:rsidR="00532BBE" w:rsidRPr="00186130">
              <w:rPr>
                <w:sz w:val="18"/>
                <w:szCs w:val="18"/>
              </w:rPr>
              <w:t>,00</w:t>
            </w:r>
            <w:r w:rsidR="00001229" w:rsidRPr="00186130">
              <w:rPr>
                <w:sz w:val="18"/>
                <w:szCs w:val="18"/>
              </w:rPr>
              <w:t xml:space="preserve">  (</w:t>
            </w:r>
            <w:r w:rsidRPr="00186130">
              <w:rPr>
                <w:sz w:val="18"/>
                <w:szCs w:val="18"/>
              </w:rPr>
              <w:t>Один миллион сто пятьдесят две тысячи девяносто</w:t>
            </w:r>
            <w:r w:rsidR="00186130">
              <w:rPr>
                <w:sz w:val="18"/>
                <w:szCs w:val="18"/>
              </w:rPr>
              <w:t>)</w:t>
            </w:r>
            <w:r w:rsidRPr="00186130">
              <w:rPr>
                <w:sz w:val="18"/>
                <w:szCs w:val="18"/>
              </w:rPr>
              <w:t xml:space="preserve"> рублей 00 копеек</w:t>
            </w:r>
          </w:p>
        </w:tc>
      </w:tr>
    </w:tbl>
    <w:p w:rsidR="00115629" w:rsidRPr="00186130" w:rsidRDefault="00115629" w:rsidP="00115629">
      <w:pPr>
        <w:rPr>
          <w:sz w:val="16"/>
          <w:szCs w:val="16"/>
        </w:rPr>
      </w:pPr>
    </w:p>
    <w:p w:rsidR="00040D0C" w:rsidRPr="00186130" w:rsidRDefault="00040D0C" w:rsidP="00115629">
      <w:pPr>
        <w:rPr>
          <w:sz w:val="16"/>
          <w:szCs w:val="16"/>
        </w:rPr>
      </w:pPr>
    </w:p>
    <w:p w:rsidR="0084226D" w:rsidRPr="00186130" w:rsidRDefault="0084226D" w:rsidP="0084226D">
      <w:pPr>
        <w:jc w:val="both"/>
      </w:pPr>
    </w:p>
    <w:p w:rsidR="0084226D" w:rsidRPr="00186130" w:rsidRDefault="0084226D" w:rsidP="0084226D">
      <w:pPr>
        <w:jc w:val="both"/>
      </w:pPr>
    </w:p>
    <w:p w:rsidR="008845A4" w:rsidRPr="00186130" w:rsidRDefault="008845A4" w:rsidP="008845A4">
      <w:pPr>
        <w:jc w:val="center"/>
      </w:pPr>
      <w:r w:rsidRPr="00186130">
        <w:t>Обоснование начальной (максимальной) цены контракта (в рублях)</w:t>
      </w:r>
    </w:p>
    <w:p w:rsidR="008845A4" w:rsidRPr="00186130" w:rsidRDefault="008845A4" w:rsidP="008845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715"/>
        <w:gridCol w:w="733"/>
        <w:gridCol w:w="769"/>
        <w:gridCol w:w="1371"/>
        <w:gridCol w:w="1371"/>
        <w:gridCol w:w="1542"/>
        <w:gridCol w:w="1085"/>
        <w:gridCol w:w="1056"/>
      </w:tblGrid>
      <w:tr w:rsidR="00186130" w:rsidTr="00E70398">
        <w:tc>
          <w:tcPr>
            <w:tcW w:w="667" w:type="dxa"/>
          </w:tcPr>
          <w:p w:rsidR="00186130" w:rsidRPr="00C61381" w:rsidRDefault="00186130" w:rsidP="00E70398">
            <w:pPr>
              <w:jc w:val="center"/>
            </w:pPr>
            <w:r w:rsidRPr="00C61381">
              <w:t>№ п/п</w:t>
            </w:r>
          </w:p>
        </w:tc>
        <w:tc>
          <w:tcPr>
            <w:tcW w:w="1715" w:type="dxa"/>
          </w:tcPr>
          <w:p w:rsidR="00186130" w:rsidRPr="00C61381" w:rsidRDefault="00186130" w:rsidP="00E70398">
            <w:pPr>
              <w:jc w:val="center"/>
            </w:pPr>
            <w:r w:rsidRPr="00C61381">
              <w:t>Наименование</w:t>
            </w:r>
          </w:p>
          <w:p w:rsidR="00186130" w:rsidRPr="00C61381" w:rsidRDefault="00186130" w:rsidP="00E70398">
            <w:pPr>
              <w:jc w:val="center"/>
            </w:pPr>
            <w:r w:rsidRPr="00C61381">
              <w:t>продукции</w:t>
            </w:r>
          </w:p>
        </w:tc>
        <w:tc>
          <w:tcPr>
            <w:tcW w:w="755" w:type="dxa"/>
          </w:tcPr>
          <w:p w:rsidR="00186130" w:rsidRPr="00C61381" w:rsidRDefault="00186130" w:rsidP="00E70398">
            <w:pPr>
              <w:jc w:val="center"/>
            </w:pPr>
            <w:r w:rsidRPr="00C61381">
              <w:t>Ед.</w:t>
            </w:r>
          </w:p>
          <w:p w:rsidR="00186130" w:rsidRPr="00C61381" w:rsidRDefault="00186130" w:rsidP="00E70398">
            <w:pPr>
              <w:jc w:val="center"/>
            </w:pPr>
            <w:r w:rsidRPr="00C61381">
              <w:t>изм.</w:t>
            </w:r>
          </w:p>
        </w:tc>
        <w:tc>
          <w:tcPr>
            <w:tcW w:w="789" w:type="dxa"/>
          </w:tcPr>
          <w:p w:rsidR="00186130" w:rsidRPr="00C61381" w:rsidRDefault="00186130" w:rsidP="00E70398">
            <w:pPr>
              <w:jc w:val="center"/>
            </w:pPr>
            <w:r w:rsidRPr="00C61381">
              <w:t>Кол-</w:t>
            </w:r>
          </w:p>
          <w:p w:rsidR="00186130" w:rsidRPr="00C61381" w:rsidRDefault="00186130" w:rsidP="00E70398">
            <w:pPr>
              <w:jc w:val="center"/>
            </w:pPr>
            <w:r w:rsidRPr="00C61381">
              <w:t>во</w:t>
            </w:r>
          </w:p>
        </w:tc>
        <w:tc>
          <w:tcPr>
            <w:tcW w:w="1371" w:type="dxa"/>
          </w:tcPr>
          <w:p w:rsidR="00186130" w:rsidRPr="00C61381" w:rsidRDefault="00186130" w:rsidP="00E70398">
            <w:pPr>
              <w:jc w:val="center"/>
            </w:pPr>
            <w:r w:rsidRPr="00C61381">
              <w:t>Поставщик</w:t>
            </w:r>
          </w:p>
          <w:p w:rsidR="00186130" w:rsidRPr="00C61381" w:rsidRDefault="00186130" w:rsidP="00E70398">
            <w:pPr>
              <w:jc w:val="center"/>
            </w:pPr>
            <w:r w:rsidRPr="00C61381">
              <w:t>ООО «РосКом» Цена за ед.</w:t>
            </w:r>
          </w:p>
        </w:tc>
        <w:tc>
          <w:tcPr>
            <w:tcW w:w="1371" w:type="dxa"/>
          </w:tcPr>
          <w:p w:rsidR="00186130" w:rsidRPr="00C61381" w:rsidRDefault="00186130" w:rsidP="00E70398">
            <w:pPr>
              <w:jc w:val="center"/>
            </w:pPr>
            <w:r w:rsidRPr="00C61381">
              <w:t>Поставщик</w:t>
            </w:r>
          </w:p>
          <w:p w:rsidR="00186130" w:rsidRPr="00C61381" w:rsidRDefault="00186130" w:rsidP="00E70398">
            <w:pPr>
              <w:jc w:val="center"/>
            </w:pPr>
            <w:r w:rsidRPr="00C61381">
              <w:t>ООО ПТФ «Комхор» Цена за ед.</w:t>
            </w:r>
          </w:p>
        </w:tc>
        <w:tc>
          <w:tcPr>
            <w:tcW w:w="1542" w:type="dxa"/>
          </w:tcPr>
          <w:p w:rsidR="00186130" w:rsidRPr="00C61381" w:rsidRDefault="00186130" w:rsidP="00E70398">
            <w:pPr>
              <w:jc w:val="center"/>
            </w:pPr>
            <w:r>
              <w:t>Поставщик ООО «Нерудторг» Цена за ед.</w:t>
            </w:r>
          </w:p>
        </w:tc>
        <w:tc>
          <w:tcPr>
            <w:tcW w:w="1088" w:type="dxa"/>
          </w:tcPr>
          <w:p w:rsidR="00186130" w:rsidRPr="00C61381" w:rsidRDefault="00186130" w:rsidP="00E70398">
            <w:pPr>
              <w:jc w:val="center"/>
            </w:pPr>
            <w:r w:rsidRPr="00C61381">
              <w:t>Средняя цена за ед.</w:t>
            </w:r>
          </w:p>
        </w:tc>
        <w:tc>
          <w:tcPr>
            <w:tcW w:w="983" w:type="dxa"/>
          </w:tcPr>
          <w:p w:rsidR="00186130" w:rsidRPr="00C61381" w:rsidRDefault="00186130" w:rsidP="00E70398">
            <w:pPr>
              <w:ind w:right="34"/>
              <w:jc w:val="center"/>
            </w:pPr>
            <w:r w:rsidRPr="00C61381">
              <w:t>Сумма</w:t>
            </w:r>
          </w:p>
        </w:tc>
      </w:tr>
      <w:tr w:rsidR="00186130" w:rsidTr="00E70398">
        <w:tc>
          <w:tcPr>
            <w:tcW w:w="667" w:type="dxa"/>
          </w:tcPr>
          <w:p w:rsidR="00186130" w:rsidRPr="00C61381" w:rsidRDefault="00186130" w:rsidP="00E70398">
            <w:pPr>
              <w:jc w:val="center"/>
            </w:pPr>
            <w:r w:rsidRPr="00C61381">
              <w:t>1</w:t>
            </w:r>
          </w:p>
        </w:tc>
        <w:tc>
          <w:tcPr>
            <w:tcW w:w="1715" w:type="dxa"/>
          </w:tcPr>
          <w:p w:rsidR="00186130" w:rsidRPr="00C61381" w:rsidRDefault="00186130" w:rsidP="00E70398">
            <w:pPr>
              <w:jc w:val="center"/>
            </w:pPr>
            <w:r w:rsidRPr="00C61381">
              <w:t>Каменный уголь</w:t>
            </w:r>
          </w:p>
        </w:tc>
        <w:tc>
          <w:tcPr>
            <w:tcW w:w="755" w:type="dxa"/>
          </w:tcPr>
          <w:p w:rsidR="00186130" w:rsidRPr="00C61381" w:rsidRDefault="00186130" w:rsidP="00E70398">
            <w:pPr>
              <w:jc w:val="center"/>
            </w:pPr>
            <w:r w:rsidRPr="00C61381">
              <w:t>тн</w:t>
            </w:r>
          </w:p>
        </w:tc>
        <w:tc>
          <w:tcPr>
            <w:tcW w:w="789" w:type="dxa"/>
          </w:tcPr>
          <w:p w:rsidR="00186130" w:rsidRPr="00C61381" w:rsidRDefault="00186130" w:rsidP="00E70398">
            <w:pPr>
              <w:jc w:val="center"/>
            </w:pPr>
            <w:r w:rsidRPr="00C61381">
              <w:t>270</w:t>
            </w:r>
          </w:p>
        </w:tc>
        <w:tc>
          <w:tcPr>
            <w:tcW w:w="1371" w:type="dxa"/>
          </w:tcPr>
          <w:p w:rsidR="00186130" w:rsidRPr="00C61381" w:rsidRDefault="00186130" w:rsidP="00E70398">
            <w:pPr>
              <w:jc w:val="center"/>
            </w:pPr>
            <w:r w:rsidRPr="00C61381">
              <w:t>4000</w:t>
            </w:r>
          </w:p>
        </w:tc>
        <w:tc>
          <w:tcPr>
            <w:tcW w:w="1371" w:type="dxa"/>
          </w:tcPr>
          <w:p w:rsidR="00186130" w:rsidRPr="00C61381" w:rsidRDefault="00186130" w:rsidP="00E70398">
            <w:pPr>
              <w:jc w:val="center"/>
            </w:pPr>
            <w:r w:rsidRPr="00C61381">
              <w:t>3800</w:t>
            </w:r>
          </w:p>
        </w:tc>
        <w:tc>
          <w:tcPr>
            <w:tcW w:w="1542" w:type="dxa"/>
          </w:tcPr>
          <w:p w:rsidR="00186130" w:rsidRPr="00C61381" w:rsidRDefault="00186130" w:rsidP="00E70398">
            <w:pPr>
              <w:jc w:val="center"/>
            </w:pPr>
            <w:r>
              <w:t>5000</w:t>
            </w:r>
          </w:p>
        </w:tc>
        <w:tc>
          <w:tcPr>
            <w:tcW w:w="1088" w:type="dxa"/>
          </w:tcPr>
          <w:p w:rsidR="00186130" w:rsidRPr="00C61381" w:rsidRDefault="00186130" w:rsidP="00E70398">
            <w:pPr>
              <w:jc w:val="center"/>
            </w:pPr>
            <w:r>
              <w:t>4267</w:t>
            </w:r>
          </w:p>
        </w:tc>
        <w:tc>
          <w:tcPr>
            <w:tcW w:w="983" w:type="dxa"/>
          </w:tcPr>
          <w:p w:rsidR="00186130" w:rsidRPr="00C61381" w:rsidRDefault="00186130" w:rsidP="00E70398">
            <w:pPr>
              <w:jc w:val="center"/>
            </w:pPr>
            <w:r>
              <w:t>1152090</w:t>
            </w:r>
          </w:p>
        </w:tc>
      </w:tr>
    </w:tbl>
    <w:p w:rsidR="008845A4" w:rsidRPr="00186130" w:rsidRDefault="008845A4" w:rsidP="008845A4">
      <w:pPr>
        <w:jc w:val="center"/>
      </w:pPr>
    </w:p>
    <w:p w:rsidR="008845A4" w:rsidRPr="00186130" w:rsidRDefault="008845A4" w:rsidP="008845A4">
      <w:r w:rsidRPr="00186130">
        <w:t>Дата подготовки обоснования начальной (максимальной) цены контракта: 10.07.2014 года</w:t>
      </w:r>
    </w:p>
    <w:p w:rsidR="008845A4" w:rsidRPr="00186130" w:rsidRDefault="008845A4" w:rsidP="008845A4">
      <w:r w:rsidRPr="00186130">
        <w:t>Контрактный управляющий:</w:t>
      </w:r>
    </w:p>
    <w:p w:rsidR="00186130" w:rsidRPr="00186130" w:rsidRDefault="00186130" w:rsidP="008845A4">
      <w:pPr>
        <w:rPr>
          <w:sz w:val="20"/>
          <w:szCs w:val="20"/>
        </w:rPr>
      </w:pPr>
      <w:r w:rsidRPr="00186130">
        <w:t xml:space="preserve">           </w:t>
      </w:r>
      <w:r w:rsidRPr="00186130">
        <w:rPr>
          <w:sz w:val="20"/>
          <w:szCs w:val="20"/>
        </w:rPr>
        <w:t>(должность)</w:t>
      </w:r>
    </w:p>
    <w:p w:rsidR="008845A4" w:rsidRPr="00186130" w:rsidRDefault="008845A4" w:rsidP="008845A4">
      <w:r w:rsidRPr="00186130">
        <w:t>_______________ / Халдина Л.</w:t>
      </w:r>
      <w:r w:rsidR="00186130" w:rsidRPr="00186130">
        <w:t xml:space="preserve"> </w:t>
      </w:r>
      <w:r w:rsidRPr="00186130">
        <w:t>М.</w:t>
      </w:r>
    </w:p>
    <w:p w:rsidR="00186130" w:rsidRPr="00186130" w:rsidRDefault="00186130" w:rsidP="008845A4">
      <w:pPr>
        <w:rPr>
          <w:sz w:val="20"/>
          <w:szCs w:val="20"/>
        </w:rPr>
      </w:pPr>
      <w:r w:rsidRPr="00186130">
        <w:t xml:space="preserve">          </w:t>
      </w:r>
      <w:r w:rsidRPr="00186130">
        <w:rPr>
          <w:sz w:val="20"/>
          <w:szCs w:val="20"/>
        </w:rPr>
        <w:t>(подпись   /   расшифровка подписи)</w:t>
      </w:r>
    </w:p>
    <w:p w:rsidR="00186130" w:rsidRPr="00186130" w:rsidRDefault="00186130" w:rsidP="008845A4">
      <w:r w:rsidRPr="00186130">
        <w:t>«24» июля 2014 г.</w:t>
      </w:r>
    </w:p>
    <w:p w:rsidR="0084226D" w:rsidRPr="00186130" w:rsidRDefault="0084226D" w:rsidP="0084226D">
      <w:pPr>
        <w:jc w:val="both"/>
      </w:pPr>
    </w:p>
    <w:p w:rsidR="0084226D" w:rsidRPr="00186130" w:rsidRDefault="0084226D" w:rsidP="0084226D">
      <w:pPr>
        <w:jc w:val="both"/>
      </w:pPr>
    </w:p>
    <w:p w:rsidR="0084226D" w:rsidRDefault="0084226D" w:rsidP="0084226D">
      <w:pPr>
        <w:jc w:val="both"/>
      </w:pPr>
    </w:p>
    <w:p w:rsidR="0084226D" w:rsidRDefault="0084226D" w:rsidP="0084226D">
      <w:pPr>
        <w:jc w:val="both"/>
      </w:pPr>
    </w:p>
    <w:p w:rsidR="0084226D" w:rsidRDefault="0084226D" w:rsidP="0084226D">
      <w:pPr>
        <w:jc w:val="both"/>
      </w:pPr>
    </w:p>
    <w:p w:rsidR="0084226D" w:rsidRDefault="0084226D" w:rsidP="0084226D">
      <w:pPr>
        <w:jc w:val="both"/>
      </w:pPr>
    </w:p>
    <w:p w:rsidR="0084226D" w:rsidRDefault="0084226D" w:rsidP="0084226D">
      <w:pPr>
        <w:jc w:val="both"/>
      </w:pPr>
    </w:p>
    <w:tbl>
      <w:tblPr>
        <w:tblW w:w="9639" w:type="dxa"/>
        <w:tblInd w:w="108" w:type="dxa"/>
        <w:tblLook w:val="01E0"/>
      </w:tblPr>
      <w:tblGrid>
        <w:gridCol w:w="4678"/>
        <w:gridCol w:w="4961"/>
      </w:tblGrid>
      <w:tr w:rsidR="0084226D" w:rsidRPr="00A73226">
        <w:trPr>
          <w:trHeight w:val="70"/>
        </w:trPr>
        <w:tc>
          <w:tcPr>
            <w:tcW w:w="4678" w:type="dxa"/>
          </w:tcPr>
          <w:p w:rsidR="0084226D" w:rsidRPr="00A73226" w:rsidRDefault="0084226D" w:rsidP="003401FC">
            <w:pPr>
              <w:pStyle w:val="afff"/>
              <w:rPr>
                <w:szCs w:val="24"/>
              </w:rPr>
            </w:pPr>
          </w:p>
        </w:tc>
        <w:tc>
          <w:tcPr>
            <w:tcW w:w="4961" w:type="dxa"/>
            <w:tcBorders>
              <w:left w:val="nil"/>
            </w:tcBorders>
          </w:tcPr>
          <w:p w:rsidR="0084226D" w:rsidRPr="00A73226" w:rsidRDefault="0084226D" w:rsidP="003401FC">
            <w:pPr>
              <w:pStyle w:val="afff"/>
              <w:rPr>
                <w:szCs w:val="24"/>
              </w:rPr>
            </w:pPr>
          </w:p>
        </w:tc>
      </w:tr>
    </w:tbl>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p w:rsidR="00001229" w:rsidRDefault="00001229" w:rsidP="00115629">
      <w:pPr>
        <w:rPr>
          <w:rFonts w:ascii="Verdana" w:hAnsi="Verdana"/>
          <w:sz w:val="16"/>
          <w:szCs w:val="16"/>
        </w:rPr>
      </w:pPr>
    </w:p>
    <w:tbl>
      <w:tblPr>
        <w:tblW w:w="16020" w:type="dxa"/>
        <w:tblInd w:w="108" w:type="dxa"/>
        <w:tblLook w:val="0000"/>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1"/>
        <w:gridCol w:w="281"/>
        <w:gridCol w:w="281"/>
        <w:gridCol w:w="280"/>
        <w:gridCol w:w="280"/>
        <w:gridCol w:w="280"/>
        <w:gridCol w:w="280"/>
        <w:gridCol w:w="293"/>
        <w:gridCol w:w="293"/>
        <w:gridCol w:w="293"/>
        <w:gridCol w:w="294"/>
        <w:gridCol w:w="281"/>
        <w:gridCol w:w="281"/>
        <w:gridCol w:w="281"/>
        <w:gridCol w:w="281"/>
        <w:gridCol w:w="280"/>
        <w:gridCol w:w="280"/>
        <w:gridCol w:w="280"/>
        <w:gridCol w:w="280"/>
        <w:gridCol w:w="280"/>
        <w:gridCol w:w="280"/>
        <w:gridCol w:w="280"/>
        <w:gridCol w:w="280"/>
        <w:gridCol w:w="280"/>
        <w:gridCol w:w="280"/>
        <w:gridCol w:w="280"/>
        <w:gridCol w:w="280"/>
      </w:tblGrid>
      <w:tr w:rsidR="00040D0C" w:rsidRPr="00040D0C">
        <w:trPr>
          <w:trHeight w:val="240"/>
        </w:trPr>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93"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93"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93"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94"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1"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c>
          <w:tcPr>
            <w:tcW w:w="280" w:type="dxa"/>
            <w:tcBorders>
              <w:top w:val="nil"/>
              <w:left w:val="nil"/>
              <w:bottom w:val="nil"/>
              <w:right w:val="nil"/>
            </w:tcBorders>
            <w:shd w:val="clear" w:color="auto" w:fill="auto"/>
            <w:noWrap/>
            <w:vAlign w:val="bottom"/>
          </w:tcPr>
          <w:p w:rsidR="00040D0C" w:rsidRPr="00040D0C" w:rsidRDefault="00040D0C" w:rsidP="00040D0C">
            <w:pPr>
              <w:rPr>
                <w:rFonts w:ascii="Verdana" w:hAnsi="Verdana"/>
                <w:sz w:val="16"/>
                <w:szCs w:val="16"/>
              </w:rPr>
            </w:pPr>
          </w:p>
        </w:tc>
      </w:tr>
    </w:tbl>
    <w:p w:rsidR="000E27E9" w:rsidRPr="00B9657C" w:rsidRDefault="00C42DBC" w:rsidP="00BC5439">
      <w:pPr>
        <w:pStyle w:val="1"/>
        <w:numPr>
          <w:ilvl w:val="0"/>
          <w:numId w:val="0"/>
        </w:numPr>
        <w:jc w:val="center"/>
        <w:rPr>
          <w:rFonts w:ascii="Courier New" w:hAnsi="Courier New" w:cs="Courier New"/>
          <w:b/>
          <w:sz w:val="18"/>
          <w:szCs w:val="18"/>
        </w:rPr>
      </w:pPr>
      <w:bookmarkStart w:id="202" w:name="_Toc378838892"/>
      <w:bookmarkEnd w:id="199"/>
      <w:bookmarkEnd w:id="200"/>
      <w:bookmarkEnd w:id="201"/>
      <w:r w:rsidRPr="00B9657C">
        <w:rPr>
          <w:rFonts w:ascii="Courier New" w:hAnsi="Courier New" w:cs="Courier New"/>
          <w:b/>
          <w:sz w:val="18"/>
          <w:szCs w:val="18"/>
        </w:rPr>
        <w:lastRenderedPageBreak/>
        <w:t xml:space="preserve">ГЛАВА </w:t>
      </w:r>
      <w:r w:rsidRPr="00B9657C">
        <w:rPr>
          <w:rFonts w:ascii="Courier New" w:hAnsi="Courier New" w:cs="Courier New"/>
          <w:b/>
          <w:sz w:val="18"/>
          <w:szCs w:val="18"/>
          <w:lang w:val="en-US"/>
        </w:rPr>
        <w:t>IV</w:t>
      </w:r>
      <w:r w:rsidRPr="00B9657C">
        <w:rPr>
          <w:rFonts w:ascii="Courier New" w:hAnsi="Courier New" w:cs="Courier New"/>
          <w:b/>
          <w:sz w:val="18"/>
          <w:szCs w:val="18"/>
        </w:rPr>
        <w:t xml:space="preserve">. </w:t>
      </w:r>
      <w:r w:rsidR="00C203CD" w:rsidRPr="00B9657C">
        <w:rPr>
          <w:rFonts w:ascii="Courier New" w:hAnsi="Courier New" w:cs="Courier New"/>
          <w:b/>
          <w:sz w:val="18"/>
          <w:szCs w:val="18"/>
        </w:rPr>
        <w:t>ПОРЯДОК</w:t>
      </w:r>
      <w:r w:rsidR="000E27E9" w:rsidRPr="00B9657C">
        <w:rPr>
          <w:rFonts w:ascii="Courier New" w:hAnsi="Courier New" w:cs="Courier New"/>
          <w:b/>
          <w:sz w:val="18"/>
          <w:szCs w:val="18"/>
        </w:rPr>
        <w:t xml:space="preserve"> ПРОВЕДЕНИЯ </w:t>
      </w:r>
      <w:bookmarkEnd w:id="189"/>
      <w:bookmarkEnd w:id="190"/>
      <w:bookmarkEnd w:id="191"/>
      <w:bookmarkEnd w:id="192"/>
      <w:bookmarkEnd w:id="193"/>
      <w:r w:rsidR="002F446A" w:rsidRPr="00B9657C">
        <w:rPr>
          <w:rFonts w:ascii="Courier New" w:hAnsi="Courier New" w:cs="Courier New"/>
          <w:b/>
          <w:sz w:val="18"/>
          <w:szCs w:val="18"/>
        </w:rPr>
        <w:t xml:space="preserve"> ЭЛЕКТРОННО</w:t>
      </w:r>
      <w:bookmarkEnd w:id="202"/>
      <w:r w:rsidR="00847160">
        <w:rPr>
          <w:rFonts w:ascii="Courier New" w:hAnsi="Courier New" w:cs="Courier New"/>
          <w:b/>
          <w:sz w:val="18"/>
          <w:szCs w:val="18"/>
        </w:rPr>
        <w:t xml:space="preserve">ГО АУКЦИОНА </w:t>
      </w:r>
    </w:p>
    <w:p w:rsidR="000E27E9" w:rsidRPr="00B9657C" w:rsidRDefault="000E27E9" w:rsidP="000E27E9">
      <w:pPr>
        <w:ind w:firstLine="540"/>
        <w:rPr>
          <w:rFonts w:ascii="Courier New" w:hAnsi="Courier New" w:cs="Courier New"/>
          <w:b/>
          <w:sz w:val="18"/>
          <w:szCs w:val="18"/>
        </w:rPr>
      </w:pPr>
    </w:p>
    <w:p w:rsidR="00C02488" w:rsidRPr="00B9657C" w:rsidRDefault="00366A27" w:rsidP="002F446A">
      <w:pPr>
        <w:autoSpaceDE w:val="0"/>
        <w:autoSpaceDN w:val="0"/>
        <w:adjustRightInd w:val="0"/>
        <w:ind w:firstLine="540"/>
        <w:jc w:val="both"/>
        <w:rPr>
          <w:rFonts w:ascii="Courier New" w:hAnsi="Courier New" w:cs="Courier New"/>
          <w:bCs/>
          <w:color w:val="000000"/>
          <w:sz w:val="18"/>
          <w:szCs w:val="18"/>
        </w:rPr>
      </w:pPr>
      <w:bookmarkStart w:id="203" w:name="_Toc214092494"/>
      <w:r w:rsidRPr="00B9657C">
        <w:rPr>
          <w:rFonts w:ascii="Courier New" w:hAnsi="Courier New" w:cs="Courier New"/>
          <w:bCs/>
          <w:color w:val="000000"/>
          <w:sz w:val="18"/>
          <w:szCs w:val="18"/>
        </w:rPr>
        <w:t>А</w:t>
      </w:r>
      <w:r w:rsidR="00C02488" w:rsidRPr="00B9657C">
        <w:rPr>
          <w:rFonts w:ascii="Courier New" w:hAnsi="Courier New" w:cs="Courier New"/>
          <w:bCs/>
          <w:color w:val="000000"/>
          <w:sz w:val="18"/>
          <w:szCs w:val="18"/>
        </w:rPr>
        <w:t>укцион проводится на площадке оператора в соответствии с регламентом электронной площадки, при этом:</w:t>
      </w:r>
    </w:p>
    <w:p w:rsidR="00133D05" w:rsidRPr="00B9657C" w:rsidRDefault="00C02488" w:rsidP="002F446A">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 xml:space="preserve">1. </w:t>
      </w:r>
      <w:r w:rsidR="002F446A" w:rsidRPr="00B9657C">
        <w:rPr>
          <w:rFonts w:ascii="Courier New" w:hAnsi="Courier New" w:cs="Courier New"/>
          <w:bCs/>
          <w:color w:val="000000"/>
          <w:sz w:val="18"/>
          <w:szCs w:val="18"/>
        </w:rPr>
        <w:t xml:space="preserve">В аукционе могут участвовать только </w:t>
      </w:r>
      <w:r w:rsidR="00366A27" w:rsidRPr="00B9657C">
        <w:rPr>
          <w:rFonts w:ascii="Courier New" w:hAnsi="Courier New" w:cs="Courier New"/>
          <w:bCs/>
          <w:color w:val="000000"/>
          <w:sz w:val="18"/>
          <w:szCs w:val="18"/>
        </w:rPr>
        <w:t>аккредитованные</w:t>
      </w:r>
      <w:r w:rsidR="0090715D" w:rsidRPr="00B9657C">
        <w:rPr>
          <w:rFonts w:ascii="Courier New" w:hAnsi="Courier New" w:cs="Courier New"/>
          <w:bCs/>
          <w:color w:val="000000"/>
          <w:sz w:val="18"/>
          <w:szCs w:val="18"/>
        </w:rPr>
        <w:t xml:space="preserve"> на электронной площадке</w:t>
      </w:r>
      <w:r w:rsidR="00366A27" w:rsidRPr="00B9657C">
        <w:rPr>
          <w:rFonts w:ascii="Courier New" w:hAnsi="Courier New" w:cs="Courier New"/>
          <w:bCs/>
          <w:color w:val="000000"/>
          <w:sz w:val="18"/>
          <w:szCs w:val="18"/>
        </w:rPr>
        <w:t xml:space="preserve"> и допущенные к участию в таком аукционе его участники.</w:t>
      </w:r>
    </w:p>
    <w:p w:rsidR="002F446A" w:rsidRPr="00B9657C" w:rsidRDefault="00133D05" w:rsidP="002F446A">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 xml:space="preserve">2. Аукцион </w:t>
      </w:r>
      <w:r w:rsidRPr="00B9657C">
        <w:rPr>
          <w:rFonts w:ascii="Courier New" w:hAnsi="Courier New" w:cs="Courier New"/>
          <w:sz w:val="18"/>
          <w:szCs w:val="18"/>
        </w:rPr>
        <w:t>проводится путем снижения начальной (максимальной) цены контракта, указанной в извещении о проведении такого аукциона.</w:t>
      </w:r>
      <w:r w:rsidRPr="00B9657C" w:rsidDel="00366A27">
        <w:rPr>
          <w:rFonts w:ascii="Courier New" w:hAnsi="Courier New" w:cs="Courier New"/>
          <w:bCs/>
          <w:color w:val="000000"/>
          <w:sz w:val="18"/>
          <w:szCs w:val="18"/>
        </w:rPr>
        <w:t xml:space="preserve"> </w:t>
      </w:r>
    </w:p>
    <w:p w:rsidR="002F446A" w:rsidRPr="00B9657C" w:rsidRDefault="002F446A" w:rsidP="002F446A">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 xml:space="preserve">2. </w:t>
      </w:r>
      <w:r w:rsidR="00E16CFF" w:rsidRPr="00B9657C">
        <w:rPr>
          <w:rFonts w:ascii="Courier New" w:hAnsi="Courier New" w:cs="Courier New"/>
          <w:bCs/>
          <w:color w:val="000000"/>
          <w:sz w:val="18"/>
          <w:szCs w:val="18"/>
        </w:rPr>
        <w:t xml:space="preserve">Величина снижения начальной (максимальной) цены контракта (далее - </w:t>
      </w:r>
      <w:r w:rsidRPr="00B9657C">
        <w:rPr>
          <w:rFonts w:ascii="Courier New" w:hAnsi="Courier New" w:cs="Courier New"/>
          <w:bCs/>
          <w:color w:val="000000"/>
          <w:sz w:val="18"/>
          <w:szCs w:val="18"/>
        </w:rPr>
        <w:t>"</w:t>
      </w:r>
      <w:r w:rsidR="00E16CFF" w:rsidRPr="00B9657C">
        <w:rPr>
          <w:rFonts w:ascii="Courier New" w:hAnsi="Courier New" w:cs="Courier New"/>
          <w:bCs/>
          <w:color w:val="000000"/>
          <w:sz w:val="18"/>
          <w:szCs w:val="18"/>
        </w:rPr>
        <w:t>ш</w:t>
      </w:r>
      <w:r w:rsidRPr="00B9657C">
        <w:rPr>
          <w:rFonts w:ascii="Courier New" w:hAnsi="Courier New" w:cs="Courier New"/>
          <w:bCs/>
          <w:color w:val="000000"/>
          <w:sz w:val="18"/>
          <w:szCs w:val="18"/>
        </w:rPr>
        <w:t xml:space="preserve">аг аукциона" составляет </w:t>
      </w:r>
      <w:r w:rsidRPr="00B9657C">
        <w:rPr>
          <w:rFonts w:ascii="Courier New" w:hAnsi="Courier New" w:cs="Courier New"/>
          <w:bCs/>
          <w:sz w:val="18"/>
          <w:szCs w:val="18"/>
        </w:rPr>
        <w:t xml:space="preserve">от 0,5 до </w:t>
      </w:r>
      <w:r w:rsidR="00D66D0B" w:rsidRPr="00B9657C">
        <w:rPr>
          <w:rFonts w:ascii="Courier New" w:hAnsi="Courier New" w:cs="Courier New"/>
          <w:bCs/>
          <w:sz w:val="18"/>
          <w:szCs w:val="18"/>
        </w:rPr>
        <w:t>5</w:t>
      </w:r>
      <w:r w:rsidR="00D66D0B" w:rsidRPr="00B9657C">
        <w:rPr>
          <w:rFonts w:ascii="Courier New" w:hAnsi="Courier New" w:cs="Courier New"/>
          <w:bCs/>
          <w:color w:val="000000"/>
          <w:sz w:val="18"/>
          <w:szCs w:val="18"/>
        </w:rPr>
        <w:t xml:space="preserve"> </w:t>
      </w:r>
      <w:r w:rsidRPr="00B9657C">
        <w:rPr>
          <w:rFonts w:ascii="Courier New" w:hAnsi="Courier New" w:cs="Courier New"/>
          <w:bCs/>
          <w:color w:val="000000"/>
          <w:sz w:val="18"/>
          <w:szCs w:val="18"/>
        </w:rPr>
        <w:t>процент</w:t>
      </w:r>
      <w:r w:rsidR="00E4722B" w:rsidRPr="00B9657C">
        <w:rPr>
          <w:rFonts w:ascii="Courier New" w:hAnsi="Courier New" w:cs="Courier New"/>
          <w:bCs/>
          <w:color w:val="000000"/>
          <w:sz w:val="18"/>
          <w:szCs w:val="18"/>
        </w:rPr>
        <w:t>ов</w:t>
      </w:r>
      <w:r w:rsidRPr="00B9657C">
        <w:rPr>
          <w:rFonts w:ascii="Courier New" w:hAnsi="Courier New" w:cs="Courier New"/>
          <w:bCs/>
          <w:color w:val="000000"/>
          <w:sz w:val="18"/>
          <w:szCs w:val="18"/>
        </w:rPr>
        <w:t xml:space="preserve"> начальной (максимальной) цены контракта.</w:t>
      </w:r>
    </w:p>
    <w:p w:rsidR="002F446A" w:rsidRPr="00B9657C" w:rsidRDefault="002F446A" w:rsidP="002F446A">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 xml:space="preserve">3. При проведении аукциона </w:t>
      </w:r>
      <w:r w:rsidR="00133D05" w:rsidRPr="00B9657C">
        <w:rPr>
          <w:rFonts w:ascii="Courier New" w:hAnsi="Courier New" w:cs="Courier New"/>
          <w:bCs/>
          <w:color w:val="000000"/>
          <w:sz w:val="18"/>
          <w:szCs w:val="18"/>
        </w:rPr>
        <w:t xml:space="preserve">его </w:t>
      </w:r>
      <w:r w:rsidRPr="00B9657C">
        <w:rPr>
          <w:rFonts w:ascii="Courier New" w:hAnsi="Courier New" w:cs="Courier New"/>
          <w:bCs/>
          <w:color w:val="000000"/>
          <w:sz w:val="18"/>
          <w:szCs w:val="18"/>
        </w:rPr>
        <w:t>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85EE5" w:rsidRPr="00B9657C" w:rsidRDefault="005F2ADF" w:rsidP="00FB645A">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4</w:t>
      </w:r>
      <w:r w:rsidR="00C85EE5" w:rsidRPr="00B9657C">
        <w:rPr>
          <w:rFonts w:ascii="Courier New" w:hAnsi="Courier New" w:cs="Courier New"/>
          <w:sz w:val="18"/>
          <w:szCs w:val="18"/>
        </w:rPr>
        <w:t>.</w:t>
      </w:r>
      <w:bookmarkStart w:id="204" w:name="Par1"/>
      <w:bookmarkEnd w:id="204"/>
      <w:r w:rsidR="00133D05" w:rsidRPr="00B9657C">
        <w:rPr>
          <w:rFonts w:ascii="Courier New" w:hAnsi="Courier New" w:cs="Courier New"/>
          <w:sz w:val="18"/>
          <w:szCs w:val="18"/>
        </w:rPr>
        <w:t xml:space="preserve"> </w:t>
      </w:r>
      <w:r w:rsidR="00C85EE5" w:rsidRPr="00B9657C">
        <w:rPr>
          <w:rFonts w:ascii="Courier New" w:hAnsi="Courier New" w:cs="Courier New"/>
          <w:sz w:val="18"/>
          <w:szCs w:val="18"/>
        </w:rPr>
        <w:t xml:space="preserve">Участники аукциона также вправе подать предложения о цене контракта независимо от "шага аукциона" при условии соблюдения требований, предусмотренных п. </w:t>
      </w:r>
      <w:r w:rsidRPr="00B9657C">
        <w:rPr>
          <w:rFonts w:ascii="Courier New" w:hAnsi="Courier New" w:cs="Courier New"/>
          <w:sz w:val="18"/>
          <w:szCs w:val="18"/>
        </w:rPr>
        <w:t>5</w:t>
      </w:r>
      <w:r w:rsidR="00C85EE5" w:rsidRPr="00B9657C">
        <w:rPr>
          <w:rFonts w:ascii="Courier New" w:hAnsi="Courier New" w:cs="Courier New"/>
          <w:sz w:val="18"/>
          <w:szCs w:val="18"/>
        </w:rPr>
        <w:t xml:space="preserve"> </w:t>
      </w:r>
      <w:r w:rsidR="000D77BB" w:rsidRPr="00B9657C">
        <w:rPr>
          <w:rFonts w:ascii="Courier New" w:hAnsi="Courier New" w:cs="Courier New"/>
          <w:sz w:val="18"/>
          <w:szCs w:val="18"/>
        </w:rPr>
        <w:t>Г</w:t>
      </w:r>
      <w:r w:rsidRPr="00B9657C">
        <w:rPr>
          <w:rFonts w:ascii="Courier New" w:hAnsi="Courier New" w:cs="Courier New"/>
          <w:sz w:val="18"/>
          <w:szCs w:val="18"/>
        </w:rPr>
        <w:t xml:space="preserve">лавы </w:t>
      </w:r>
      <w:r w:rsidR="00F23267" w:rsidRPr="00B9657C">
        <w:rPr>
          <w:rFonts w:ascii="Courier New" w:hAnsi="Courier New" w:cs="Courier New"/>
          <w:sz w:val="18"/>
          <w:szCs w:val="18"/>
          <w:lang w:val="en-US"/>
        </w:rPr>
        <w:t>IV</w:t>
      </w:r>
      <w:r w:rsidR="00F23267" w:rsidRPr="00B9657C">
        <w:rPr>
          <w:rFonts w:ascii="Courier New" w:hAnsi="Courier New" w:cs="Courier New"/>
          <w:sz w:val="18"/>
          <w:szCs w:val="18"/>
        </w:rPr>
        <w:t xml:space="preserve"> </w:t>
      </w:r>
      <w:r w:rsidR="00C85EE5" w:rsidRPr="00B9657C">
        <w:rPr>
          <w:rFonts w:ascii="Courier New" w:hAnsi="Courier New" w:cs="Courier New"/>
          <w:sz w:val="18"/>
          <w:szCs w:val="18"/>
        </w:rPr>
        <w:t>настоящей документации</w:t>
      </w:r>
      <w:r w:rsidRPr="00B9657C">
        <w:rPr>
          <w:rFonts w:ascii="Courier New" w:hAnsi="Courier New" w:cs="Courier New"/>
          <w:bCs/>
          <w:color w:val="000000"/>
          <w:sz w:val="18"/>
          <w:szCs w:val="18"/>
        </w:rPr>
        <w:t xml:space="preserve"> об аукционе в электронной форме</w:t>
      </w:r>
      <w:r w:rsidR="00C85EE5" w:rsidRPr="00B9657C">
        <w:rPr>
          <w:rFonts w:ascii="Courier New" w:hAnsi="Courier New" w:cs="Courier New"/>
          <w:sz w:val="18"/>
          <w:szCs w:val="18"/>
        </w:rPr>
        <w:t>.</w:t>
      </w:r>
    </w:p>
    <w:p w:rsidR="00133D05" w:rsidRPr="00B9657C" w:rsidRDefault="005F2ADF" w:rsidP="00FB645A">
      <w:pPr>
        <w:keepLines/>
        <w:widowControl w:val="0"/>
        <w:suppressLineNumbers/>
        <w:suppressAutoHyphens/>
        <w:ind w:firstLine="567"/>
        <w:jc w:val="both"/>
        <w:rPr>
          <w:rFonts w:ascii="Courier New" w:hAnsi="Courier New" w:cs="Courier New"/>
          <w:sz w:val="18"/>
          <w:szCs w:val="18"/>
        </w:rPr>
      </w:pPr>
      <w:r w:rsidRPr="00B9657C">
        <w:rPr>
          <w:rFonts w:ascii="Courier New" w:hAnsi="Courier New" w:cs="Courier New"/>
          <w:sz w:val="18"/>
          <w:szCs w:val="18"/>
        </w:rPr>
        <w:t>5</w:t>
      </w:r>
      <w:r w:rsidR="00C85EE5" w:rsidRPr="00B9657C">
        <w:rPr>
          <w:rFonts w:ascii="Courier New" w:hAnsi="Courier New" w:cs="Courier New"/>
          <w:sz w:val="18"/>
          <w:szCs w:val="18"/>
        </w:rPr>
        <w:t xml:space="preserve">. </w:t>
      </w:r>
      <w:r w:rsidR="00133D05" w:rsidRPr="00B9657C">
        <w:rPr>
          <w:rFonts w:ascii="Courier New" w:hAnsi="Courier New" w:cs="Courier New"/>
          <w:sz w:val="18"/>
          <w:szCs w:val="18"/>
        </w:rPr>
        <w:t>При проведении аукциона его участники подают предложения о цене контракта с учетом следующих требований:</w:t>
      </w:r>
    </w:p>
    <w:p w:rsidR="00133D05" w:rsidRPr="00B9657C" w:rsidRDefault="00503D98"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а</w:t>
      </w:r>
      <w:r w:rsidR="00133D05" w:rsidRPr="00B9657C">
        <w:rPr>
          <w:rFonts w:ascii="Courier New" w:hAnsi="Courier New" w:cs="Courier New"/>
          <w:sz w:val="18"/>
          <w:szCs w:val="18"/>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33D05" w:rsidRPr="00B9657C" w:rsidRDefault="00503D98"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б</w:t>
      </w:r>
      <w:r w:rsidR="00133D05" w:rsidRPr="00B9657C">
        <w:rPr>
          <w:rFonts w:ascii="Courier New" w:hAnsi="Courier New" w:cs="Courier New"/>
          <w:sz w:val="18"/>
          <w:szCs w:val="18"/>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33D05" w:rsidRPr="00B9657C" w:rsidRDefault="00503D98"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в</w:t>
      </w:r>
      <w:r w:rsidR="00133D05" w:rsidRPr="00B9657C">
        <w:rPr>
          <w:rFonts w:ascii="Courier New" w:hAnsi="Courier New" w:cs="Courier New"/>
          <w:sz w:val="18"/>
          <w:szCs w:val="18"/>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A265A" w:rsidRPr="00B9657C" w:rsidRDefault="005F2ADF" w:rsidP="00E16CFF">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6</w:t>
      </w:r>
      <w:r w:rsidR="002F446A" w:rsidRPr="00B9657C">
        <w:rPr>
          <w:rFonts w:ascii="Courier New" w:hAnsi="Courier New" w:cs="Courier New"/>
          <w:bCs/>
          <w:color w:val="000000"/>
          <w:sz w:val="18"/>
          <w:szCs w:val="18"/>
        </w:rPr>
        <w:t xml:space="preserve">. </w:t>
      </w:r>
      <w:r w:rsidR="008A265A" w:rsidRPr="00B9657C">
        <w:rPr>
          <w:rFonts w:ascii="Courier New" w:hAnsi="Courier New" w:cs="Courier New"/>
          <w:bCs/>
          <w:color w:val="000000"/>
          <w:sz w:val="18"/>
          <w:szCs w:val="18"/>
        </w:rPr>
        <w:t xml:space="preserve">Каждое ценовое предложение, подаваемое участником </w:t>
      </w:r>
      <w:r w:rsidR="00503D98" w:rsidRPr="00B9657C">
        <w:rPr>
          <w:rFonts w:ascii="Courier New" w:hAnsi="Courier New" w:cs="Courier New"/>
          <w:bCs/>
          <w:color w:val="000000"/>
          <w:sz w:val="18"/>
          <w:szCs w:val="18"/>
        </w:rPr>
        <w:t xml:space="preserve">аукциона </w:t>
      </w:r>
      <w:r w:rsidR="008A265A" w:rsidRPr="00B9657C">
        <w:rPr>
          <w:rFonts w:ascii="Courier New" w:hAnsi="Courier New" w:cs="Courier New"/>
          <w:bCs/>
          <w:color w:val="000000"/>
          <w:sz w:val="18"/>
          <w:szCs w:val="18"/>
        </w:rPr>
        <w:t xml:space="preserve">во время проведения </w:t>
      </w:r>
      <w:r w:rsidR="00503D98" w:rsidRPr="00B9657C">
        <w:rPr>
          <w:rFonts w:ascii="Courier New" w:hAnsi="Courier New" w:cs="Courier New"/>
          <w:bCs/>
          <w:color w:val="000000"/>
          <w:sz w:val="18"/>
          <w:szCs w:val="18"/>
        </w:rPr>
        <w:t>такого аукциона</w:t>
      </w:r>
      <w:r w:rsidR="008A265A" w:rsidRPr="00B9657C">
        <w:rPr>
          <w:rFonts w:ascii="Courier New" w:hAnsi="Courier New" w:cs="Courier New"/>
          <w:bCs/>
          <w:color w:val="000000"/>
          <w:sz w:val="18"/>
          <w:szCs w:val="18"/>
        </w:rPr>
        <w:t>, подписывается электронной подписью</w:t>
      </w:r>
      <w:r w:rsidR="00C479F2" w:rsidRPr="00B9657C">
        <w:rPr>
          <w:rFonts w:ascii="Courier New" w:hAnsi="Courier New" w:cs="Courier New"/>
          <w:bCs/>
          <w:color w:val="000000"/>
          <w:sz w:val="18"/>
          <w:szCs w:val="18"/>
        </w:rPr>
        <w:t xml:space="preserve"> </w:t>
      </w:r>
      <w:r w:rsidR="00DD3019" w:rsidRPr="00B9657C">
        <w:rPr>
          <w:rFonts w:ascii="Courier New" w:hAnsi="Courier New" w:cs="Courier New"/>
          <w:bCs/>
          <w:color w:val="000000"/>
          <w:sz w:val="18"/>
          <w:szCs w:val="18"/>
        </w:rPr>
        <w:t>лиц</w:t>
      </w:r>
      <w:r w:rsidR="00503D98" w:rsidRPr="00B9657C">
        <w:rPr>
          <w:rFonts w:ascii="Courier New" w:hAnsi="Courier New" w:cs="Courier New"/>
          <w:bCs/>
          <w:color w:val="000000"/>
          <w:sz w:val="18"/>
          <w:szCs w:val="18"/>
        </w:rPr>
        <w:t>ом</w:t>
      </w:r>
      <w:r w:rsidR="00DD3019" w:rsidRPr="00B9657C">
        <w:rPr>
          <w:rFonts w:ascii="Courier New" w:hAnsi="Courier New" w:cs="Courier New"/>
          <w:bCs/>
          <w:color w:val="000000"/>
          <w:sz w:val="18"/>
          <w:szCs w:val="18"/>
        </w:rPr>
        <w:t xml:space="preserve">, </w:t>
      </w:r>
      <w:r w:rsidR="00503D98" w:rsidRPr="00B9657C">
        <w:rPr>
          <w:rFonts w:ascii="Courier New" w:hAnsi="Courier New" w:cs="Courier New"/>
          <w:bCs/>
          <w:color w:val="000000"/>
          <w:sz w:val="18"/>
          <w:szCs w:val="18"/>
        </w:rPr>
        <w:t xml:space="preserve">имеющим </w:t>
      </w:r>
      <w:r w:rsidR="00DD3019" w:rsidRPr="00B9657C">
        <w:rPr>
          <w:rFonts w:ascii="Courier New" w:hAnsi="Courier New" w:cs="Courier New"/>
          <w:bCs/>
          <w:color w:val="000000"/>
          <w:sz w:val="18"/>
          <w:szCs w:val="18"/>
        </w:rPr>
        <w:t xml:space="preserve">право действовать от имени участника </w:t>
      </w:r>
      <w:r w:rsidR="00503D98" w:rsidRPr="00B9657C">
        <w:rPr>
          <w:rFonts w:ascii="Courier New" w:hAnsi="Courier New" w:cs="Courier New"/>
          <w:bCs/>
          <w:color w:val="000000"/>
          <w:sz w:val="18"/>
          <w:szCs w:val="18"/>
        </w:rPr>
        <w:t>аукциона</w:t>
      </w:r>
      <w:r w:rsidR="008A265A" w:rsidRPr="00B9657C">
        <w:rPr>
          <w:rFonts w:ascii="Courier New" w:hAnsi="Courier New" w:cs="Courier New"/>
          <w:bCs/>
          <w:color w:val="000000"/>
          <w:sz w:val="18"/>
          <w:szCs w:val="18"/>
        </w:rPr>
        <w:t>.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C02488" w:rsidRPr="00B9657C" w:rsidRDefault="005F2ADF" w:rsidP="00C02488">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7</w:t>
      </w:r>
      <w:r w:rsidR="00C02488" w:rsidRPr="00B9657C">
        <w:rPr>
          <w:rFonts w:ascii="Courier New" w:hAnsi="Courier New" w:cs="Courier New"/>
          <w:bCs/>
          <w:color w:val="000000"/>
          <w:sz w:val="18"/>
          <w:szCs w:val="18"/>
        </w:rPr>
        <w:t xml:space="preserve">. </w:t>
      </w:r>
      <w:r w:rsidR="009E1B93" w:rsidRPr="00B9657C">
        <w:rPr>
          <w:rFonts w:ascii="Courier New" w:hAnsi="Courier New" w:cs="Courier New"/>
          <w:bCs/>
          <w:color w:val="000000"/>
          <w:sz w:val="18"/>
          <w:szCs w:val="18"/>
        </w:rPr>
        <w:t>В случае</w:t>
      </w:r>
      <w:r w:rsidR="00C02488" w:rsidRPr="00B9657C">
        <w:rPr>
          <w:rFonts w:ascii="Courier New" w:hAnsi="Courier New" w:cs="Courier New"/>
          <w:bCs/>
          <w:color w:val="000000"/>
          <w:sz w:val="18"/>
          <w:szCs w:val="18"/>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E1C4B" w:rsidRPr="00B9657C" w:rsidRDefault="0090715D" w:rsidP="00EE1C4B">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bCs/>
          <w:color w:val="000000"/>
          <w:sz w:val="18"/>
          <w:szCs w:val="18"/>
        </w:rPr>
        <w:t>8</w:t>
      </w:r>
      <w:r w:rsidR="008A265A" w:rsidRPr="00B9657C">
        <w:rPr>
          <w:rFonts w:ascii="Courier New" w:hAnsi="Courier New" w:cs="Courier New"/>
          <w:bCs/>
          <w:color w:val="000000"/>
          <w:sz w:val="18"/>
          <w:szCs w:val="18"/>
        </w:rPr>
        <w:t xml:space="preserve">. </w:t>
      </w:r>
      <w:r w:rsidR="002F446A" w:rsidRPr="00B9657C">
        <w:rPr>
          <w:rFonts w:ascii="Courier New" w:hAnsi="Courier New" w:cs="Courier New"/>
          <w:bCs/>
          <w:color w:val="000000"/>
          <w:sz w:val="18"/>
          <w:szCs w:val="18"/>
        </w:rPr>
        <w:t xml:space="preserve">При проведении аукциона устанавливается время приема предложений участников </w:t>
      </w:r>
      <w:r w:rsidR="00EE1C4B" w:rsidRPr="00B9657C">
        <w:rPr>
          <w:rFonts w:ascii="Courier New" w:hAnsi="Courier New" w:cs="Courier New"/>
          <w:bCs/>
          <w:color w:val="000000"/>
          <w:sz w:val="18"/>
          <w:szCs w:val="18"/>
        </w:rPr>
        <w:t xml:space="preserve">такого </w:t>
      </w:r>
      <w:r w:rsidR="002F446A" w:rsidRPr="00B9657C">
        <w:rPr>
          <w:rFonts w:ascii="Courier New" w:hAnsi="Courier New" w:cs="Courier New"/>
          <w:bCs/>
          <w:color w:val="000000"/>
          <w:sz w:val="18"/>
          <w:szCs w:val="18"/>
        </w:rPr>
        <w:t xml:space="preserve">аукциона о цене контракта, составляющее десять минут от начала проведения </w:t>
      </w:r>
      <w:r w:rsidR="00EE1C4B" w:rsidRPr="00B9657C">
        <w:rPr>
          <w:rFonts w:ascii="Courier New" w:hAnsi="Courier New" w:cs="Courier New"/>
          <w:bCs/>
          <w:color w:val="000000"/>
          <w:sz w:val="18"/>
          <w:szCs w:val="18"/>
        </w:rPr>
        <w:t xml:space="preserve">такого </w:t>
      </w:r>
      <w:r w:rsidR="002F446A" w:rsidRPr="00B9657C">
        <w:rPr>
          <w:rFonts w:ascii="Courier New" w:hAnsi="Courier New" w:cs="Courier New"/>
          <w:bCs/>
          <w:color w:val="000000"/>
          <w:sz w:val="18"/>
          <w:szCs w:val="18"/>
        </w:rPr>
        <w:t xml:space="preserve">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00EE1C4B" w:rsidRPr="00B9657C">
        <w:rPr>
          <w:rFonts w:ascii="Courier New" w:hAnsi="Courier New" w:cs="Courier New"/>
          <w:sz w:val="18"/>
          <w:szCs w:val="18"/>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F446A" w:rsidRPr="00B9657C" w:rsidRDefault="0090715D" w:rsidP="002F446A">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9</w:t>
      </w:r>
      <w:r w:rsidR="002F446A" w:rsidRPr="00B9657C">
        <w:rPr>
          <w:rFonts w:ascii="Courier New" w:hAnsi="Courier New" w:cs="Courier New"/>
          <w:bCs/>
          <w:color w:val="000000"/>
          <w:sz w:val="18"/>
          <w:szCs w:val="18"/>
        </w:rPr>
        <w:t xml:space="preserve">. В течение десяти минут с момента завершения </w:t>
      </w:r>
      <w:r w:rsidR="00EE1C4B" w:rsidRPr="00B9657C">
        <w:rPr>
          <w:rFonts w:ascii="Courier New" w:hAnsi="Courier New" w:cs="Courier New"/>
          <w:bCs/>
          <w:color w:val="000000"/>
          <w:sz w:val="18"/>
          <w:szCs w:val="18"/>
        </w:rPr>
        <w:t xml:space="preserve">такого </w:t>
      </w:r>
      <w:r w:rsidR="002F446A" w:rsidRPr="00B9657C">
        <w:rPr>
          <w:rFonts w:ascii="Courier New" w:hAnsi="Courier New" w:cs="Courier New"/>
          <w:bCs/>
          <w:color w:val="000000"/>
          <w:sz w:val="18"/>
          <w:szCs w:val="18"/>
        </w:rPr>
        <w:t>аукциона любой</w:t>
      </w:r>
      <w:r w:rsidR="00EE1C4B" w:rsidRPr="00B9657C">
        <w:rPr>
          <w:rFonts w:ascii="Courier New" w:hAnsi="Courier New" w:cs="Courier New"/>
          <w:bCs/>
          <w:color w:val="000000"/>
          <w:sz w:val="18"/>
          <w:szCs w:val="18"/>
        </w:rPr>
        <w:t xml:space="preserve"> его</w:t>
      </w:r>
      <w:r w:rsidR="002F446A" w:rsidRPr="00B9657C">
        <w:rPr>
          <w:rFonts w:ascii="Courier New" w:hAnsi="Courier New" w:cs="Courier New"/>
          <w:bCs/>
          <w:color w:val="000000"/>
          <w:sz w:val="18"/>
          <w:szCs w:val="18"/>
        </w:rPr>
        <w:t xml:space="preserve"> участник вправе подать предложение о цене контракта</w:t>
      </w:r>
      <w:r w:rsidR="00D66D0B" w:rsidRPr="00B9657C">
        <w:rPr>
          <w:rFonts w:ascii="Courier New" w:hAnsi="Courier New" w:cs="Courier New"/>
          <w:bCs/>
          <w:color w:val="000000"/>
          <w:sz w:val="18"/>
          <w:szCs w:val="18"/>
        </w:rPr>
        <w:t xml:space="preserve">, которое не ниже чем последнее предложение о минимальной цене контракта </w:t>
      </w:r>
      <w:r w:rsidR="002F446A" w:rsidRPr="00B9657C">
        <w:rPr>
          <w:rFonts w:ascii="Courier New" w:hAnsi="Courier New" w:cs="Courier New"/>
          <w:bCs/>
          <w:color w:val="000000"/>
          <w:sz w:val="18"/>
          <w:szCs w:val="18"/>
        </w:rPr>
        <w:t xml:space="preserve">независимо от "шага аукциона" с учетом требований, предусмотренных </w:t>
      </w:r>
      <w:r w:rsidR="00D66D0B" w:rsidRPr="00B9657C">
        <w:rPr>
          <w:rFonts w:ascii="Courier New" w:hAnsi="Courier New" w:cs="Courier New"/>
          <w:bCs/>
          <w:color w:val="000000"/>
          <w:sz w:val="18"/>
          <w:szCs w:val="18"/>
        </w:rPr>
        <w:t>п</w:t>
      </w:r>
      <w:r w:rsidR="001954D2" w:rsidRPr="00B9657C">
        <w:rPr>
          <w:rFonts w:ascii="Courier New" w:hAnsi="Courier New" w:cs="Courier New"/>
          <w:bCs/>
          <w:color w:val="000000"/>
          <w:sz w:val="18"/>
          <w:szCs w:val="18"/>
        </w:rPr>
        <w:t>/</w:t>
      </w:r>
      <w:r w:rsidR="00D66D0B" w:rsidRPr="00B9657C">
        <w:rPr>
          <w:rFonts w:ascii="Courier New" w:hAnsi="Courier New" w:cs="Courier New"/>
          <w:bCs/>
          <w:color w:val="000000"/>
          <w:sz w:val="18"/>
          <w:szCs w:val="18"/>
        </w:rPr>
        <w:t>п. а)</w:t>
      </w:r>
      <w:r w:rsidR="00460F71" w:rsidRPr="00B9657C">
        <w:rPr>
          <w:rFonts w:ascii="Courier New" w:hAnsi="Courier New" w:cs="Courier New"/>
          <w:bCs/>
          <w:color w:val="000000"/>
          <w:sz w:val="18"/>
          <w:szCs w:val="18"/>
        </w:rPr>
        <w:t>, б)</w:t>
      </w:r>
      <w:r w:rsidR="00D66D0B" w:rsidRPr="00B9657C">
        <w:rPr>
          <w:rFonts w:ascii="Courier New" w:hAnsi="Courier New" w:cs="Courier New"/>
          <w:bCs/>
          <w:color w:val="000000"/>
          <w:sz w:val="18"/>
          <w:szCs w:val="18"/>
        </w:rPr>
        <w:t xml:space="preserve"> и </w:t>
      </w:r>
      <w:r w:rsidR="00460F71" w:rsidRPr="00B9657C">
        <w:rPr>
          <w:rFonts w:ascii="Courier New" w:hAnsi="Courier New" w:cs="Courier New"/>
          <w:bCs/>
          <w:color w:val="000000"/>
          <w:sz w:val="18"/>
          <w:szCs w:val="18"/>
        </w:rPr>
        <w:t>в</w:t>
      </w:r>
      <w:r w:rsidR="00D66D0B" w:rsidRPr="00B9657C">
        <w:rPr>
          <w:rFonts w:ascii="Courier New" w:hAnsi="Courier New" w:cs="Courier New"/>
          <w:bCs/>
          <w:color w:val="000000"/>
          <w:sz w:val="18"/>
          <w:szCs w:val="18"/>
        </w:rPr>
        <w:t xml:space="preserve">) </w:t>
      </w:r>
      <w:r w:rsidR="005F2ADF" w:rsidRPr="00B9657C">
        <w:rPr>
          <w:rFonts w:ascii="Courier New" w:hAnsi="Courier New" w:cs="Courier New"/>
          <w:sz w:val="18"/>
          <w:szCs w:val="18"/>
        </w:rPr>
        <w:t xml:space="preserve">п. 5 </w:t>
      </w:r>
      <w:r w:rsidR="000D77BB" w:rsidRPr="00B9657C">
        <w:rPr>
          <w:rFonts w:ascii="Courier New" w:hAnsi="Courier New" w:cs="Courier New"/>
          <w:sz w:val="18"/>
          <w:szCs w:val="18"/>
        </w:rPr>
        <w:t>Г</w:t>
      </w:r>
      <w:r w:rsidR="005F2ADF" w:rsidRPr="00B9657C">
        <w:rPr>
          <w:rFonts w:ascii="Courier New" w:hAnsi="Courier New" w:cs="Courier New"/>
          <w:sz w:val="18"/>
          <w:szCs w:val="18"/>
        </w:rPr>
        <w:t xml:space="preserve">лавы </w:t>
      </w:r>
      <w:r w:rsidR="00F23267" w:rsidRPr="00B9657C">
        <w:rPr>
          <w:rFonts w:ascii="Courier New" w:hAnsi="Courier New" w:cs="Courier New"/>
          <w:sz w:val="18"/>
          <w:szCs w:val="18"/>
          <w:lang w:val="en-US"/>
        </w:rPr>
        <w:t>IV</w:t>
      </w:r>
      <w:r w:rsidR="005F2ADF" w:rsidRPr="00B9657C">
        <w:rPr>
          <w:rFonts w:ascii="Courier New" w:hAnsi="Courier New" w:cs="Courier New"/>
          <w:sz w:val="18"/>
          <w:szCs w:val="18"/>
        </w:rPr>
        <w:t xml:space="preserve"> настоящей документации</w:t>
      </w:r>
      <w:r w:rsidR="00EE1C4B" w:rsidRPr="00B9657C">
        <w:rPr>
          <w:rFonts w:ascii="Courier New" w:hAnsi="Courier New" w:cs="Courier New"/>
          <w:sz w:val="18"/>
          <w:szCs w:val="18"/>
        </w:rPr>
        <w:t>.</w:t>
      </w:r>
    </w:p>
    <w:p w:rsidR="006C3E3B" w:rsidRPr="00B9657C" w:rsidRDefault="006C3E3B" w:rsidP="002F446A">
      <w:pPr>
        <w:autoSpaceDE w:val="0"/>
        <w:autoSpaceDN w:val="0"/>
        <w:adjustRightInd w:val="0"/>
        <w:ind w:firstLine="540"/>
        <w:jc w:val="both"/>
        <w:rPr>
          <w:rFonts w:ascii="Courier New" w:hAnsi="Courier New" w:cs="Courier New"/>
          <w:bCs/>
          <w:color w:val="000000"/>
          <w:sz w:val="18"/>
          <w:szCs w:val="18"/>
        </w:rPr>
      </w:pPr>
      <w:r w:rsidRPr="00B9657C">
        <w:rPr>
          <w:rFonts w:ascii="Courier New" w:hAnsi="Courier New" w:cs="Courier New"/>
          <w:bCs/>
          <w:color w:val="000000"/>
          <w:sz w:val="18"/>
          <w:szCs w:val="18"/>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поданного в основное время проведения </w:t>
      </w:r>
      <w:r w:rsidR="000B0B59" w:rsidRPr="00B9657C">
        <w:rPr>
          <w:rFonts w:ascii="Courier New" w:hAnsi="Courier New" w:cs="Courier New"/>
          <w:bCs/>
          <w:color w:val="000000"/>
          <w:sz w:val="18"/>
          <w:szCs w:val="18"/>
        </w:rPr>
        <w:t>открытого</w:t>
      </w:r>
      <w:r w:rsidRPr="00B9657C">
        <w:rPr>
          <w:rFonts w:ascii="Courier New" w:hAnsi="Courier New" w:cs="Courier New"/>
          <w:bCs/>
          <w:color w:val="000000"/>
          <w:sz w:val="18"/>
          <w:szCs w:val="18"/>
        </w:rPr>
        <w:t xml:space="preserve"> до его завершения. </w:t>
      </w:r>
    </w:p>
    <w:p w:rsidR="0090715D" w:rsidRPr="00B9657C" w:rsidRDefault="0090715D"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bCs/>
          <w:color w:val="000000"/>
          <w:sz w:val="18"/>
          <w:szCs w:val="18"/>
        </w:rPr>
        <w:t>10.</w:t>
      </w:r>
      <w:r w:rsidRPr="00B9657C">
        <w:rPr>
          <w:rFonts w:ascii="Courier New" w:hAnsi="Courier New" w:cs="Courier New"/>
          <w:sz w:val="18"/>
          <w:szCs w:val="18"/>
        </w:rPr>
        <w:t xml:space="preserve">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90715D" w:rsidRPr="00B9657C" w:rsidRDefault="0090715D"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1) такой аукцион проводится до достижения цены контракта не более чем сто миллионов рублей;</w:t>
      </w:r>
    </w:p>
    <w:p w:rsidR="0090715D" w:rsidRPr="00B9657C" w:rsidRDefault="0090715D"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0715D" w:rsidRPr="00B9657C" w:rsidRDefault="0090715D"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F4D60" w:rsidRPr="00B9657C" w:rsidRDefault="000F4D60" w:rsidP="001811A2">
      <w:pPr>
        <w:pStyle w:val="1"/>
        <w:numPr>
          <w:ilvl w:val="0"/>
          <w:numId w:val="0"/>
        </w:numPr>
        <w:rPr>
          <w:rFonts w:ascii="Courier New" w:hAnsi="Courier New" w:cs="Courier New"/>
          <w:b/>
          <w:sz w:val="18"/>
          <w:szCs w:val="18"/>
        </w:rPr>
      </w:pPr>
      <w:bookmarkStart w:id="205" w:name="_РАЗДЕЛ_IV._спецификация_(техническо"/>
      <w:bookmarkEnd w:id="205"/>
    </w:p>
    <w:p w:rsidR="001811A2" w:rsidRPr="00B9657C" w:rsidRDefault="000F4D60" w:rsidP="001811A2">
      <w:pPr>
        <w:pStyle w:val="1"/>
        <w:numPr>
          <w:ilvl w:val="0"/>
          <w:numId w:val="0"/>
        </w:numPr>
        <w:rPr>
          <w:rFonts w:ascii="Courier New" w:hAnsi="Courier New" w:cs="Courier New"/>
          <w:b/>
          <w:caps/>
          <w:sz w:val="18"/>
          <w:szCs w:val="18"/>
        </w:rPr>
      </w:pPr>
      <w:r w:rsidRPr="00B9657C">
        <w:rPr>
          <w:rFonts w:ascii="Courier New" w:hAnsi="Courier New" w:cs="Courier New"/>
          <w:b/>
          <w:sz w:val="18"/>
          <w:szCs w:val="18"/>
        </w:rPr>
        <w:br w:type="page"/>
      </w:r>
      <w:bookmarkStart w:id="206" w:name="_Toc378838893"/>
      <w:r w:rsidR="001475B5" w:rsidRPr="00B9657C">
        <w:rPr>
          <w:rFonts w:ascii="Courier New" w:hAnsi="Courier New" w:cs="Courier New"/>
          <w:b/>
          <w:sz w:val="18"/>
          <w:szCs w:val="18"/>
        </w:rPr>
        <w:lastRenderedPageBreak/>
        <w:t>ГЛАВА</w:t>
      </w:r>
      <w:r w:rsidR="000E27E9" w:rsidRPr="00B9657C">
        <w:rPr>
          <w:rFonts w:ascii="Courier New" w:hAnsi="Courier New" w:cs="Courier New"/>
          <w:b/>
          <w:sz w:val="18"/>
          <w:szCs w:val="18"/>
        </w:rPr>
        <w:t xml:space="preserve"> </w:t>
      </w:r>
      <w:r w:rsidR="000E27E9" w:rsidRPr="00B9657C">
        <w:rPr>
          <w:rFonts w:ascii="Courier New" w:hAnsi="Courier New" w:cs="Courier New"/>
          <w:b/>
          <w:sz w:val="18"/>
          <w:szCs w:val="18"/>
          <w:lang w:val="en-US"/>
        </w:rPr>
        <w:t>V</w:t>
      </w:r>
      <w:r w:rsidR="000E27E9" w:rsidRPr="00B9657C">
        <w:rPr>
          <w:rFonts w:ascii="Courier New" w:hAnsi="Courier New" w:cs="Courier New"/>
          <w:b/>
          <w:sz w:val="18"/>
          <w:szCs w:val="18"/>
        </w:rPr>
        <w:t>.</w:t>
      </w:r>
      <w:r w:rsidR="001811A2" w:rsidRPr="00B9657C">
        <w:rPr>
          <w:rFonts w:ascii="Courier New" w:hAnsi="Courier New" w:cs="Courier New"/>
          <w:b/>
          <w:caps/>
          <w:sz w:val="18"/>
          <w:szCs w:val="18"/>
        </w:rPr>
        <w:t>техническое задание</w:t>
      </w:r>
      <w:r w:rsidR="00563879" w:rsidRPr="00B9657C">
        <w:rPr>
          <w:rFonts w:ascii="Courier New" w:hAnsi="Courier New" w:cs="Courier New"/>
          <w:b/>
          <w:caps/>
          <w:sz w:val="18"/>
          <w:szCs w:val="18"/>
        </w:rPr>
        <w:t xml:space="preserve"> (спецификация</w:t>
      </w:r>
      <w:r w:rsidR="001811A2" w:rsidRPr="00B9657C">
        <w:rPr>
          <w:rFonts w:ascii="Courier New" w:hAnsi="Courier New" w:cs="Courier New"/>
          <w:b/>
          <w:caps/>
          <w:sz w:val="18"/>
          <w:szCs w:val="18"/>
        </w:rPr>
        <w:t>)</w:t>
      </w:r>
      <w:bookmarkEnd w:id="203"/>
      <w:bookmarkEnd w:id="206"/>
    </w:p>
    <w:p w:rsidR="006E1117" w:rsidRPr="00B9657C" w:rsidRDefault="006E1117" w:rsidP="006E1117">
      <w:pPr>
        <w:jc w:val="right"/>
        <w:rPr>
          <w:sz w:val="18"/>
          <w:szCs w:val="18"/>
        </w:rPr>
      </w:pPr>
      <w:bookmarkStart w:id="207" w:name="_РАЗДЕЛ_V._ПРОЕКТ"/>
      <w:bookmarkStart w:id="208" w:name="_РАЗДЕЛ_IV._ТРЕБОВАНИЯ_К_ПРЕДМЕТУ_КО"/>
      <w:bookmarkStart w:id="209" w:name="_СПЕЦИФИКАЦИЯ_(Техническое_задание)_"/>
      <w:bookmarkEnd w:id="194"/>
      <w:bookmarkEnd w:id="195"/>
      <w:bookmarkEnd w:id="196"/>
      <w:bookmarkEnd w:id="197"/>
      <w:bookmarkEnd w:id="207"/>
      <w:bookmarkEnd w:id="208"/>
      <w:bookmarkEnd w:id="209"/>
      <w:r w:rsidRPr="00B9657C">
        <w:rPr>
          <w:sz w:val="18"/>
          <w:szCs w:val="18"/>
        </w:rPr>
        <w:t xml:space="preserve">Приложение 1 </w:t>
      </w:r>
    </w:p>
    <w:p w:rsidR="006E1117" w:rsidRPr="00B9657C" w:rsidRDefault="006E1117" w:rsidP="006E1117">
      <w:pPr>
        <w:jc w:val="right"/>
        <w:rPr>
          <w:sz w:val="18"/>
          <w:szCs w:val="18"/>
        </w:rPr>
      </w:pPr>
      <w:r w:rsidRPr="00B9657C">
        <w:rPr>
          <w:sz w:val="18"/>
          <w:szCs w:val="18"/>
        </w:rPr>
        <w:t>к проекту муниципального контракта</w:t>
      </w:r>
    </w:p>
    <w:p w:rsidR="006E1117" w:rsidRDefault="006E1117" w:rsidP="006E1117">
      <w:pPr>
        <w:jc w:val="right"/>
        <w:rPr>
          <w:sz w:val="18"/>
          <w:szCs w:val="18"/>
        </w:rPr>
      </w:pPr>
      <w:r w:rsidRPr="00B9657C">
        <w:rPr>
          <w:sz w:val="18"/>
          <w:szCs w:val="18"/>
        </w:rPr>
        <w:t xml:space="preserve">№_____ от «___»___________ </w:t>
      </w:r>
      <w:smartTag w:uri="urn:schemas-microsoft-com:office:smarttags" w:element="metricconverter">
        <w:smartTagPr>
          <w:attr w:name="ProductID" w:val="2014 г"/>
        </w:smartTagPr>
        <w:r w:rsidRPr="00B9657C">
          <w:rPr>
            <w:sz w:val="18"/>
            <w:szCs w:val="18"/>
          </w:rPr>
          <w:t>2014 г</w:t>
        </w:r>
      </w:smartTag>
      <w:r w:rsidRPr="00B9657C">
        <w:rPr>
          <w:sz w:val="18"/>
          <w:szCs w:val="18"/>
        </w:rPr>
        <w:t xml:space="preserve">.  </w:t>
      </w:r>
    </w:p>
    <w:p w:rsidR="008845A4" w:rsidRPr="003D333B" w:rsidRDefault="008845A4" w:rsidP="008845A4">
      <w:pPr>
        <w:jc w:val="right"/>
        <w:rPr>
          <w:sz w:val="28"/>
          <w:szCs w:val="28"/>
        </w:rPr>
      </w:pPr>
      <w:r w:rsidRPr="003D333B">
        <w:rPr>
          <w:sz w:val="28"/>
          <w:szCs w:val="28"/>
        </w:rPr>
        <w:t>.</w:t>
      </w:r>
    </w:p>
    <w:p w:rsidR="008845A4" w:rsidRPr="003D333B" w:rsidRDefault="008845A4" w:rsidP="008845A4">
      <w:pPr>
        <w:pStyle w:val="aff4"/>
        <w:jc w:val="right"/>
        <w:rPr>
          <w:sz w:val="28"/>
          <w:szCs w:val="28"/>
        </w:rPr>
      </w:pPr>
    </w:p>
    <w:p w:rsidR="008845A4" w:rsidRPr="003D333B" w:rsidRDefault="008845A4" w:rsidP="008845A4">
      <w:pPr>
        <w:jc w:val="center"/>
        <w:rPr>
          <w:b/>
          <w:sz w:val="28"/>
          <w:szCs w:val="28"/>
        </w:rPr>
      </w:pPr>
      <w:r w:rsidRPr="003D333B">
        <w:rPr>
          <w:b/>
          <w:sz w:val="28"/>
          <w:szCs w:val="28"/>
        </w:rPr>
        <w:t>Техническое задание</w:t>
      </w:r>
    </w:p>
    <w:p w:rsidR="008845A4" w:rsidRPr="003D333B" w:rsidRDefault="008845A4" w:rsidP="008845A4">
      <w:pPr>
        <w:jc w:val="center"/>
        <w:rPr>
          <w:b/>
          <w:sz w:val="28"/>
          <w:szCs w:val="28"/>
        </w:rPr>
      </w:pPr>
      <w:r>
        <w:rPr>
          <w:b/>
          <w:sz w:val="28"/>
          <w:szCs w:val="28"/>
        </w:rPr>
        <w:t>п</w:t>
      </w:r>
      <w:r w:rsidRPr="003D333B">
        <w:rPr>
          <w:b/>
          <w:sz w:val="28"/>
          <w:szCs w:val="28"/>
        </w:rPr>
        <w:t xml:space="preserve">о поставке  каменного угля </w:t>
      </w:r>
    </w:p>
    <w:p w:rsidR="008845A4" w:rsidRPr="003D333B" w:rsidRDefault="008845A4" w:rsidP="008845A4">
      <w:pPr>
        <w:pStyle w:val="aff4"/>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3553"/>
        <w:gridCol w:w="1553"/>
        <w:gridCol w:w="1803"/>
        <w:gridCol w:w="1867"/>
      </w:tblGrid>
      <w:tr w:rsidR="008845A4" w:rsidRPr="003D333B">
        <w:trPr>
          <w:trHeight w:val="1603"/>
        </w:trPr>
        <w:tc>
          <w:tcPr>
            <w:tcW w:w="795"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sidRPr="003D333B">
              <w:rPr>
                <w:sz w:val="28"/>
                <w:szCs w:val="28"/>
              </w:rPr>
              <w:t>№</w:t>
            </w:r>
          </w:p>
          <w:p w:rsidR="008845A4" w:rsidRPr="003D333B" w:rsidRDefault="008845A4" w:rsidP="00116DE1">
            <w:pPr>
              <w:pStyle w:val="aff4"/>
              <w:autoSpaceDE w:val="0"/>
              <w:autoSpaceDN w:val="0"/>
              <w:adjustRightInd w:val="0"/>
              <w:jc w:val="center"/>
              <w:rPr>
                <w:sz w:val="28"/>
                <w:szCs w:val="28"/>
              </w:rPr>
            </w:pPr>
            <w:r w:rsidRPr="003D333B">
              <w:rPr>
                <w:sz w:val="28"/>
                <w:szCs w:val="28"/>
              </w:rPr>
              <w:t>п/п</w:t>
            </w:r>
          </w:p>
        </w:tc>
        <w:tc>
          <w:tcPr>
            <w:tcW w:w="355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sidRPr="003D333B">
              <w:rPr>
                <w:sz w:val="28"/>
                <w:szCs w:val="28"/>
              </w:rPr>
              <w:t>Наименование и объем товара</w:t>
            </w:r>
          </w:p>
          <w:p w:rsidR="008845A4" w:rsidRPr="003D333B" w:rsidRDefault="008845A4" w:rsidP="00116DE1">
            <w:pPr>
              <w:pStyle w:val="aff4"/>
              <w:autoSpaceDE w:val="0"/>
              <w:autoSpaceDN w:val="0"/>
              <w:adjustRightInd w:val="0"/>
              <w:jc w:val="center"/>
              <w:rPr>
                <w:sz w:val="28"/>
                <w:szCs w:val="28"/>
              </w:rPr>
            </w:pPr>
          </w:p>
        </w:tc>
        <w:tc>
          <w:tcPr>
            <w:tcW w:w="155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sidRPr="003D333B">
              <w:rPr>
                <w:sz w:val="28"/>
                <w:szCs w:val="28"/>
              </w:rPr>
              <w:t>Дата</w:t>
            </w:r>
          </w:p>
          <w:p w:rsidR="008845A4" w:rsidRPr="003D333B" w:rsidRDefault="008845A4" w:rsidP="00116DE1">
            <w:pPr>
              <w:pStyle w:val="aff4"/>
              <w:autoSpaceDE w:val="0"/>
              <w:autoSpaceDN w:val="0"/>
              <w:adjustRightInd w:val="0"/>
              <w:jc w:val="center"/>
              <w:rPr>
                <w:sz w:val="28"/>
                <w:szCs w:val="28"/>
              </w:rPr>
            </w:pPr>
            <w:r w:rsidRPr="003D333B">
              <w:rPr>
                <w:sz w:val="28"/>
                <w:szCs w:val="28"/>
              </w:rPr>
              <w:t>поставки</w:t>
            </w:r>
          </w:p>
        </w:tc>
        <w:tc>
          <w:tcPr>
            <w:tcW w:w="180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sidRPr="003D333B">
              <w:rPr>
                <w:sz w:val="28"/>
                <w:szCs w:val="28"/>
              </w:rPr>
              <w:t>Дата оплаты</w:t>
            </w:r>
          </w:p>
        </w:tc>
        <w:tc>
          <w:tcPr>
            <w:tcW w:w="1867"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sidRPr="003D333B">
              <w:rPr>
                <w:sz w:val="28"/>
                <w:szCs w:val="28"/>
              </w:rPr>
              <w:t>Сумма</w:t>
            </w:r>
          </w:p>
          <w:p w:rsidR="008845A4" w:rsidRPr="003D333B" w:rsidRDefault="008845A4" w:rsidP="00116DE1">
            <w:pPr>
              <w:pStyle w:val="aff4"/>
              <w:autoSpaceDE w:val="0"/>
              <w:autoSpaceDN w:val="0"/>
              <w:adjustRightInd w:val="0"/>
              <w:jc w:val="center"/>
              <w:rPr>
                <w:sz w:val="28"/>
                <w:szCs w:val="28"/>
              </w:rPr>
            </w:pPr>
            <w:r w:rsidRPr="003D333B">
              <w:rPr>
                <w:sz w:val="28"/>
                <w:szCs w:val="28"/>
              </w:rPr>
              <w:t>руб.</w:t>
            </w:r>
          </w:p>
        </w:tc>
      </w:tr>
      <w:tr w:rsidR="008845A4" w:rsidRPr="003D333B">
        <w:tc>
          <w:tcPr>
            <w:tcW w:w="795" w:type="dxa"/>
            <w:vMerge w:val="restart"/>
            <w:tcBorders>
              <w:top w:val="single" w:sz="4" w:space="0" w:color="000000"/>
              <w:left w:val="single" w:sz="4" w:space="0" w:color="000000"/>
              <w:right w:val="single" w:sz="4" w:space="0" w:color="000000"/>
            </w:tcBorders>
          </w:tcPr>
          <w:p w:rsidR="008845A4" w:rsidRPr="003D333B" w:rsidRDefault="008845A4" w:rsidP="008845A4">
            <w:pPr>
              <w:pStyle w:val="aff4"/>
              <w:numPr>
                <w:ilvl w:val="0"/>
                <w:numId w:val="36"/>
              </w:numPr>
              <w:autoSpaceDE w:val="0"/>
              <w:autoSpaceDN w:val="0"/>
              <w:adjustRightInd w:val="0"/>
              <w:rPr>
                <w:sz w:val="28"/>
                <w:szCs w:val="28"/>
              </w:rPr>
            </w:pPr>
          </w:p>
        </w:tc>
        <w:tc>
          <w:tcPr>
            <w:tcW w:w="3553" w:type="dxa"/>
            <w:vMerge w:val="restart"/>
            <w:tcBorders>
              <w:top w:val="single" w:sz="4" w:space="0" w:color="000000"/>
              <w:left w:val="single" w:sz="4" w:space="0" w:color="000000"/>
              <w:right w:val="single" w:sz="4" w:space="0" w:color="000000"/>
            </w:tcBorders>
          </w:tcPr>
          <w:p w:rsidR="008845A4" w:rsidRPr="003D333B" w:rsidRDefault="008845A4" w:rsidP="00116DE1">
            <w:pPr>
              <w:pStyle w:val="aff4"/>
              <w:autoSpaceDE w:val="0"/>
              <w:autoSpaceDN w:val="0"/>
              <w:adjustRightInd w:val="0"/>
              <w:rPr>
                <w:sz w:val="28"/>
                <w:szCs w:val="28"/>
              </w:rPr>
            </w:pPr>
            <w:r w:rsidRPr="003D333B">
              <w:rPr>
                <w:sz w:val="28"/>
                <w:szCs w:val="28"/>
              </w:rPr>
              <w:t xml:space="preserve">Уголь каменный марки ДР </w:t>
            </w:r>
          </w:p>
          <w:p w:rsidR="008845A4" w:rsidRPr="003D333B" w:rsidRDefault="008845A4" w:rsidP="00116DE1">
            <w:pPr>
              <w:pStyle w:val="aff4"/>
              <w:autoSpaceDE w:val="0"/>
              <w:autoSpaceDN w:val="0"/>
              <w:adjustRightInd w:val="0"/>
              <w:rPr>
                <w:sz w:val="28"/>
                <w:szCs w:val="28"/>
              </w:rPr>
            </w:pPr>
            <w:r w:rsidRPr="003D333B">
              <w:rPr>
                <w:sz w:val="28"/>
                <w:szCs w:val="28"/>
              </w:rPr>
              <w:t>270 тонн</w:t>
            </w:r>
          </w:p>
        </w:tc>
        <w:tc>
          <w:tcPr>
            <w:tcW w:w="1553" w:type="dxa"/>
            <w:vMerge w:val="restart"/>
            <w:tcBorders>
              <w:top w:val="single" w:sz="4" w:space="0" w:color="000000"/>
              <w:left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sidRPr="003D333B">
              <w:rPr>
                <w:sz w:val="28"/>
                <w:szCs w:val="28"/>
              </w:rPr>
              <w:t>15.09.2014</w:t>
            </w:r>
            <w:r w:rsidR="00F80E51">
              <w:rPr>
                <w:sz w:val="28"/>
                <w:szCs w:val="28"/>
              </w:rPr>
              <w:t xml:space="preserve"> </w:t>
            </w:r>
            <w:r w:rsidRPr="003D333B">
              <w:rPr>
                <w:sz w:val="28"/>
                <w:szCs w:val="28"/>
              </w:rPr>
              <w:t>г</w:t>
            </w:r>
            <w:r w:rsidR="00F80E51">
              <w:rPr>
                <w:sz w:val="28"/>
                <w:szCs w:val="28"/>
              </w:rPr>
              <w:t>.</w:t>
            </w:r>
          </w:p>
        </w:tc>
        <w:tc>
          <w:tcPr>
            <w:tcW w:w="180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Pr>
                <w:sz w:val="28"/>
                <w:szCs w:val="28"/>
              </w:rPr>
              <w:t>22</w:t>
            </w:r>
            <w:r w:rsidRPr="003D333B">
              <w:rPr>
                <w:sz w:val="28"/>
                <w:szCs w:val="28"/>
              </w:rPr>
              <w:t>.09.2014</w:t>
            </w:r>
            <w:r w:rsidR="00F80E51">
              <w:rPr>
                <w:sz w:val="28"/>
                <w:szCs w:val="28"/>
              </w:rPr>
              <w:t xml:space="preserve"> </w:t>
            </w:r>
            <w:r w:rsidRPr="003D333B">
              <w:rPr>
                <w:sz w:val="28"/>
                <w:szCs w:val="28"/>
              </w:rPr>
              <w:t>г.</w:t>
            </w:r>
          </w:p>
        </w:tc>
        <w:tc>
          <w:tcPr>
            <w:tcW w:w="1867"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p>
        </w:tc>
      </w:tr>
      <w:tr w:rsidR="008845A4" w:rsidRPr="003D333B">
        <w:tc>
          <w:tcPr>
            <w:tcW w:w="795" w:type="dxa"/>
            <w:vMerge/>
            <w:tcBorders>
              <w:left w:val="single" w:sz="4" w:space="0" w:color="000000"/>
              <w:right w:val="single" w:sz="4" w:space="0" w:color="000000"/>
            </w:tcBorders>
          </w:tcPr>
          <w:p w:rsidR="008845A4" w:rsidRPr="003D333B" w:rsidRDefault="008845A4" w:rsidP="008845A4">
            <w:pPr>
              <w:pStyle w:val="aff4"/>
              <w:numPr>
                <w:ilvl w:val="0"/>
                <w:numId w:val="36"/>
              </w:numPr>
              <w:autoSpaceDE w:val="0"/>
              <w:autoSpaceDN w:val="0"/>
              <w:adjustRightInd w:val="0"/>
              <w:jc w:val="center"/>
              <w:rPr>
                <w:sz w:val="28"/>
                <w:szCs w:val="28"/>
              </w:rPr>
            </w:pPr>
          </w:p>
        </w:tc>
        <w:tc>
          <w:tcPr>
            <w:tcW w:w="3553" w:type="dxa"/>
            <w:vMerge/>
            <w:tcBorders>
              <w:left w:val="single" w:sz="4" w:space="0" w:color="000000"/>
              <w:right w:val="single" w:sz="4" w:space="0" w:color="000000"/>
            </w:tcBorders>
          </w:tcPr>
          <w:p w:rsidR="008845A4" w:rsidRPr="003D333B" w:rsidRDefault="008845A4" w:rsidP="00116DE1">
            <w:pPr>
              <w:rPr>
                <w:sz w:val="28"/>
                <w:szCs w:val="28"/>
              </w:rPr>
            </w:pPr>
          </w:p>
        </w:tc>
        <w:tc>
          <w:tcPr>
            <w:tcW w:w="1553" w:type="dxa"/>
            <w:vMerge/>
            <w:tcBorders>
              <w:left w:val="single" w:sz="4" w:space="0" w:color="000000"/>
              <w:right w:val="single" w:sz="4" w:space="0" w:color="000000"/>
            </w:tcBorders>
          </w:tcPr>
          <w:p w:rsidR="008845A4" w:rsidRPr="003D333B" w:rsidRDefault="008845A4" w:rsidP="00116DE1">
            <w:pPr>
              <w:jc w:val="center"/>
              <w:rPr>
                <w:sz w:val="28"/>
                <w:szCs w:val="28"/>
              </w:rPr>
            </w:pPr>
          </w:p>
        </w:tc>
        <w:tc>
          <w:tcPr>
            <w:tcW w:w="180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r>
              <w:rPr>
                <w:sz w:val="28"/>
                <w:szCs w:val="28"/>
              </w:rPr>
              <w:t>22</w:t>
            </w:r>
            <w:r w:rsidRPr="003D333B">
              <w:rPr>
                <w:sz w:val="28"/>
                <w:szCs w:val="28"/>
              </w:rPr>
              <w:t>.03.2015</w:t>
            </w:r>
            <w:r w:rsidR="00F80E51">
              <w:rPr>
                <w:sz w:val="28"/>
                <w:szCs w:val="28"/>
              </w:rPr>
              <w:t xml:space="preserve"> </w:t>
            </w:r>
            <w:r w:rsidRPr="003D333B">
              <w:rPr>
                <w:sz w:val="28"/>
                <w:szCs w:val="28"/>
              </w:rPr>
              <w:t>г.</w:t>
            </w:r>
          </w:p>
        </w:tc>
        <w:tc>
          <w:tcPr>
            <w:tcW w:w="1867"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p>
        </w:tc>
      </w:tr>
      <w:tr w:rsidR="008845A4" w:rsidRPr="003D333B">
        <w:tc>
          <w:tcPr>
            <w:tcW w:w="795" w:type="dxa"/>
            <w:vMerge/>
            <w:tcBorders>
              <w:left w:val="single" w:sz="4" w:space="0" w:color="000000"/>
              <w:bottom w:val="single" w:sz="4" w:space="0" w:color="000000"/>
              <w:right w:val="single" w:sz="4" w:space="0" w:color="000000"/>
            </w:tcBorders>
          </w:tcPr>
          <w:p w:rsidR="008845A4" w:rsidRPr="003D333B" w:rsidRDefault="008845A4" w:rsidP="008845A4">
            <w:pPr>
              <w:pStyle w:val="aff4"/>
              <w:numPr>
                <w:ilvl w:val="0"/>
                <w:numId w:val="36"/>
              </w:numPr>
              <w:autoSpaceDE w:val="0"/>
              <w:autoSpaceDN w:val="0"/>
              <w:adjustRightInd w:val="0"/>
              <w:jc w:val="center"/>
              <w:rPr>
                <w:sz w:val="28"/>
                <w:szCs w:val="28"/>
              </w:rPr>
            </w:pPr>
          </w:p>
        </w:tc>
        <w:tc>
          <w:tcPr>
            <w:tcW w:w="3553" w:type="dxa"/>
            <w:vMerge/>
            <w:tcBorders>
              <w:left w:val="single" w:sz="4" w:space="0" w:color="000000"/>
              <w:bottom w:val="single" w:sz="4" w:space="0" w:color="000000"/>
              <w:right w:val="single" w:sz="4" w:space="0" w:color="000000"/>
            </w:tcBorders>
          </w:tcPr>
          <w:p w:rsidR="008845A4" w:rsidRPr="003D333B" w:rsidRDefault="008845A4" w:rsidP="00116DE1">
            <w:pPr>
              <w:rPr>
                <w:sz w:val="28"/>
                <w:szCs w:val="28"/>
              </w:rPr>
            </w:pPr>
          </w:p>
        </w:tc>
        <w:tc>
          <w:tcPr>
            <w:tcW w:w="1553" w:type="dxa"/>
            <w:vMerge/>
            <w:tcBorders>
              <w:left w:val="single" w:sz="4" w:space="0" w:color="000000"/>
              <w:bottom w:val="single" w:sz="4" w:space="0" w:color="000000"/>
              <w:right w:val="single" w:sz="4" w:space="0" w:color="000000"/>
            </w:tcBorders>
          </w:tcPr>
          <w:p w:rsidR="008845A4" w:rsidRPr="003D333B" w:rsidRDefault="008845A4" w:rsidP="00116DE1">
            <w:pPr>
              <w:jc w:val="center"/>
              <w:rPr>
                <w:sz w:val="28"/>
                <w:szCs w:val="28"/>
              </w:rPr>
            </w:pPr>
          </w:p>
        </w:tc>
        <w:tc>
          <w:tcPr>
            <w:tcW w:w="180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p>
        </w:tc>
        <w:tc>
          <w:tcPr>
            <w:tcW w:w="1867"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sz w:val="28"/>
                <w:szCs w:val="28"/>
              </w:rPr>
            </w:pPr>
          </w:p>
        </w:tc>
      </w:tr>
      <w:tr w:rsidR="008845A4" w:rsidRPr="003D333B">
        <w:tc>
          <w:tcPr>
            <w:tcW w:w="795"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ind w:left="360"/>
              <w:jc w:val="center"/>
              <w:rPr>
                <w:sz w:val="28"/>
                <w:szCs w:val="28"/>
              </w:rPr>
            </w:pPr>
          </w:p>
        </w:tc>
        <w:tc>
          <w:tcPr>
            <w:tcW w:w="355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rPr>
                <w:sz w:val="28"/>
                <w:szCs w:val="28"/>
              </w:rPr>
            </w:pPr>
            <w:r w:rsidRPr="003D333B">
              <w:rPr>
                <w:sz w:val="28"/>
                <w:szCs w:val="28"/>
              </w:rPr>
              <w:t>Всего</w:t>
            </w:r>
          </w:p>
        </w:tc>
        <w:tc>
          <w:tcPr>
            <w:tcW w:w="155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jc w:val="center"/>
              <w:rPr>
                <w:sz w:val="28"/>
                <w:szCs w:val="28"/>
              </w:rPr>
            </w:pPr>
          </w:p>
        </w:tc>
        <w:tc>
          <w:tcPr>
            <w:tcW w:w="1803"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b/>
                <w:sz w:val="28"/>
                <w:szCs w:val="28"/>
              </w:rPr>
            </w:pPr>
          </w:p>
        </w:tc>
        <w:tc>
          <w:tcPr>
            <w:tcW w:w="1867" w:type="dxa"/>
            <w:tcBorders>
              <w:top w:val="single" w:sz="4" w:space="0" w:color="000000"/>
              <w:left w:val="single" w:sz="4" w:space="0" w:color="000000"/>
              <w:bottom w:val="single" w:sz="4" w:space="0" w:color="000000"/>
              <w:right w:val="single" w:sz="4" w:space="0" w:color="000000"/>
            </w:tcBorders>
          </w:tcPr>
          <w:p w:rsidR="008845A4" w:rsidRPr="003D333B" w:rsidRDefault="008845A4" w:rsidP="00116DE1">
            <w:pPr>
              <w:pStyle w:val="aff4"/>
              <w:autoSpaceDE w:val="0"/>
              <w:autoSpaceDN w:val="0"/>
              <w:adjustRightInd w:val="0"/>
              <w:jc w:val="center"/>
              <w:rPr>
                <w:b/>
                <w:sz w:val="28"/>
                <w:szCs w:val="28"/>
              </w:rPr>
            </w:pPr>
          </w:p>
        </w:tc>
      </w:tr>
    </w:tbl>
    <w:p w:rsidR="008845A4" w:rsidRPr="003D333B" w:rsidRDefault="008845A4" w:rsidP="008845A4">
      <w:pPr>
        <w:pStyle w:val="aff4"/>
        <w:rPr>
          <w:sz w:val="28"/>
          <w:szCs w:val="28"/>
        </w:rPr>
      </w:pPr>
    </w:p>
    <w:p w:rsidR="00186130" w:rsidRPr="002A044B" w:rsidRDefault="00186130" w:rsidP="00186130">
      <w:pPr>
        <w:ind w:left="360"/>
        <w:rPr>
          <w:b/>
        </w:rPr>
      </w:pPr>
      <w:r w:rsidRPr="002A044B">
        <w:rPr>
          <w:b/>
        </w:rPr>
        <w:t>ЗАКАЗЧИК</w:t>
      </w:r>
      <w:r w:rsidRPr="002A044B">
        <w:rPr>
          <w:b/>
        </w:rPr>
        <w:tab/>
      </w:r>
      <w:r w:rsidRPr="002A044B">
        <w:rPr>
          <w:b/>
        </w:rPr>
        <w:tab/>
        <w:t xml:space="preserve">                                                          </w:t>
      </w:r>
      <w:r>
        <w:rPr>
          <w:b/>
        </w:rPr>
        <w:t xml:space="preserve">                </w:t>
      </w:r>
      <w:r w:rsidRPr="002A044B">
        <w:rPr>
          <w:b/>
        </w:rPr>
        <w:t>ПОСТАВЩИК</w:t>
      </w:r>
    </w:p>
    <w:p w:rsidR="00186130" w:rsidRPr="002A044B" w:rsidRDefault="00186130" w:rsidP="00186130">
      <w:pPr>
        <w:ind w:left="360"/>
        <w:rPr>
          <w:b/>
        </w:rPr>
      </w:pPr>
    </w:p>
    <w:p w:rsidR="00186130" w:rsidRPr="002A044B" w:rsidRDefault="00186130" w:rsidP="00186130">
      <w:pPr>
        <w:autoSpaceDE w:val="0"/>
        <w:autoSpaceDN w:val="0"/>
        <w:rPr>
          <w:color w:val="0000FF"/>
        </w:rPr>
      </w:pPr>
    </w:p>
    <w:tbl>
      <w:tblPr>
        <w:tblW w:w="9743" w:type="dxa"/>
        <w:tblLayout w:type="fixed"/>
        <w:tblLook w:val="0000"/>
      </w:tblPr>
      <w:tblGrid>
        <w:gridCol w:w="4116"/>
        <w:gridCol w:w="1440"/>
        <w:gridCol w:w="4187"/>
      </w:tblGrid>
      <w:tr w:rsidR="00186130" w:rsidRPr="00D13D25" w:rsidTr="00E70398">
        <w:trPr>
          <w:trHeight w:val="409"/>
        </w:trPr>
        <w:tc>
          <w:tcPr>
            <w:tcW w:w="4116" w:type="dxa"/>
          </w:tcPr>
          <w:p w:rsidR="00186130" w:rsidRPr="00D13D25" w:rsidRDefault="00186130" w:rsidP="00E70398">
            <w:pPr>
              <w:rPr>
                <w:color w:val="000000"/>
                <w:sz w:val="18"/>
                <w:szCs w:val="18"/>
              </w:rPr>
            </w:pPr>
          </w:p>
          <w:p w:rsidR="00186130" w:rsidRPr="00D13D25" w:rsidRDefault="00186130" w:rsidP="00E70398">
            <w:pPr>
              <w:rPr>
                <w:color w:val="000000"/>
                <w:sz w:val="18"/>
                <w:szCs w:val="18"/>
              </w:rPr>
            </w:pPr>
            <w:r w:rsidRPr="00D13D25">
              <w:rPr>
                <w:color w:val="000000"/>
                <w:sz w:val="18"/>
                <w:szCs w:val="18"/>
              </w:rPr>
              <w:t>_____________  /</w:t>
            </w:r>
            <w:r w:rsidRPr="00D13D25">
              <w:rPr>
                <w:sz w:val="18"/>
                <w:szCs w:val="18"/>
                <w:u w:val="single"/>
              </w:rPr>
              <w:t>КУЧУКБАЕВ Н.Г</w:t>
            </w:r>
            <w:r w:rsidRPr="00D13D25">
              <w:rPr>
                <w:color w:val="000000"/>
                <w:sz w:val="18"/>
                <w:szCs w:val="18"/>
                <w:u w:val="single"/>
              </w:rPr>
              <w:t>.</w:t>
            </w:r>
            <w:r w:rsidRPr="00D13D25">
              <w:rPr>
                <w:color w:val="000000"/>
                <w:sz w:val="18"/>
                <w:szCs w:val="18"/>
              </w:rPr>
              <w:t xml:space="preserve"> /</w:t>
            </w:r>
          </w:p>
        </w:tc>
        <w:tc>
          <w:tcPr>
            <w:tcW w:w="1440" w:type="dxa"/>
          </w:tcPr>
          <w:p w:rsidR="00186130" w:rsidRPr="00D13D25" w:rsidRDefault="00186130" w:rsidP="00E70398">
            <w:pPr>
              <w:rPr>
                <w:color w:val="000000"/>
                <w:sz w:val="18"/>
                <w:szCs w:val="18"/>
              </w:rPr>
            </w:pPr>
          </w:p>
        </w:tc>
        <w:tc>
          <w:tcPr>
            <w:tcW w:w="4187" w:type="dxa"/>
          </w:tcPr>
          <w:p w:rsidR="00186130" w:rsidRPr="00D13D25" w:rsidRDefault="00186130" w:rsidP="00E70398">
            <w:pPr>
              <w:rPr>
                <w:color w:val="000000"/>
                <w:sz w:val="18"/>
                <w:szCs w:val="18"/>
              </w:rPr>
            </w:pPr>
          </w:p>
          <w:p w:rsidR="00186130" w:rsidRPr="00D13D25" w:rsidRDefault="00186130" w:rsidP="00E70398">
            <w:pPr>
              <w:rPr>
                <w:color w:val="000000"/>
                <w:sz w:val="18"/>
                <w:szCs w:val="18"/>
              </w:rPr>
            </w:pPr>
            <w:r w:rsidRPr="00D13D25">
              <w:rPr>
                <w:color w:val="000000"/>
                <w:sz w:val="18"/>
                <w:szCs w:val="18"/>
              </w:rPr>
              <w:t>______________/_________________/</w:t>
            </w:r>
          </w:p>
        </w:tc>
      </w:tr>
    </w:tbl>
    <w:p w:rsidR="00186130" w:rsidRPr="00D13D25" w:rsidRDefault="00186130" w:rsidP="00186130">
      <w:pPr>
        <w:rPr>
          <w:sz w:val="18"/>
          <w:szCs w:val="18"/>
        </w:rPr>
      </w:pPr>
    </w:p>
    <w:p w:rsidR="00186130" w:rsidRPr="00D13D25" w:rsidRDefault="00186130" w:rsidP="00186130">
      <w:pPr>
        <w:rPr>
          <w:sz w:val="18"/>
          <w:szCs w:val="18"/>
        </w:rPr>
      </w:pPr>
    </w:p>
    <w:p w:rsidR="00186130" w:rsidRPr="00D13D25" w:rsidRDefault="00186130" w:rsidP="00186130">
      <w:pPr>
        <w:rPr>
          <w:sz w:val="18"/>
          <w:szCs w:val="18"/>
        </w:rPr>
      </w:pPr>
      <w:r w:rsidRPr="00D13D25">
        <w:rPr>
          <w:sz w:val="18"/>
          <w:szCs w:val="18"/>
        </w:rPr>
        <w:t>М.П.</w:t>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t>М.П.</w:t>
      </w:r>
    </w:p>
    <w:p w:rsidR="00D13D25" w:rsidRDefault="00D13D25" w:rsidP="00D13D25">
      <w:pPr>
        <w:rPr>
          <w:sz w:val="18"/>
          <w:szCs w:val="18"/>
        </w:rPr>
      </w:pPr>
    </w:p>
    <w:p w:rsidR="00D13D25" w:rsidRDefault="00D13D25" w:rsidP="00D13D25">
      <w:pPr>
        <w:rPr>
          <w:sz w:val="18"/>
          <w:szCs w:val="18"/>
        </w:rPr>
      </w:pPr>
    </w:p>
    <w:p w:rsidR="00D13D25" w:rsidRDefault="00D13D25" w:rsidP="00D13D25">
      <w:pPr>
        <w:rPr>
          <w:sz w:val="18"/>
          <w:szCs w:val="18"/>
        </w:rPr>
      </w:pPr>
    </w:p>
    <w:p w:rsidR="00D13D25" w:rsidRDefault="00D13D25" w:rsidP="00D13D25">
      <w:pPr>
        <w:rPr>
          <w:sz w:val="18"/>
          <w:szCs w:val="18"/>
        </w:rPr>
      </w:pPr>
    </w:p>
    <w:p w:rsidR="00D13D25" w:rsidRDefault="00D13D25" w:rsidP="00D13D25">
      <w:pPr>
        <w:rPr>
          <w:sz w:val="18"/>
          <w:szCs w:val="18"/>
        </w:rPr>
      </w:pPr>
    </w:p>
    <w:p w:rsidR="00D13D25" w:rsidRDefault="00D13D25" w:rsidP="00D13D25">
      <w:pPr>
        <w:rPr>
          <w:sz w:val="18"/>
          <w:szCs w:val="18"/>
        </w:rPr>
      </w:pPr>
    </w:p>
    <w:p w:rsidR="008845A4" w:rsidRPr="00D13D25" w:rsidRDefault="008845A4" w:rsidP="008845A4">
      <w:pPr>
        <w:jc w:val="right"/>
        <w:rPr>
          <w:sz w:val="18"/>
          <w:szCs w:val="18"/>
        </w:rPr>
      </w:pPr>
      <w:r w:rsidRPr="00D13D25">
        <w:rPr>
          <w:sz w:val="18"/>
          <w:szCs w:val="18"/>
        </w:rPr>
        <w:t>Приложение № 2</w:t>
      </w:r>
    </w:p>
    <w:p w:rsidR="008845A4" w:rsidRPr="00D13D25" w:rsidRDefault="008845A4" w:rsidP="008845A4">
      <w:pPr>
        <w:jc w:val="right"/>
        <w:rPr>
          <w:sz w:val="18"/>
          <w:szCs w:val="18"/>
        </w:rPr>
      </w:pPr>
      <w:r w:rsidRPr="00D13D25">
        <w:rPr>
          <w:sz w:val="18"/>
          <w:szCs w:val="18"/>
        </w:rPr>
        <w:t>к проекту муниципального контракта</w:t>
      </w:r>
    </w:p>
    <w:p w:rsidR="008845A4" w:rsidRPr="00D13D25" w:rsidRDefault="00D13D25" w:rsidP="008845A4">
      <w:pPr>
        <w:jc w:val="right"/>
        <w:rPr>
          <w:sz w:val="18"/>
          <w:szCs w:val="18"/>
        </w:rPr>
      </w:pPr>
      <w:r>
        <w:rPr>
          <w:sz w:val="18"/>
          <w:szCs w:val="18"/>
        </w:rPr>
        <w:t xml:space="preserve">№    от «___»______2014 г. </w:t>
      </w:r>
      <w:r w:rsidR="008845A4" w:rsidRPr="00D13D25">
        <w:rPr>
          <w:sz w:val="18"/>
          <w:szCs w:val="18"/>
        </w:rPr>
        <w:t xml:space="preserve">   </w:t>
      </w:r>
    </w:p>
    <w:p w:rsidR="008845A4" w:rsidRPr="002A044B" w:rsidRDefault="008845A4" w:rsidP="008845A4">
      <w:pPr>
        <w:jc w:val="center"/>
        <w:rPr>
          <w:b/>
        </w:rPr>
      </w:pPr>
    </w:p>
    <w:p w:rsidR="008845A4" w:rsidRPr="002A044B" w:rsidRDefault="008845A4" w:rsidP="008845A4">
      <w:pPr>
        <w:jc w:val="center"/>
        <w:rPr>
          <w:b/>
        </w:rPr>
      </w:pPr>
      <w:r w:rsidRPr="002A044B">
        <w:rPr>
          <w:b/>
        </w:rPr>
        <w:t>Спецификация на каменный уголь</w:t>
      </w:r>
    </w:p>
    <w:p w:rsidR="008845A4" w:rsidRPr="002A044B" w:rsidRDefault="008845A4" w:rsidP="008845A4">
      <w:pPr>
        <w:autoSpaceDE w:val="0"/>
        <w:autoSpaceDN w:val="0"/>
        <w:rPr>
          <w:color w:val="0000FF"/>
        </w:rPr>
      </w:pPr>
      <w:r w:rsidRPr="002A044B">
        <w:rPr>
          <w:color w:val="0000FF"/>
        </w:rPr>
        <w:tab/>
      </w:r>
    </w:p>
    <w:tbl>
      <w:tblPr>
        <w:tblW w:w="9809" w:type="dxa"/>
        <w:tblLayout w:type="fixed"/>
        <w:tblLook w:val="0000"/>
      </w:tblPr>
      <w:tblGrid>
        <w:gridCol w:w="483"/>
        <w:gridCol w:w="4663"/>
        <w:gridCol w:w="4663"/>
      </w:tblGrid>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rPr>
                <w:b/>
                <w:bCs/>
              </w:rPr>
            </w:pPr>
            <w:r w:rsidRPr="002A044B">
              <w:rPr>
                <w:b/>
                <w:bCs/>
              </w:rPr>
              <w:t>№</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
                <w:bCs/>
              </w:rPr>
            </w:pPr>
            <w:r w:rsidRPr="002A044B">
              <w:rPr>
                <w:b/>
                <w:bCs/>
              </w:rPr>
              <w:t>Наименование показателей</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jc w:val="center"/>
              <w:rPr>
                <w:b/>
                <w:bCs/>
              </w:rPr>
            </w:pPr>
            <w:r w:rsidRPr="002A044B">
              <w:rPr>
                <w:b/>
                <w:bCs/>
              </w:rPr>
              <w:t xml:space="preserve">Значение показателей </w:t>
            </w:r>
          </w:p>
          <w:p w:rsidR="008845A4" w:rsidRPr="002A044B" w:rsidRDefault="008845A4" w:rsidP="00116DE1">
            <w:pPr>
              <w:jc w:val="center"/>
              <w:rPr>
                <w:b/>
                <w:bCs/>
              </w:rPr>
            </w:pPr>
            <w:r w:rsidRPr="002A044B">
              <w:rPr>
                <w:bCs/>
              </w:rPr>
              <w:t>(в соответствии с удостоверением качества)</w:t>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r w:rsidRPr="002A044B">
              <w:rPr>
                <w:b/>
                <w:bCs/>
                <w:vanish/>
              </w:rPr>
              <w:pgNum/>
            </w:r>
          </w:p>
        </w:tc>
      </w:tr>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jc w:val="center"/>
            </w:pPr>
            <w:r w:rsidRPr="002A044B">
              <w:t>1</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rPr>
                <w:bCs/>
              </w:rPr>
              <w:t>Товар</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rPr>
                <w:bCs/>
              </w:rPr>
              <w:t>Уголь каменный</w:t>
            </w:r>
          </w:p>
          <w:p w:rsidR="008845A4" w:rsidRPr="002A044B" w:rsidRDefault="008845A4" w:rsidP="00116DE1">
            <w:pPr>
              <w:rPr>
                <w:bCs/>
              </w:rPr>
            </w:pPr>
          </w:p>
        </w:tc>
      </w:tr>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jc w:val="center"/>
            </w:pPr>
            <w:r w:rsidRPr="002A044B">
              <w:t>2</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tabs>
                <w:tab w:val="left" w:pos="5103"/>
              </w:tabs>
            </w:pPr>
            <w:r w:rsidRPr="002A044B">
              <w:t>Месторождение</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p>
        </w:tc>
      </w:tr>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jc w:val="center"/>
            </w:pPr>
            <w:r w:rsidRPr="002A044B">
              <w:t>3</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tabs>
                <w:tab w:val="left" w:pos="5103"/>
              </w:tabs>
            </w:pPr>
            <w:r w:rsidRPr="002A044B">
              <w:t xml:space="preserve">Марка угля              </w:t>
            </w:r>
            <w:r w:rsidRPr="002A044B">
              <w:tab/>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rPr>
                <w:bCs/>
              </w:rPr>
              <w:t>ДР</w:t>
            </w:r>
          </w:p>
        </w:tc>
      </w:tr>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jc w:val="center"/>
            </w:pPr>
            <w:r w:rsidRPr="002A044B">
              <w:t>4</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t>Фракция, мм</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rPr>
                <w:bCs/>
              </w:rPr>
              <w:t>0-300 массовая доля кусков размера нижнего предела крупности – не более 15%</w:t>
            </w:r>
          </w:p>
        </w:tc>
      </w:tr>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jc w:val="center"/>
            </w:pPr>
            <w:r w:rsidRPr="002A044B">
              <w:t>5</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t>Зольность, %</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rPr>
                <w:bCs/>
              </w:rPr>
              <w:t>10-12%</w:t>
            </w:r>
          </w:p>
        </w:tc>
      </w:tr>
      <w:tr w:rsidR="008845A4" w:rsidRPr="002A044B">
        <w:trPr>
          <w:trHeight w:val="389"/>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pPr>
              <w:jc w:val="center"/>
            </w:pPr>
            <w:r w:rsidRPr="002A044B">
              <w:t>6</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t>Влага, %</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rPr>
                <w:bCs/>
              </w:rPr>
            </w:pPr>
            <w:r w:rsidRPr="002A044B">
              <w:rPr>
                <w:bCs/>
              </w:rPr>
              <w:t>9-12%</w:t>
            </w:r>
          </w:p>
        </w:tc>
      </w:tr>
      <w:tr w:rsidR="008845A4" w:rsidRPr="002A044B">
        <w:trPr>
          <w:trHeight w:val="327"/>
        </w:trPr>
        <w:tc>
          <w:tcPr>
            <w:tcW w:w="246" w:type="pct"/>
            <w:tcBorders>
              <w:top w:val="nil"/>
              <w:left w:val="single" w:sz="4" w:space="0" w:color="auto"/>
              <w:bottom w:val="single" w:sz="4" w:space="0" w:color="auto"/>
              <w:right w:val="single" w:sz="4" w:space="0" w:color="auto"/>
            </w:tcBorders>
          </w:tcPr>
          <w:p w:rsidR="008845A4" w:rsidRPr="002A044B" w:rsidRDefault="008845A4" w:rsidP="00116DE1">
            <w:pPr>
              <w:jc w:val="center"/>
            </w:pPr>
            <w:r w:rsidRPr="002A044B">
              <w:t>7</w:t>
            </w:r>
          </w:p>
        </w:tc>
        <w:tc>
          <w:tcPr>
            <w:tcW w:w="2377" w:type="pct"/>
            <w:tcBorders>
              <w:top w:val="nil"/>
              <w:left w:val="nil"/>
              <w:bottom w:val="single" w:sz="4" w:space="0" w:color="auto"/>
              <w:right w:val="single" w:sz="4" w:space="0" w:color="auto"/>
            </w:tcBorders>
          </w:tcPr>
          <w:p w:rsidR="008845A4" w:rsidRPr="002A044B" w:rsidRDefault="008845A4" w:rsidP="00116DE1">
            <w:r w:rsidRPr="002A044B">
              <w:t>Сера, %</w:t>
            </w:r>
          </w:p>
        </w:tc>
        <w:tc>
          <w:tcPr>
            <w:tcW w:w="2377" w:type="pct"/>
            <w:tcBorders>
              <w:top w:val="nil"/>
              <w:left w:val="nil"/>
              <w:bottom w:val="single" w:sz="4" w:space="0" w:color="auto"/>
              <w:right w:val="single" w:sz="4" w:space="0" w:color="auto"/>
            </w:tcBorders>
          </w:tcPr>
          <w:p w:rsidR="008845A4" w:rsidRPr="002A044B" w:rsidRDefault="008845A4" w:rsidP="00116DE1">
            <w:r w:rsidRPr="002A044B">
              <w:t>0,4 %</w:t>
            </w:r>
          </w:p>
        </w:tc>
      </w:tr>
      <w:tr w:rsidR="008845A4" w:rsidRPr="002A044B">
        <w:trPr>
          <w:trHeight w:val="269"/>
        </w:trPr>
        <w:tc>
          <w:tcPr>
            <w:tcW w:w="246" w:type="pct"/>
            <w:tcBorders>
              <w:top w:val="nil"/>
              <w:left w:val="single" w:sz="4" w:space="0" w:color="auto"/>
              <w:bottom w:val="single" w:sz="4" w:space="0" w:color="auto"/>
              <w:right w:val="single" w:sz="4" w:space="0" w:color="auto"/>
            </w:tcBorders>
          </w:tcPr>
          <w:p w:rsidR="008845A4" w:rsidRPr="002A044B" w:rsidRDefault="008845A4" w:rsidP="00116DE1">
            <w:pPr>
              <w:jc w:val="center"/>
            </w:pPr>
            <w:r w:rsidRPr="002A044B">
              <w:t>8</w:t>
            </w:r>
          </w:p>
        </w:tc>
        <w:tc>
          <w:tcPr>
            <w:tcW w:w="2377" w:type="pct"/>
            <w:tcBorders>
              <w:top w:val="nil"/>
              <w:left w:val="nil"/>
              <w:bottom w:val="single" w:sz="4" w:space="0" w:color="auto"/>
              <w:right w:val="single" w:sz="4" w:space="0" w:color="auto"/>
            </w:tcBorders>
          </w:tcPr>
          <w:p w:rsidR="008845A4" w:rsidRPr="002A044B" w:rsidRDefault="008845A4" w:rsidP="00116DE1">
            <w:r w:rsidRPr="002A044B">
              <w:t>Теплота сгорания  низшая, ккал/кг</w:t>
            </w:r>
          </w:p>
        </w:tc>
        <w:tc>
          <w:tcPr>
            <w:tcW w:w="2377" w:type="pct"/>
            <w:tcBorders>
              <w:top w:val="nil"/>
              <w:left w:val="nil"/>
              <w:bottom w:val="single" w:sz="4" w:space="0" w:color="auto"/>
              <w:right w:val="single" w:sz="4" w:space="0" w:color="auto"/>
            </w:tcBorders>
          </w:tcPr>
          <w:p w:rsidR="008845A4" w:rsidRPr="002A044B" w:rsidRDefault="008845A4" w:rsidP="00116DE1">
            <w:r w:rsidRPr="002A044B">
              <w:t>5300ккал/кг</w:t>
            </w:r>
          </w:p>
        </w:tc>
      </w:tr>
      <w:tr w:rsidR="008845A4" w:rsidRPr="002A044B">
        <w:trPr>
          <w:trHeight w:val="269"/>
        </w:trPr>
        <w:tc>
          <w:tcPr>
            <w:tcW w:w="246" w:type="pct"/>
            <w:tcBorders>
              <w:top w:val="nil"/>
              <w:left w:val="single" w:sz="4" w:space="0" w:color="auto"/>
              <w:bottom w:val="single" w:sz="4" w:space="0" w:color="auto"/>
              <w:right w:val="single" w:sz="4" w:space="0" w:color="auto"/>
            </w:tcBorders>
          </w:tcPr>
          <w:p w:rsidR="008845A4" w:rsidRPr="002A044B" w:rsidRDefault="008845A4" w:rsidP="00116DE1">
            <w:pPr>
              <w:jc w:val="center"/>
            </w:pPr>
            <w:r w:rsidRPr="002A044B">
              <w:lastRenderedPageBreak/>
              <w:t>9</w:t>
            </w:r>
          </w:p>
        </w:tc>
        <w:tc>
          <w:tcPr>
            <w:tcW w:w="2377" w:type="pct"/>
            <w:tcBorders>
              <w:top w:val="nil"/>
              <w:left w:val="nil"/>
              <w:bottom w:val="single" w:sz="4" w:space="0" w:color="auto"/>
              <w:right w:val="single" w:sz="4" w:space="0" w:color="auto"/>
            </w:tcBorders>
          </w:tcPr>
          <w:p w:rsidR="008845A4" w:rsidRPr="002A044B" w:rsidRDefault="008845A4" w:rsidP="00116DE1">
            <w:r w:rsidRPr="002A044B">
              <w:t>Теплота сгорания  высшая, ккал/кг</w:t>
            </w:r>
          </w:p>
        </w:tc>
        <w:tc>
          <w:tcPr>
            <w:tcW w:w="2377" w:type="pct"/>
            <w:tcBorders>
              <w:top w:val="nil"/>
              <w:left w:val="nil"/>
              <w:bottom w:val="single" w:sz="4" w:space="0" w:color="auto"/>
              <w:right w:val="single" w:sz="4" w:space="0" w:color="auto"/>
            </w:tcBorders>
          </w:tcPr>
          <w:p w:rsidR="008845A4" w:rsidRPr="002A044B" w:rsidRDefault="008845A4" w:rsidP="00116DE1">
            <w:r w:rsidRPr="002A044B">
              <w:t>7400 ккал/кг</w:t>
            </w:r>
          </w:p>
        </w:tc>
      </w:tr>
      <w:tr w:rsidR="008845A4" w:rsidRPr="002A044B">
        <w:trPr>
          <w:trHeight w:val="347"/>
        </w:trPr>
        <w:tc>
          <w:tcPr>
            <w:tcW w:w="246" w:type="pct"/>
            <w:tcBorders>
              <w:top w:val="nil"/>
              <w:left w:val="single" w:sz="4" w:space="0" w:color="auto"/>
              <w:bottom w:val="single" w:sz="4" w:space="0" w:color="auto"/>
              <w:right w:val="single" w:sz="4" w:space="0" w:color="auto"/>
            </w:tcBorders>
          </w:tcPr>
          <w:p w:rsidR="008845A4" w:rsidRPr="002A044B" w:rsidRDefault="008845A4" w:rsidP="00116DE1">
            <w:pPr>
              <w:jc w:val="center"/>
            </w:pPr>
            <w:r w:rsidRPr="002A044B">
              <w:t>10</w:t>
            </w:r>
          </w:p>
        </w:tc>
        <w:tc>
          <w:tcPr>
            <w:tcW w:w="2377" w:type="pct"/>
            <w:tcBorders>
              <w:top w:val="nil"/>
              <w:left w:val="nil"/>
              <w:bottom w:val="single" w:sz="4" w:space="0" w:color="auto"/>
              <w:right w:val="single" w:sz="4" w:space="0" w:color="auto"/>
            </w:tcBorders>
          </w:tcPr>
          <w:p w:rsidR="008845A4" w:rsidRPr="002A044B" w:rsidRDefault="008845A4" w:rsidP="00116DE1">
            <w:r w:rsidRPr="002A044B">
              <w:t>Выход летучих веществ</w:t>
            </w:r>
          </w:p>
        </w:tc>
        <w:tc>
          <w:tcPr>
            <w:tcW w:w="2377" w:type="pct"/>
            <w:tcBorders>
              <w:top w:val="nil"/>
              <w:left w:val="nil"/>
              <w:bottom w:val="single" w:sz="4" w:space="0" w:color="auto"/>
              <w:right w:val="single" w:sz="4" w:space="0" w:color="auto"/>
            </w:tcBorders>
          </w:tcPr>
          <w:p w:rsidR="008845A4" w:rsidRPr="002A044B" w:rsidRDefault="008845A4" w:rsidP="00116DE1">
            <w:r w:rsidRPr="002A044B">
              <w:t>39,2 %</w:t>
            </w:r>
          </w:p>
        </w:tc>
      </w:tr>
      <w:tr w:rsidR="008845A4" w:rsidRPr="002A044B">
        <w:trPr>
          <w:trHeight w:val="347"/>
        </w:trPr>
        <w:tc>
          <w:tcPr>
            <w:tcW w:w="246" w:type="pct"/>
            <w:tcBorders>
              <w:top w:val="nil"/>
              <w:left w:val="single" w:sz="4" w:space="0" w:color="auto"/>
              <w:bottom w:val="single" w:sz="4" w:space="0" w:color="auto"/>
              <w:right w:val="single" w:sz="4" w:space="0" w:color="auto"/>
            </w:tcBorders>
          </w:tcPr>
          <w:p w:rsidR="008845A4" w:rsidRPr="002A044B" w:rsidRDefault="008845A4" w:rsidP="00116DE1">
            <w:pPr>
              <w:jc w:val="center"/>
            </w:pPr>
            <w:r w:rsidRPr="002A044B">
              <w:t>11</w:t>
            </w:r>
          </w:p>
        </w:tc>
        <w:tc>
          <w:tcPr>
            <w:tcW w:w="2377" w:type="pct"/>
            <w:tcBorders>
              <w:top w:val="nil"/>
              <w:left w:val="nil"/>
              <w:bottom w:val="single" w:sz="4" w:space="0" w:color="auto"/>
              <w:right w:val="single" w:sz="4" w:space="0" w:color="auto"/>
            </w:tcBorders>
          </w:tcPr>
          <w:p w:rsidR="008845A4" w:rsidRPr="002A044B" w:rsidRDefault="008845A4" w:rsidP="00116DE1">
            <w:r w:rsidRPr="002A044B">
              <w:t>Другие показатели</w:t>
            </w:r>
          </w:p>
        </w:tc>
        <w:tc>
          <w:tcPr>
            <w:tcW w:w="2377" w:type="pct"/>
            <w:tcBorders>
              <w:top w:val="nil"/>
              <w:left w:val="nil"/>
              <w:bottom w:val="single" w:sz="4" w:space="0" w:color="auto"/>
              <w:right w:val="single" w:sz="4" w:space="0" w:color="auto"/>
            </w:tcBorders>
          </w:tcPr>
          <w:p w:rsidR="008845A4" w:rsidRPr="002A044B" w:rsidRDefault="008845A4" w:rsidP="00116DE1">
            <w:r w:rsidRPr="002A044B">
              <w:t>-</w:t>
            </w:r>
          </w:p>
        </w:tc>
      </w:tr>
      <w:tr w:rsidR="008845A4" w:rsidRPr="002A044B">
        <w:trPr>
          <w:trHeight w:val="347"/>
        </w:trPr>
        <w:tc>
          <w:tcPr>
            <w:tcW w:w="246" w:type="pct"/>
            <w:tcBorders>
              <w:top w:val="nil"/>
              <w:left w:val="single" w:sz="4" w:space="0" w:color="auto"/>
              <w:bottom w:val="single" w:sz="4" w:space="0" w:color="auto"/>
              <w:right w:val="single" w:sz="4" w:space="0" w:color="auto"/>
            </w:tcBorders>
          </w:tcPr>
          <w:p w:rsidR="008845A4" w:rsidRPr="002A044B" w:rsidRDefault="008845A4" w:rsidP="00116DE1">
            <w:r w:rsidRPr="002A044B">
              <w:t>12</w:t>
            </w:r>
          </w:p>
        </w:tc>
        <w:tc>
          <w:tcPr>
            <w:tcW w:w="2377" w:type="pct"/>
            <w:tcBorders>
              <w:top w:val="nil"/>
              <w:left w:val="nil"/>
              <w:bottom w:val="single" w:sz="4" w:space="0" w:color="auto"/>
              <w:right w:val="single" w:sz="4" w:space="0" w:color="auto"/>
            </w:tcBorders>
          </w:tcPr>
          <w:p w:rsidR="008845A4" w:rsidRPr="002A044B" w:rsidRDefault="008845A4" w:rsidP="00116DE1">
            <w:r w:rsidRPr="002A044B">
              <w:t>ГОСТ Р (№  )</w:t>
            </w:r>
          </w:p>
        </w:tc>
        <w:tc>
          <w:tcPr>
            <w:tcW w:w="2377" w:type="pct"/>
            <w:tcBorders>
              <w:top w:val="nil"/>
              <w:left w:val="nil"/>
              <w:bottom w:val="single" w:sz="4" w:space="0" w:color="auto"/>
              <w:right w:val="single" w:sz="4" w:space="0" w:color="auto"/>
            </w:tcBorders>
          </w:tcPr>
          <w:p w:rsidR="008845A4" w:rsidRPr="002A044B" w:rsidRDefault="008845A4" w:rsidP="00116DE1">
            <w:r w:rsidRPr="002A044B">
              <w:t>51586-2000</w:t>
            </w:r>
          </w:p>
        </w:tc>
      </w:tr>
      <w:tr w:rsidR="008845A4" w:rsidRPr="002A044B">
        <w:trPr>
          <w:trHeight w:val="256"/>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r w:rsidRPr="002A044B">
              <w:t>13</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r w:rsidRPr="002A044B">
              <w:t>Наличие сертификата соответствия (№, дата выдачи)</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tc>
      </w:tr>
      <w:tr w:rsidR="008845A4" w:rsidRPr="002A044B">
        <w:trPr>
          <w:trHeight w:val="256"/>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r w:rsidRPr="002A044B">
              <w:t>14</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r w:rsidRPr="002A044B">
              <w:t>Объем поставок, тонн</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r w:rsidRPr="002A044B">
              <w:t>270  тонн</w:t>
            </w:r>
          </w:p>
        </w:tc>
      </w:tr>
      <w:tr w:rsidR="008845A4" w:rsidRPr="002A044B">
        <w:trPr>
          <w:trHeight w:val="256"/>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r w:rsidRPr="002A044B">
              <w:t>15</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r w:rsidRPr="002A044B">
              <w:t>Условия отгрузки и доставки товара</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pPr>
              <w:pStyle w:val="a3"/>
              <w:tabs>
                <w:tab w:val="left" w:pos="-108"/>
              </w:tabs>
              <w:rPr>
                <w:sz w:val="24"/>
              </w:rPr>
            </w:pPr>
            <w:r w:rsidRPr="002A044B">
              <w:rPr>
                <w:sz w:val="24"/>
              </w:rPr>
              <w:t>Отгрузка, разгрузка и доставка каменного угля до котельной Заказчика осуществляется техническими средствами и автотранспортом Поставщика.</w:t>
            </w:r>
          </w:p>
        </w:tc>
      </w:tr>
      <w:tr w:rsidR="008845A4" w:rsidRPr="002A044B">
        <w:trPr>
          <w:trHeight w:val="256"/>
        </w:trPr>
        <w:tc>
          <w:tcPr>
            <w:tcW w:w="246" w:type="pct"/>
            <w:tcBorders>
              <w:top w:val="single" w:sz="4" w:space="0" w:color="auto"/>
              <w:left w:val="single" w:sz="4" w:space="0" w:color="auto"/>
              <w:bottom w:val="single" w:sz="4" w:space="0" w:color="auto"/>
              <w:right w:val="single" w:sz="4" w:space="0" w:color="auto"/>
            </w:tcBorders>
          </w:tcPr>
          <w:p w:rsidR="008845A4" w:rsidRPr="002A044B" w:rsidRDefault="008845A4" w:rsidP="00116DE1">
            <w:r w:rsidRPr="002A044B">
              <w:t>16</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r w:rsidRPr="002A044B">
              <w:t>Срок (мес.) и объем (%) предоставления гарантий качества товара</w:t>
            </w:r>
          </w:p>
        </w:tc>
        <w:tc>
          <w:tcPr>
            <w:tcW w:w="2377" w:type="pct"/>
            <w:tcBorders>
              <w:top w:val="single" w:sz="4" w:space="0" w:color="auto"/>
              <w:left w:val="nil"/>
              <w:bottom w:val="single" w:sz="4" w:space="0" w:color="auto"/>
              <w:right w:val="single" w:sz="4" w:space="0" w:color="auto"/>
            </w:tcBorders>
          </w:tcPr>
          <w:p w:rsidR="008845A4" w:rsidRPr="002A044B" w:rsidRDefault="008845A4" w:rsidP="00116DE1">
            <w:r w:rsidRPr="002A044B">
              <w:t>12 месяцев</w:t>
            </w:r>
          </w:p>
          <w:p w:rsidR="008845A4" w:rsidRPr="002A044B" w:rsidRDefault="008845A4" w:rsidP="00116DE1">
            <w:r w:rsidRPr="002A044B">
              <w:t>100 %</w:t>
            </w:r>
          </w:p>
        </w:tc>
      </w:tr>
    </w:tbl>
    <w:p w:rsidR="008845A4" w:rsidRPr="002A044B" w:rsidRDefault="008845A4" w:rsidP="008845A4">
      <w:pPr>
        <w:autoSpaceDE w:val="0"/>
        <w:autoSpaceDN w:val="0"/>
        <w:rPr>
          <w:color w:val="0000FF"/>
        </w:rPr>
      </w:pPr>
    </w:p>
    <w:p w:rsidR="008845A4" w:rsidRPr="002A044B" w:rsidRDefault="008845A4" w:rsidP="008845A4">
      <w:pPr>
        <w:autoSpaceDE w:val="0"/>
        <w:autoSpaceDN w:val="0"/>
        <w:rPr>
          <w:color w:val="0000FF"/>
        </w:rPr>
      </w:pPr>
    </w:p>
    <w:p w:rsidR="008845A4" w:rsidRPr="002A044B" w:rsidRDefault="008845A4" w:rsidP="008845A4">
      <w:pPr>
        <w:autoSpaceDE w:val="0"/>
        <w:autoSpaceDN w:val="0"/>
        <w:rPr>
          <w:color w:val="0000FF"/>
        </w:rPr>
      </w:pPr>
    </w:p>
    <w:p w:rsidR="008845A4" w:rsidRPr="002A044B" w:rsidRDefault="008845A4" w:rsidP="008845A4">
      <w:pPr>
        <w:ind w:left="360"/>
        <w:rPr>
          <w:b/>
        </w:rPr>
      </w:pPr>
      <w:r w:rsidRPr="002A044B">
        <w:rPr>
          <w:b/>
        </w:rPr>
        <w:tab/>
        <w:t>ЗАКАЗЧИК</w:t>
      </w:r>
      <w:r w:rsidRPr="002A044B">
        <w:rPr>
          <w:b/>
        </w:rPr>
        <w:tab/>
      </w:r>
      <w:r w:rsidRPr="002A044B">
        <w:rPr>
          <w:b/>
        </w:rPr>
        <w:tab/>
        <w:t xml:space="preserve">                                                          </w:t>
      </w:r>
      <w:r>
        <w:rPr>
          <w:b/>
        </w:rPr>
        <w:t xml:space="preserve">                </w:t>
      </w:r>
      <w:r w:rsidRPr="002A044B">
        <w:rPr>
          <w:b/>
        </w:rPr>
        <w:t>ПОСТАВЩИК</w:t>
      </w:r>
    </w:p>
    <w:p w:rsidR="008845A4" w:rsidRPr="002A044B" w:rsidRDefault="008845A4" w:rsidP="008845A4">
      <w:pPr>
        <w:ind w:left="360"/>
        <w:rPr>
          <w:b/>
        </w:rPr>
      </w:pPr>
    </w:p>
    <w:p w:rsidR="008845A4" w:rsidRPr="002A044B" w:rsidRDefault="008845A4" w:rsidP="008845A4">
      <w:pPr>
        <w:autoSpaceDE w:val="0"/>
        <w:autoSpaceDN w:val="0"/>
        <w:rPr>
          <w:color w:val="0000FF"/>
        </w:rPr>
      </w:pPr>
    </w:p>
    <w:tbl>
      <w:tblPr>
        <w:tblW w:w="9743" w:type="dxa"/>
        <w:tblLayout w:type="fixed"/>
        <w:tblLook w:val="0000"/>
      </w:tblPr>
      <w:tblGrid>
        <w:gridCol w:w="4116"/>
        <w:gridCol w:w="1440"/>
        <w:gridCol w:w="4187"/>
      </w:tblGrid>
      <w:tr w:rsidR="008845A4" w:rsidRPr="00D13D25">
        <w:trPr>
          <w:trHeight w:val="409"/>
        </w:trPr>
        <w:tc>
          <w:tcPr>
            <w:tcW w:w="4116" w:type="dxa"/>
          </w:tcPr>
          <w:p w:rsidR="008845A4" w:rsidRPr="00D13D25" w:rsidRDefault="008845A4" w:rsidP="00116DE1">
            <w:pPr>
              <w:rPr>
                <w:color w:val="000000"/>
                <w:sz w:val="18"/>
                <w:szCs w:val="18"/>
              </w:rPr>
            </w:pPr>
          </w:p>
          <w:p w:rsidR="008845A4" w:rsidRPr="00D13D25" w:rsidRDefault="008845A4" w:rsidP="00116DE1">
            <w:pPr>
              <w:rPr>
                <w:color w:val="000000"/>
                <w:sz w:val="18"/>
                <w:szCs w:val="18"/>
              </w:rPr>
            </w:pPr>
            <w:r w:rsidRPr="00D13D25">
              <w:rPr>
                <w:color w:val="000000"/>
                <w:sz w:val="18"/>
                <w:szCs w:val="18"/>
              </w:rPr>
              <w:t>_____________  /</w:t>
            </w:r>
            <w:r w:rsidRPr="00D13D25">
              <w:rPr>
                <w:sz w:val="18"/>
                <w:szCs w:val="18"/>
                <w:u w:val="single"/>
              </w:rPr>
              <w:t>КУЧУКБАЕВ Н.Г</w:t>
            </w:r>
            <w:r w:rsidRPr="00D13D25">
              <w:rPr>
                <w:color w:val="000000"/>
                <w:sz w:val="18"/>
                <w:szCs w:val="18"/>
                <w:u w:val="single"/>
              </w:rPr>
              <w:t>.</w:t>
            </w:r>
            <w:r w:rsidRPr="00D13D25">
              <w:rPr>
                <w:color w:val="000000"/>
                <w:sz w:val="18"/>
                <w:szCs w:val="18"/>
              </w:rPr>
              <w:t xml:space="preserve"> /</w:t>
            </w:r>
          </w:p>
        </w:tc>
        <w:tc>
          <w:tcPr>
            <w:tcW w:w="1440" w:type="dxa"/>
          </w:tcPr>
          <w:p w:rsidR="008845A4" w:rsidRPr="00D13D25" w:rsidRDefault="008845A4" w:rsidP="00116DE1">
            <w:pPr>
              <w:rPr>
                <w:color w:val="000000"/>
                <w:sz w:val="18"/>
                <w:szCs w:val="18"/>
              </w:rPr>
            </w:pPr>
          </w:p>
        </w:tc>
        <w:tc>
          <w:tcPr>
            <w:tcW w:w="4187" w:type="dxa"/>
          </w:tcPr>
          <w:p w:rsidR="008845A4" w:rsidRPr="00D13D25" w:rsidRDefault="008845A4" w:rsidP="00116DE1">
            <w:pPr>
              <w:rPr>
                <w:color w:val="000000"/>
                <w:sz w:val="18"/>
                <w:szCs w:val="18"/>
              </w:rPr>
            </w:pPr>
          </w:p>
          <w:p w:rsidR="008845A4" w:rsidRPr="00D13D25" w:rsidRDefault="008845A4" w:rsidP="00116DE1">
            <w:pPr>
              <w:rPr>
                <w:color w:val="000000"/>
                <w:sz w:val="18"/>
                <w:szCs w:val="18"/>
              </w:rPr>
            </w:pPr>
            <w:r w:rsidRPr="00D13D25">
              <w:rPr>
                <w:color w:val="000000"/>
                <w:sz w:val="18"/>
                <w:szCs w:val="18"/>
              </w:rPr>
              <w:t>______________/_________________/</w:t>
            </w:r>
          </w:p>
        </w:tc>
      </w:tr>
    </w:tbl>
    <w:p w:rsidR="008845A4" w:rsidRPr="00D13D25" w:rsidRDefault="008845A4" w:rsidP="008845A4">
      <w:pPr>
        <w:rPr>
          <w:sz w:val="18"/>
          <w:szCs w:val="18"/>
        </w:rPr>
      </w:pPr>
    </w:p>
    <w:p w:rsidR="008845A4" w:rsidRPr="00D13D25" w:rsidRDefault="008845A4" w:rsidP="008845A4">
      <w:pPr>
        <w:rPr>
          <w:sz w:val="18"/>
          <w:szCs w:val="18"/>
        </w:rPr>
      </w:pPr>
    </w:p>
    <w:p w:rsidR="008845A4" w:rsidRPr="00D13D25" w:rsidRDefault="008845A4" w:rsidP="008845A4">
      <w:pPr>
        <w:rPr>
          <w:sz w:val="18"/>
          <w:szCs w:val="18"/>
        </w:rPr>
      </w:pPr>
      <w:r w:rsidRPr="00D13D25">
        <w:rPr>
          <w:sz w:val="18"/>
          <w:szCs w:val="18"/>
        </w:rPr>
        <w:t>М.П.</w:t>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t>М.П.</w:t>
      </w:r>
    </w:p>
    <w:p w:rsidR="008845A4" w:rsidRPr="00D13D25" w:rsidRDefault="008845A4" w:rsidP="008845A4">
      <w:pPr>
        <w:rPr>
          <w:sz w:val="18"/>
          <w:szCs w:val="18"/>
        </w:rPr>
      </w:pPr>
    </w:p>
    <w:p w:rsidR="008845A4" w:rsidRDefault="008845A4" w:rsidP="008845A4"/>
    <w:p w:rsidR="0084226D" w:rsidRPr="00B94DE6" w:rsidRDefault="0084226D" w:rsidP="0084226D">
      <w:pPr>
        <w:jc w:val="right"/>
        <w:rPr>
          <w:b/>
          <w:bCs/>
          <w:sz w:val="22"/>
          <w:szCs w:val="22"/>
        </w:rPr>
      </w:pPr>
      <w:r w:rsidRPr="00B94DE6">
        <w:rPr>
          <w:b/>
          <w:bCs/>
          <w:sz w:val="22"/>
          <w:szCs w:val="22"/>
        </w:rPr>
        <w:t xml:space="preserve">   </w:t>
      </w:r>
    </w:p>
    <w:p w:rsidR="0084226D" w:rsidRPr="00B94DE6" w:rsidRDefault="0084226D" w:rsidP="008845A4">
      <w:pPr>
        <w:rPr>
          <w:sz w:val="18"/>
          <w:szCs w:val="18"/>
        </w:rPr>
      </w:pPr>
      <w:r w:rsidRPr="00B94DE6">
        <w:rPr>
          <w:b/>
          <w:bCs/>
          <w:sz w:val="22"/>
          <w:szCs w:val="22"/>
        </w:rPr>
        <w:t xml:space="preserve">                                 </w:t>
      </w:r>
    </w:p>
    <w:p w:rsidR="007E5CB5" w:rsidRPr="007C33C1" w:rsidRDefault="007C33C1" w:rsidP="00D13D25">
      <w:pPr>
        <w:sectPr w:rsidR="007E5CB5" w:rsidRPr="007C33C1" w:rsidSect="00986ACE">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pgMar w:top="851" w:right="707" w:bottom="567" w:left="1134" w:header="709" w:footer="409" w:gutter="0"/>
          <w:pgNumType w:start="1"/>
          <w:cols w:space="708"/>
          <w:titlePg/>
          <w:docGrid w:linePitch="360"/>
        </w:sectPr>
      </w:pPr>
      <w:r>
        <w:t xml:space="preserve">   </w:t>
      </w:r>
      <w:r w:rsidR="009B03C2" w:rsidRPr="009B03C2">
        <w:t xml:space="preserve">Требования к </w:t>
      </w:r>
      <w:r w:rsidR="00D13D25">
        <w:t>поставщикам в соот</w:t>
      </w:r>
      <w:r w:rsidR="00186130">
        <w:t>ветствии с законодательством РФ</w:t>
      </w:r>
      <w:r w:rsidR="00D13D25">
        <w:t>: выполнять  в полном объеме все свои обязательства, предусмотренные муниципальным контрактом.</w:t>
      </w:r>
    </w:p>
    <w:p w:rsidR="00BF2027" w:rsidRPr="00B9657C" w:rsidRDefault="001475B5" w:rsidP="00303A20">
      <w:pPr>
        <w:suppressAutoHyphens/>
        <w:spacing w:line="360" w:lineRule="auto"/>
        <w:rPr>
          <w:rFonts w:ascii="Courier New" w:hAnsi="Courier New" w:cs="Courier New"/>
          <w:b/>
          <w:sz w:val="18"/>
          <w:szCs w:val="18"/>
        </w:rPr>
      </w:pPr>
      <w:bookmarkStart w:id="210" w:name="_Toc378838899"/>
      <w:r w:rsidRPr="00B9657C">
        <w:rPr>
          <w:rFonts w:ascii="Courier New" w:hAnsi="Courier New" w:cs="Courier New"/>
          <w:b/>
          <w:sz w:val="18"/>
          <w:szCs w:val="18"/>
        </w:rPr>
        <w:lastRenderedPageBreak/>
        <w:t>ГЛАВА</w:t>
      </w:r>
      <w:r w:rsidR="00AD50D9" w:rsidRPr="00B9657C">
        <w:rPr>
          <w:rFonts w:ascii="Courier New" w:hAnsi="Courier New" w:cs="Courier New"/>
          <w:b/>
          <w:sz w:val="18"/>
          <w:szCs w:val="18"/>
        </w:rPr>
        <w:t xml:space="preserve"> </w:t>
      </w:r>
      <w:r w:rsidR="00AD50D9" w:rsidRPr="00B9657C">
        <w:rPr>
          <w:rFonts w:ascii="Courier New" w:hAnsi="Courier New" w:cs="Courier New"/>
          <w:b/>
          <w:sz w:val="18"/>
          <w:szCs w:val="18"/>
          <w:lang w:val="en-US"/>
        </w:rPr>
        <w:t>V</w:t>
      </w:r>
      <w:r w:rsidR="00C42DBC" w:rsidRPr="00B9657C">
        <w:rPr>
          <w:rFonts w:ascii="Courier New" w:hAnsi="Courier New" w:cs="Courier New"/>
          <w:b/>
          <w:sz w:val="18"/>
          <w:szCs w:val="18"/>
          <w:lang w:val="en-US"/>
        </w:rPr>
        <w:t>I</w:t>
      </w:r>
      <w:r w:rsidR="00AD50D9" w:rsidRPr="00B9657C">
        <w:rPr>
          <w:rFonts w:ascii="Courier New" w:hAnsi="Courier New" w:cs="Courier New"/>
          <w:b/>
          <w:sz w:val="18"/>
          <w:szCs w:val="18"/>
        </w:rPr>
        <w:t xml:space="preserve">. </w:t>
      </w:r>
      <w:bookmarkStart w:id="211" w:name="_Toc194226636"/>
      <w:bookmarkStart w:id="212" w:name="_Toc194226760"/>
      <w:bookmarkStart w:id="213" w:name="_Toc194227239"/>
      <w:bookmarkStart w:id="214" w:name="_Toc194228099"/>
      <w:bookmarkStart w:id="215" w:name="_Toc125950386"/>
      <w:bookmarkStart w:id="216" w:name="_Toc125950388"/>
      <w:bookmarkEnd w:id="61"/>
      <w:r w:rsidR="004C7732" w:rsidRPr="00B9657C">
        <w:rPr>
          <w:rFonts w:ascii="Courier New" w:hAnsi="Courier New" w:cs="Courier New"/>
          <w:b/>
          <w:sz w:val="18"/>
          <w:szCs w:val="18"/>
        </w:rPr>
        <w:t>ПРОЕКТ МУНИЦИПАЛЬНОГО</w:t>
      </w:r>
      <w:r w:rsidR="00963C42" w:rsidRPr="00B9657C">
        <w:rPr>
          <w:rFonts w:ascii="Courier New" w:hAnsi="Courier New" w:cs="Courier New"/>
          <w:b/>
          <w:sz w:val="18"/>
          <w:szCs w:val="18"/>
        </w:rPr>
        <w:t xml:space="preserve"> КОНТРАКТА</w:t>
      </w:r>
      <w:bookmarkEnd w:id="211"/>
      <w:bookmarkEnd w:id="212"/>
      <w:bookmarkEnd w:id="213"/>
      <w:bookmarkEnd w:id="214"/>
      <w:r w:rsidR="00EC56B8" w:rsidRPr="00B9657C">
        <w:rPr>
          <w:rFonts w:ascii="Courier New" w:hAnsi="Courier New" w:cs="Courier New"/>
          <w:b/>
          <w:sz w:val="18"/>
          <w:szCs w:val="18"/>
        </w:rPr>
        <w:t xml:space="preserve"> </w:t>
      </w:r>
      <w:bookmarkEnd w:id="210"/>
    </w:p>
    <w:p w:rsidR="0084226D" w:rsidRDefault="0084226D" w:rsidP="0084226D">
      <w:pPr>
        <w:jc w:val="right"/>
      </w:pPr>
      <w:bookmarkStart w:id="217" w:name="_ГЛАВА_VII._ОБРАЗЦЫ"/>
      <w:bookmarkStart w:id="218" w:name="_Toc194219111"/>
      <w:bookmarkStart w:id="219" w:name="_Toc194226651"/>
      <w:bookmarkStart w:id="220" w:name="_Toc194226775"/>
      <w:bookmarkStart w:id="221" w:name="_Toc194227254"/>
      <w:bookmarkStart w:id="222" w:name="_Toc194228114"/>
      <w:bookmarkStart w:id="223" w:name="_Toc378838900"/>
      <w:bookmarkEnd w:id="217"/>
    </w:p>
    <w:p w:rsidR="00D13D25" w:rsidRPr="00D13D25" w:rsidRDefault="00D13D25" w:rsidP="00D13D25">
      <w:pPr>
        <w:pStyle w:val="a6"/>
        <w:rPr>
          <w:rFonts w:ascii="Times New Roman" w:hAnsi="Times New Roman"/>
          <w:b w:val="0"/>
          <w:sz w:val="24"/>
          <w:szCs w:val="24"/>
        </w:rPr>
      </w:pPr>
      <w:r w:rsidRPr="00D13D25">
        <w:rPr>
          <w:rFonts w:ascii="Times New Roman" w:hAnsi="Times New Roman"/>
          <w:b w:val="0"/>
          <w:sz w:val="24"/>
          <w:szCs w:val="24"/>
        </w:rPr>
        <w:t xml:space="preserve">Проект муниципального контракта на поставку угля №  </w:t>
      </w:r>
      <w:r w:rsidRPr="00D13D25">
        <w:rPr>
          <w:rFonts w:ascii="Times New Roman" w:hAnsi="Times New Roman"/>
          <w:b w:val="0"/>
          <w:sz w:val="24"/>
          <w:szCs w:val="24"/>
          <w:u w:val="single"/>
        </w:rPr>
        <w:t xml:space="preserve">  </w:t>
      </w:r>
    </w:p>
    <w:p w:rsidR="00D13D25" w:rsidRPr="00D13D25" w:rsidRDefault="00D13D25" w:rsidP="00D13D25">
      <w:pPr>
        <w:jc w:val="center"/>
      </w:pPr>
    </w:p>
    <w:p w:rsidR="00D13D25" w:rsidRPr="00D13D25" w:rsidRDefault="00D13D25" w:rsidP="00D13D25">
      <w:pPr>
        <w:jc w:val="center"/>
      </w:pPr>
    </w:p>
    <w:p w:rsidR="00D13D25" w:rsidRPr="00D13D25" w:rsidRDefault="00D13D25" w:rsidP="00D13D25">
      <w:pPr>
        <w:jc w:val="center"/>
      </w:pPr>
      <w:r w:rsidRPr="00D13D25">
        <w:t xml:space="preserve">с. Ножовка                                                     </w:t>
      </w:r>
      <w:r w:rsidRPr="00D13D25">
        <w:tab/>
        <w:t>«____» _____________ 2014 года</w:t>
      </w:r>
    </w:p>
    <w:p w:rsidR="00D13D25" w:rsidRPr="00D13D25" w:rsidRDefault="00D13D25" w:rsidP="00D13D25"/>
    <w:p w:rsidR="00D13D25" w:rsidRPr="00D13D25" w:rsidRDefault="00D13D25" w:rsidP="00D13D25">
      <w:pPr>
        <w:ind w:firstLine="709"/>
        <w:jc w:val="both"/>
      </w:pPr>
      <w:r w:rsidRPr="00D13D25">
        <w:t xml:space="preserve">Муниципальное казенное специальное (коррекционное) образовательное учреждение для обучающихся воспитанников с ограниченными возможностями здоровья  «Ножовская специальная (коррекционная) общеобразовательная школа-интернат </w:t>
      </w:r>
      <w:r w:rsidRPr="00D13D25">
        <w:rPr>
          <w:lang w:val="en-US"/>
        </w:rPr>
        <w:t>VIII</w:t>
      </w:r>
      <w:r w:rsidRPr="00D13D25">
        <w:t xml:space="preserve"> вида», именуемое в дальнейшем  «Заказчик», в лице директора Кучукбаева Наиля Галимзяновича, действующего на основании Устава, </w:t>
      </w:r>
      <w:r w:rsidRPr="00D13D25">
        <w:rPr>
          <w:lang w:val="en-US"/>
        </w:rPr>
        <w:t>c</w:t>
      </w:r>
      <w:r w:rsidRPr="00D13D25">
        <w:t xml:space="preserve"> одной стороны и __________________, именуемое в дальнейшем «Поставщик», в лице директора _______________________________________, действующего на основании Устава с другой стороны, на основании протокола подведения итогов электронного аукциона  (протокол от «__» _________ 2014г.  № ____) заключили настоящий контракт о нижеследующем:</w:t>
      </w:r>
    </w:p>
    <w:p w:rsidR="00D13D25" w:rsidRPr="00D13D25" w:rsidRDefault="00D13D25" w:rsidP="00D13D25">
      <w:pPr>
        <w:ind w:firstLine="720"/>
        <w:jc w:val="both"/>
      </w:pPr>
    </w:p>
    <w:p w:rsidR="00D13D25" w:rsidRPr="00D13D25" w:rsidRDefault="00D13D25" w:rsidP="00D13D25">
      <w:pPr>
        <w:spacing w:after="120"/>
        <w:jc w:val="center"/>
        <w:rPr>
          <w:b/>
        </w:rPr>
      </w:pPr>
      <w:r w:rsidRPr="00D13D25">
        <w:rPr>
          <w:b/>
        </w:rPr>
        <w:t>1. ПРЕДМЕТ  КОНТРАКТА</w:t>
      </w:r>
    </w:p>
    <w:p w:rsidR="00D13D25" w:rsidRPr="00D13D25" w:rsidRDefault="00D13D25" w:rsidP="00D13D25">
      <w:pPr>
        <w:ind w:firstLine="720"/>
        <w:jc w:val="both"/>
      </w:pPr>
      <w:r w:rsidRPr="00D13D25">
        <w:t xml:space="preserve">1.1. Поставщик обязуется по техническому заданию Заказчика поставить своими силами каменный уголь марки ДР в количестве 270 тонн  до котельной Заказчика, а Заказчик </w:t>
      </w:r>
      <w:r w:rsidRPr="00D13D25">
        <w:rPr>
          <w:iCs/>
        </w:rPr>
        <w:t xml:space="preserve">организовать  приёмку угля </w:t>
      </w:r>
      <w:r w:rsidRPr="00D13D25">
        <w:t xml:space="preserve"> и оплатить его в соответствии с условиями настоящего контракта. </w:t>
      </w:r>
    </w:p>
    <w:p w:rsidR="00D13D25" w:rsidRPr="00D13D25" w:rsidRDefault="00D13D25" w:rsidP="00D13D25">
      <w:pPr>
        <w:spacing w:after="120"/>
        <w:ind w:firstLine="720"/>
        <w:jc w:val="both"/>
      </w:pPr>
      <w:r w:rsidRPr="00D13D25">
        <w:t xml:space="preserve">Место поставки: 617183, </w:t>
      </w:r>
      <w:r w:rsidRPr="00D13D25">
        <w:rPr>
          <w:spacing w:val="-4"/>
        </w:rPr>
        <w:t>Пермский край, Частинский район, с. Ножовка, ул. Ленина, 5, котельная.</w:t>
      </w:r>
    </w:p>
    <w:p w:rsidR="00D13D25" w:rsidRPr="00D13D25" w:rsidRDefault="00D13D25" w:rsidP="00D13D25">
      <w:pPr>
        <w:spacing w:after="120"/>
        <w:jc w:val="center"/>
        <w:rPr>
          <w:b/>
        </w:rPr>
      </w:pPr>
      <w:r w:rsidRPr="00D13D25">
        <w:rPr>
          <w:b/>
        </w:rPr>
        <w:t>2. ЦЕНА И ПОРЯДОК РАСЧЕТОВ</w:t>
      </w:r>
    </w:p>
    <w:p w:rsidR="00D13D25" w:rsidRPr="00D13D25" w:rsidRDefault="00D13D25" w:rsidP="00D13D25">
      <w:pPr>
        <w:ind w:firstLine="709"/>
        <w:jc w:val="both"/>
      </w:pPr>
      <w:r w:rsidRPr="00D13D25">
        <w:t>2.1. Цена каменного угля составляет___________ рублей _______копеек (__________________________) за 1 тонну (в том числе НДС).</w:t>
      </w:r>
    </w:p>
    <w:p w:rsidR="00D13D25" w:rsidRPr="00D13D25" w:rsidRDefault="00D13D25" w:rsidP="00D13D25">
      <w:pPr>
        <w:ind w:firstLine="708"/>
        <w:jc w:val="both"/>
      </w:pPr>
      <w:r w:rsidRPr="00D13D25">
        <w:t xml:space="preserve">2.2. Цена каменного угля включает в себя стоимость каменного угля, </w:t>
      </w:r>
      <w:r w:rsidRPr="00D13D25">
        <w:rPr>
          <w:iCs/>
        </w:rPr>
        <w:t>затраты на его транспортировку и доставку до котельной Заказчика</w:t>
      </w:r>
      <w:r w:rsidRPr="00D13D25">
        <w:t>, расходы на уплату налогов,  сборов и других обязательных платежей, и прочие расходы, связанные с выполнением контракта.</w:t>
      </w:r>
    </w:p>
    <w:p w:rsidR="00D13D25" w:rsidRPr="00D13D25" w:rsidRDefault="00D13D25" w:rsidP="00D13D25">
      <w:pPr>
        <w:ind w:firstLine="708"/>
        <w:jc w:val="both"/>
      </w:pPr>
      <w:r w:rsidRPr="00D13D25">
        <w:t xml:space="preserve">2.3. Цена по контракту составляет  </w:t>
      </w:r>
      <w:r w:rsidRPr="00D13D25">
        <w:rPr>
          <w:b/>
        </w:rPr>
        <w:t>_________</w:t>
      </w:r>
      <w:r w:rsidR="00186130">
        <w:rPr>
          <w:b/>
        </w:rPr>
        <w:t xml:space="preserve"> </w:t>
      </w:r>
      <w:r w:rsidRPr="00D13D25">
        <w:t>рублей</w:t>
      </w:r>
      <w:r w:rsidR="00186130">
        <w:t xml:space="preserve"> </w:t>
      </w:r>
      <w:r w:rsidRPr="00D13D25">
        <w:t>_________</w:t>
      </w:r>
      <w:r w:rsidR="00186130">
        <w:t xml:space="preserve"> </w:t>
      </w:r>
      <w:r w:rsidRPr="00D13D25">
        <w:t>копеек</w:t>
      </w:r>
      <w:r w:rsidRPr="00D13D25">
        <w:rPr>
          <w:b/>
        </w:rPr>
        <w:t xml:space="preserve"> (_____________________)</w:t>
      </w:r>
    </w:p>
    <w:p w:rsidR="00D13D25" w:rsidRPr="00D13D25" w:rsidRDefault="00D13D25" w:rsidP="00D13D25">
      <w:pPr>
        <w:ind w:firstLine="709"/>
        <w:jc w:val="both"/>
        <w:rPr>
          <w:spacing w:val="9"/>
        </w:rPr>
      </w:pPr>
      <w:r w:rsidRPr="00D13D25">
        <w:t>2.4. Расчеты за поставленную продукцию производятся</w:t>
      </w:r>
      <w:r w:rsidRPr="00D13D25">
        <w:rPr>
          <w:spacing w:val="9"/>
        </w:rPr>
        <w:t xml:space="preserve"> после получения заказчиком счета-фактуры</w:t>
      </w:r>
      <w:r w:rsidRPr="00D13D25">
        <w:t xml:space="preserve"> путем безналичного перечисления денежных средств на расчетный счет Поставщика ежеквартально </w:t>
      </w:r>
      <w:r w:rsidRPr="00D13D25">
        <w:rPr>
          <w:spacing w:val="9"/>
        </w:rPr>
        <w:t>в течение 10 банковских дней с момента полной поставки угля</w:t>
      </w:r>
      <w:r w:rsidRPr="00D13D25">
        <w:t xml:space="preserve">. В третьем квартале 2014 года </w:t>
      </w:r>
      <w:r w:rsidRPr="00D13D25">
        <w:rPr>
          <w:b/>
        </w:rPr>
        <w:t xml:space="preserve">______________ </w:t>
      </w:r>
      <w:r w:rsidRPr="00D13D25">
        <w:t>(_____________________________________) рублей _______ копеек, в первом квартале 2015 года</w:t>
      </w:r>
      <w:r w:rsidRPr="00D13D25">
        <w:rPr>
          <w:b/>
        </w:rPr>
        <w:t xml:space="preserve"> _____________(_________________________________).</w:t>
      </w:r>
    </w:p>
    <w:p w:rsidR="00D13D25" w:rsidRPr="00D13D25" w:rsidRDefault="00D13D25" w:rsidP="00D13D25">
      <w:pPr>
        <w:ind w:firstLine="709"/>
        <w:jc w:val="both"/>
      </w:pPr>
      <w:r w:rsidRPr="00D13D25">
        <w:t xml:space="preserve">Аванс не предусмотрен. </w:t>
      </w:r>
    </w:p>
    <w:p w:rsidR="00D13D25" w:rsidRPr="00D13D25" w:rsidRDefault="00D13D25" w:rsidP="00D13D25">
      <w:pPr>
        <w:ind w:firstLine="709"/>
        <w:jc w:val="both"/>
      </w:pPr>
      <w:r w:rsidRPr="00D13D25">
        <w:t>2.5. После окончания поставки Поставщик представляет Заказчику отчет о выполненных работах.</w:t>
      </w:r>
    </w:p>
    <w:p w:rsidR="00D13D25" w:rsidRPr="00D13D25" w:rsidRDefault="00D13D25" w:rsidP="00D13D25">
      <w:pPr>
        <w:spacing w:after="120"/>
        <w:ind w:firstLine="709"/>
        <w:jc w:val="both"/>
      </w:pPr>
      <w:r w:rsidRPr="00D13D25">
        <w:t xml:space="preserve">2.6. </w:t>
      </w:r>
      <w:r w:rsidRPr="00D13D25">
        <w:rPr>
          <w:iCs/>
        </w:rPr>
        <w:t xml:space="preserve">Цена </w:t>
      </w:r>
      <w:r w:rsidRPr="00D13D25">
        <w:t>по контракту, указанная в п.2.3., определена на основании предложения Поставщика, являющегося победителем аукциона и является твердой и определяется на весь срок исполнения контракта.</w:t>
      </w:r>
    </w:p>
    <w:p w:rsidR="00D13D25" w:rsidRPr="00D13D25" w:rsidRDefault="00D13D25" w:rsidP="00D13D25">
      <w:pPr>
        <w:spacing w:after="120"/>
        <w:jc w:val="center"/>
        <w:rPr>
          <w:b/>
          <w:bCs/>
        </w:rPr>
      </w:pPr>
      <w:r w:rsidRPr="00D13D25">
        <w:rPr>
          <w:b/>
          <w:bCs/>
        </w:rPr>
        <w:t>3. СРОКИ ПОСТАВКИ</w:t>
      </w:r>
    </w:p>
    <w:p w:rsidR="00D13D25" w:rsidRPr="00D13D25" w:rsidRDefault="00D13D25" w:rsidP="00D13D25">
      <w:pPr>
        <w:tabs>
          <w:tab w:val="left" w:pos="1134"/>
          <w:tab w:val="left" w:pos="1276"/>
        </w:tabs>
        <w:ind w:firstLine="709"/>
        <w:jc w:val="both"/>
      </w:pPr>
      <w:r w:rsidRPr="00D13D25">
        <w:t>3.1. Поставка товара осуществляется с момента подписания контракта до 15.09.2014 года в рабочие дни с 9</w:t>
      </w:r>
      <w:r w:rsidR="00AD70CB">
        <w:t xml:space="preserve"> </w:t>
      </w:r>
      <w:r w:rsidRPr="00D13D25">
        <w:t>час.00</w:t>
      </w:r>
      <w:r w:rsidR="00AD70CB">
        <w:t xml:space="preserve"> </w:t>
      </w:r>
      <w:r w:rsidRPr="00D13D25">
        <w:t>мин. до 17</w:t>
      </w:r>
      <w:r w:rsidR="00AD70CB">
        <w:t xml:space="preserve"> </w:t>
      </w:r>
      <w:r w:rsidRPr="00D13D25">
        <w:t>час.00</w:t>
      </w:r>
      <w:r w:rsidR="00AD70CB">
        <w:t xml:space="preserve"> </w:t>
      </w:r>
      <w:r w:rsidRPr="00D13D25">
        <w:t>мин., обед с 13</w:t>
      </w:r>
      <w:r w:rsidR="00AD70CB">
        <w:t xml:space="preserve"> </w:t>
      </w:r>
      <w:r w:rsidRPr="00D13D25">
        <w:t>час.00</w:t>
      </w:r>
      <w:r w:rsidR="00AD70CB">
        <w:t xml:space="preserve"> </w:t>
      </w:r>
      <w:r w:rsidRPr="00D13D25">
        <w:t>мин. до 14</w:t>
      </w:r>
      <w:r w:rsidR="00AD70CB">
        <w:t xml:space="preserve"> </w:t>
      </w:r>
      <w:r w:rsidRPr="00D13D25">
        <w:t>час.00</w:t>
      </w:r>
      <w:r w:rsidR="00AD70CB">
        <w:t xml:space="preserve"> </w:t>
      </w:r>
      <w:r w:rsidRPr="00D13D25">
        <w:t>мин.</w:t>
      </w:r>
    </w:p>
    <w:p w:rsidR="00D13D25" w:rsidRPr="00D13D25" w:rsidRDefault="00D13D25" w:rsidP="00D13D25">
      <w:pPr>
        <w:tabs>
          <w:tab w:val="left" w:pos="1134"/>
          <w:tab w:val="left" w:pos="1276"/>
        </w:tabs>
        <w:spacing w:after="120"/>
        <w:ind w:firstLine="709"/>
        <w:jc w:val="both"/>
      </w:pPr>
      <w:r w:rsidRPr="00D13D25">
        <w:t>3.2. Датой поставки товара считается дата приёмки товара по месту нахождения котельной Заказчика без претензий.</w:t>
      </w:r>
    </w:p>
    <w:p w:rsidR="00D13D25" w:rsidRPr="00D13D25" w:rsidRDefault="00D13D25" w:rsidP="00D13D25">
      <w:pPr>
        <w:spacing w:after="120"/>
        <w:jc w:val="center"/>
        <w:rPr>
          <w:b/>
        </w:rPr>
      </w:pPr>
      <w:r w:rsidRPr="00D13D25">
        <w:rPr>
          <w:b/>
        </w:rPr>
        <w:lastRenderedPageBreak/>
        <w:t>4. КАЧЕСТВО, ПОРЯДОК ПОСТАВКИ И ПРИЕМКИ ТОВАРА</w:t>
      </w:r>
    </w:p>
    <w:p w:rsidR="00D13D25" w:rsidRPr="00D13D25" w:rsidRDefault="00D13D25" w:rsidP="00D13D25">
      <w:pPr>
        <w:ind w:firstLine="720"/>
        <w:jc w:val="both"/>
      </w:pPr>
      <w:r w:rsidRPr="00D13D25">
        <w:t>4.1. Поставляемый по настоящему контракту уголь должен соответствовать</w:t>
      </w:r>
      <w:r w:rsidRPr="00D13D25">
        <w:rPr>
          <w:iCs/>
        </w:rPr>
        <w:t xml:space="preserve"> характеристикам, указанным в техническом задании и спецификации</w:t>
      </w:r>
      <w:r w:rsidRPr="00D13D25">
        <w:t xml:space="preserve"> Заказчика (Приложение 1, Приложение 2 к настоящему контракту), действующим ГОСТам и подтверждаться удостоверением о качестве угля. Срок предоставления гарантий качества товара по настоящему контракту – 12 месяцев.</w:t>
      </w:r>
    </w:p>
    <w:p w:rsidR="00D13D25" w:rsidRPr="00D13D25" w:rsidRDefault="00D13D25" w:rsidP="00D13D25">
      <w:pPr>
        <w:ind w:firstLine="720"/>
        <w:jc w:val="both"/>
      </w:pPr>
      <w:r w:rsidRPr="00D13D25">
        <w:t xml:space="preserve">4.2. Приемка товара по количеству и качеству производится в соответствии с </w:t>
      </w:r>
      <w:r w:rsidRPr="00D13D25">
        <w:rPr>
          <w:iCs/>
        </w:rPr>
        <w:t>Инструкциями П-6 (о порядке приемки продукции по количеству) и П-7 (о порядке приемки продукции по качеству)</w:t>
      </w:r>
      <w:r w:rsidRPr="00D13D25">
        <w:t>, и письмом Госарбитража № С-13/ОП-222 от 15.12.1989 года.</w:t>
      </w:r>
    </w:p>
    <w:p w:rsidR="00D13D25" w:rsidRPr="00D13D25" w:rsidRDefault="00D13D25" w:rsidP="00D13D25">
      <w:pPr>
        <w:ind w:firstLine="708"/>
        <w:jc w:val="both"/>
      </w:pPr>
      <w:r w:rsidRPr="00D13D25">
        <w:t>4.3. Поставка товара осуществляется Поставщиком по месту нахождения котельной Заказчика.</w:t>
      </w:r>
    </w:p>
    <w:p w:rsidR="00D13D25" w:rsidRPr="00D13D25" w:rsidRDefault="00D13D25" w:rsidP="00D13D25">
      <w:pPr>
        <w:ind w:firstLine="708"/>
        <w:jc w:val="both"/>
      </w:pPr>
      <w:r w:rsidRPr="00D13D25">
        <w:t>4.4. Об отгрузке товара Поставщик извещает Заказчика посредством электронной или телефонной связи не менее чем за 24 часа до предполагаемой поставки с указанием  следующих данных:</w:t>
      </w:r>
    </w:p>
    <w:p w:rsidR="00D13D25" w:rsidRPr="00D13D25" w:rsidRDefault="00D13D25" w:rsidP="00D13D25">
      <w:pPr>
        <w:jc w:val="both"/>
      </w:pPr>
      <w:r w:rsidRPr="00D13D25">
        <w:t>- наименование и количество товара;</w:t>
      </w:r>
    </w:p>
    <w:p w:rsidR="00D13D25" w:rsidRPr="00D13D25" w:rsidRDefault="00D13D25" w:rsidP="00D13D25">
      <w:pPr>
        <w:jc w:val="both"/>
      </w:pPr>
      <w:r w:rsidRPr="00D13D25">
        <w:t>- дата подвоза к котельной;</w:t>
      </w:r>
    </w:p>
    <w:p w:rsidR="00D13D25" w:rsidRPr="00D13D25" w:rsidRDefault="00D13D25" w:rsidP="00D13D25">
      <w:pPr>
        <w:jc w:val="both"/>
      </w:pPr>
      <w:r w:rsidRPr="00D13D25">
        <w:t>- грузополучатель;</w:t>
      </w:r>
    </w:p>
    <w:p w:rsidR="00D13D25" w:rsidRPr="00D13D25" w:rsidRDefault="00D13D25" w:rsidP="00D13D25">
      <w:pPr>
        <w:jc w:val="both"/>
      </w:pPr>
      <w:r w:rsidRPr="00D13D25">
        <w:t>- номер накладной.</w:t>
      </w:r>
    </w:p>
    <w:p w:rsidR="00D13D25" w:rsidRPr="00D13D25" w:rsidRDefault="00D13D25" w:rsidP="00D13D25">
      <w:pPr>
        <w:jc w:val="both"/>
      </w:pPr>
      <w:r w:rsidRPr="00D13D25">
        <w:t>В течение 10 дней после отгрузки товара Поставщик предоставляет Заказчику оригиналы следующих документов:</w:t>
      </w:r>
    </w:p>
    <w:p w:rsidR="00D13D25" w:rsidRPr="00D13D25" w:rsidRDefault="00D13D25" w:rsidP="00D13D25">
      <w:pPr>
        <w:jc w:val="both"/>
      </w:pPr>
      <w:r w:rsidRPr="00D13D25">
        <w:t>- удостоверение качества;</w:t>
      </w:r>
    </w:p>
    <w:p w:rsidR="00D13D25" w:rsidRPr="00D13D25" w:rsidRDefault="00D13D25" w:rsidP="00D13D25">
      <w:pPr>
        <w:jc w:val="both"/>
      </w:pPr>
      <w:r w:rsidRPr="00D13D25">
        <w:t>- сертификаты;</w:t>
      </w:r>
    </w:p>
    <w:p w:rsidR="00D13D25" w:rsidRPr="00D13D25" w:rsidRDefault="00D13D25" w:rsidP="00D13D25">
      <w:pPr>
        <w:jc w:val="both"/>
      </w:pPr>
      <w:r w:rsidRPr="00D13D25">
        <w:t>- счета-фактуры.</w:t>
      </w:r>
    </w:p>
    <w:p w:rsidR="00D13D25" w:rsidRPr="00D13D25" w:rsidRDefault="00D13D25" w:rsidP="00D13D25">
      <w:pPr>
        <w:ind w:firstLine="708"/>
        <w:jc w:val="both"/>
      </w:pPr>
      <w:r w:rsidRPr="00D13D25">
        <w:t>4.5. Приемка товара осуществляется Заказчиком в месте его нахождения в соответствии с товарно-транспортной накладной. Заказчик назначает ответственное лицо по приемке товара, которое принимает товар по качеству и количеству. Факт приемки товара подтверждается надписью на товарно-транспортной накладной (принял товар в количестве 270 тн, подпись, расшифровка подписи). В случае расхождения количества полученного товара, с количеством, указанным в  товарно-транспортной накладной делается идентичная запись с указанием фактически полученного количества.</w:t>
      </w:r>
    </w:p>
    <w:p w:rsidR="00D13D25" w:rsidRPr="00D13D25" w:rsidRDefault="00D13D25" w:rsidP="00D13D25">
      <w:pPr>
        <w:ind w:firstLine="708"/>
        <w:jc w:val="both"/>
      </w:pPr>
      <w:r w:rsidRPr="00D13D25">
        <w:t xml:space="preserve">4.6. Заказчик  имеет право на проверку веса товара на весах, находящихся не далее </w:t>
      </w:r>
      <w:smartTag w:uri="urn:schemas-microsoft-com:office:smarttags" w:element="metricconverter">
        <w:smartTagPr>
          <w:attr w:name="ProductID" w:val="10 км"/>
        </w:smartTagPr>
        <w:r w:rsidRPr="00D13D25">
          <w:t>10 км</w:t>
        </w:r>
      </w:smartTag>
      <w:r w:rsidRPr="00D13D25">
        <w:t xml:space="preserve"> от места нахождения котельной, при этом Заказчик не несет никаких дополнительных расходов. </w:t>
      </w:r>
    </w:p>
    <w:p w:rsidR="00D13D25" w:rsidRPr="00D13D25" w:rsidRDefault="00D13D25" w:rsidP="00D13D25">
      <w:pPr>
        <w:spacing w:after="120"/>
        <w:ind w:firstLine="708"/>
        <w:jc w:val="both"/>
      </w:pPr>
      <w:r w:rsidRPr="00D13D25">
        <w:t>4.7. Заказчик имеет право на проверку качества угля. Для этого Заказчик создает комиссию, в состав которой входят представители Заказчика, Поставщика и представитель районной комиссии по подготовке к отопительному периоду. В случае установления качества товара, несоответствующего техническому заданию заказчика, составляется акт, на основании которого Поставщик несет ответственность в соответствии с п.7.2. настоящего контракта.</w:t>
      </w:r>
    </w:p>
    <w:p w:rsidR="00D13D25" w:rsidRPr="00D13D25" w:rsidRDefault="00D13D25" w:rsidP="00D13D25">
      <w:pPr>
        <w:spacing w:after="120"/>
        <w:jc w:val="center"/>
        <w:rPr>
          <w:b/>
          <w:bCs/>
        </w:rPr>
      </w:pPr>
      <w:r w:rsidRPr="00D13D25">
        <w:rPr>
          <w:b/>
          <w:bCs/>
        </w:rPr>
        <w:t>5. ПРАВА И ОБЯЗАННОСТИ СТОРОН</w:t>
      </w:r>
    </w:p>
    <w:p w:rsidR="00D13D25" w:rsidRPr="00D13D25" w:rsidRDefault="00D13D25" w:rsidP="00D13D25">
      <w:pPr>
        <w:ind w:firstLine="709"/>
        <w:jc w:val="both"/>
      </w:pPr>
      <w:r w:rsidRPr="00D13D25">
        <w:t>5.1. Поставщик обязан:</w:t>
      </w:r>
    </w:p>
    <w:p w:rsidR="00D13D25" w:rsidRPr="00D13D25" w:rsidRDefault="00D13D25" w:rsidP="00D13D25">
      <w:pPr>
        <w:ind w:firstLine="709"/>
        <w:jc w:val="both"/>
      </w:pPr>
      <w:r w:rsidRPr="00D13D25">
        <w:t xml:space="preserve">5.1.1. Гарантировать соответствие качественных показателей поставляемого товара; </w:t>
      </w:r>
    </w:p>
    <w:p w:rsidR="00D13D25" w:rsidRPr="00D13D25" w:rsidRDefault="00D13D25" w:rsidP="00D13D25">
      <w:pPr>
        <w:ind w:firstLine="709"/>
        <w:jc w:val="both"/>
      </w:pPr>
      <w:r w:rsidRPr="00D13D25">
        <w:t>Уведомить предварительно об отгрузке товара посредством электронной или телефонной связи не менее чем за 24 часа до предполагаемой поставки;</w:t>
      </w:r>
    </w:p>
    <w:p w:rsidR="00D13D25" w:rsidRPr="00D13D25" w:rsidRDefault="00D13D25" w:rsidP="00D13D25">
      <w:pPr>
        <w:ind w:firstLine="709"/>
        <w:jc w:val="both"/>
      </w:pPr>
      <w:r w:rsidRPr="00D13D25">
        <w:t>Поставить товар, соответствующий требованиям к качеству.</w:t>
      </w:r>
    </w:p>
    <w:p w:rsidR="00D13D25" w:rsidRPr="00D13D25" w:rsidRDefault="00D13D25" w:rsidP="00D13D25">
      <w:pPr>
        <w:ind w:firstLine="709"/>
        <w:jc w:val="both"/>
      </w:pPr>
      <w:r w:rsidRPr="00D13D25">
        <w:t>5.1.2. Обеспечить поставку товара Заказчику в срок, установленный настоящим контрактом.</w:t>
      </w:r>
    </w:p>
    <w:p w:rsidR="00D13D25" w:rsidRPr="00D13D25" w:rsidRDefault="00D13D25" w:rsidP="00D13D25">
      <w:pPr>
        <w:ind w:firstLine="709"/>
        <w:jc w:val="both"/>
      </w:pPr>
      <w:r w:rsidRPr="00D13D25">
        <w:t>5.1.3. Осуществлять поставку товара по товарно-транспортным накладным.</w:t>
      </w:r>
    </w:p>
    <w:p w:rsidR="00D13D25" w:rsidRPr="00D13D25" w:rsidRDefault="00D13D25" w:rsidP="00D13D25">
      <w:pPr>
        <w:ind w:firstLine="709"/>
        <w:jc w:val="both"/>
      </w:pPr>
      <w:r w:rsidRPr="00D13D25">
        <w:t>5.1.4. Предоставлять Заказчику акт сверки по настоящему контракту в срок не позднее пяти рабочих дней месяца, следующего за отчетным кварталом.</w:t>
      </w:r>
    </w:p>
    <w:p w:rsidR="00D13D25" w:rsidRPr="00D13D25" w:rsidRDefault="00D13D25" w:rsidP="00D13D25">
      <w:pPr>
        <w:ind w:firstLine="709"/>
        <w:jc w:val="both"/>
      </w:pPr>
      <w:r w:rsidRPr="00D13D25">
        <w:t xml:space="preserve">5.1.5.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w:t>
      </w:r>
      <w:r w:rsidRPr="00D13D25">
        <w:lastRenderedPageBreak/>
        <w:t>установленному настоящим контрактом сроку обязан предоставить заказчику результаты поставки товара.</w:t>
      </w:r>
    </w:p>
    <w:p w:rsidR="00D13D25" w:rsidRPr="00D13D25" w:rsidRDefault="00D13D25" w:rsidP="00D13D25">
      <w:pPr>
        <w:ind w:firstLine="709"/>
        <w:jc w:val="both"/>
      </w:pPr>
      <w:r w:rsidRPr="00D13D25">
        <w:t>5.2. Поставщик вправе:</w:t>
      </w:r>
    </w:p>
    <w:p w:rsidR="00D13D25" w:rsidRPr="00D13D25" w:rsidRDefault="00D13D25" w:rsidP="00D13D25">
      <w:pPr>
        <w:ind w:firstLine="709"/>
        <w:jc w:val="both"/>
      </w:pPr>
      <w:r w:rsidRPr="00D13D25">
        <w:t>5.2.1. Требовать оплату товара в порядке, предусмотренном разделом 2 настоящего контракта.</w:t>
      </w:r>
    </w:p>
    <w:p w:rsidR="00D13D25" w:rsidRPr="00D13D25" w:rsidRDefault="00D13D25" w:rsidP="00D13D25">
      <w:pPr>
        <w:ind w:firstLine="709"/>
        <w:jc w:val="both"/>
      </w:pPr>
      <w:r w:rsidRPr="00D13D25">
        <w:t>5.2.2. Запрашивать в письменной форме у Заказчика сведения и документы, необходимые для надлежащего исполнения принятых на себя обязательств.</w:t>
      </w:r>
    </w:p>
    <w:p w:rsidR="00D13D25" w:rsidRPr="00D13D25" w:rsidRDefault="00D13D25" w:rsidP="00D13D25">
      <w:pPr>
        <w:ind w:firstLine="709"/>
        <w:jc w:val="both"/>
      </w:pPr>
      <w:r w:rsidRPr="00D13D25">
        <w:t>5.2.3. Требовать от представителя Заказчика, принимающего товар, соответствующей доверенности.</w:t>
      </w:r>
    </w:p>
    <w:p w:rsidR="00D13D25" w:rsidRPr="00D13D25" w:rsidRDefault="00D13D25" w:rsidP="00D13D25">
      <w:pPr>
        <w:ind w:firstLine="709"/>
        <w:jc w:val="both"/>
      </w:pPr>
      <w:r w:rsidRPr="00D13D25">
        <w:t>5.3. Заказчик обязан:</w:t>
      </w:r>
    </w:p>
    <w:p w:rsidR="00D13D25" w:rsidRPr="00D13D25" w:rsidRDefault="00D13D25" w:rsidP="00D13D25">
      <w:pPr>
        <w:ind w:firstLine="709"/>
        <w:jc w:val="both"/>
      </w:pPr>
      <w:r w:rsidRPr="00D13D25">
        <w:t>5.3.1. Направлять поставщику заявку на поставляемый товар по электронной почте или по факсу с указанием ассортимента и количества, с последующим подтверждением заявки в письменной форме.</w:t>
      </w:r>
    </w:p>
    <w:p w:rsidR="00D13D25" w:rsidRPr="00D13D25" w:rsidRDefault="00D13D25" w:rsidP="00D13D25">
      <w:pPr>
        <w:ind w:firstLine="709"/>
        <w:jc w:val="both"/>
      </w:pPr>
      <w:r w:rsidRPr="00D13D25">
        <w:t>5.3.2. Производить приемку товаров в соответствии с разделом 4 настоящего контракта.</w:t>
      </w:r>
    </w:p>
    <w:p w:rsidR="00D13D25" w:rsidRPr="00D13D25" w:rsidRDefault="00D13D25" w:rsidP="00D13D25">
      <w:pPr>
        <w:ind w:firstLine="709"/>
        <w:jc w:val="both"/>
      </w:pPr>
      <w:r w:rsidRPr="00D13D25">
        <w:t>5.3.3. Обеспечить оплату товара на основании представленных документов (товарно-транспортных  накладных, счетов-фактур) в соответствие с условиями настоящего контракта.</w:t>
      </w:r>
    </w:p>
    <w:p w:rsidR="00D13D25" w:rsidRPr="00D13D25" w:rsidRDefault="00D13D25" w:rsidP="00D13D25">
      <w:pPr>
        <w:ind w:firstLine="709"/>
        <w:jc w:val="both"/>
      </w:pPr>
      <w:r w:rsidRPr="00D13D25">
        <w:t>5.3.4. Возвратить Поставщику, при условии надлежащего исполнения поставщиком всех своих обязательств по настоящему контракту, денежные средства, внесенные поставщиком в обеспечение исполнения настоящего контракта, в течение 10 (десяти) рабочих дней со дня получения Заказчиком соответствующего письменного требования Поставщика.</w:t>
      </w:r>
    </w:p>
    <w:p w:rsidR="00D13D25" w:rsidRPr="00D13D25" w:rsidRDefault="00D13D25" w:rsidP="00D13D25">
      <w:pPr>
        <w:ind w:firstLine="709"/>
        <w:jc w:val="both"/>
      </w:pPr>
      <w:r w:rsidRPr="00D13D25">
        <w:t>Денежные средства перечисляются по банковским реквизитам, указанным в письменном требовании Поставщика.</w:t>
      </w:r>
    </w:p>
    <w:p w:rsidR="00D13D25" w:rsidRPr="00D13D25" w:rsidRDefault="00D13D25" w:rsidP="00D13D25">
      <w:pPr>
        <w:ind w:firstLine="709"/>
        <w:jc w:val="both"/>
      </w:pPr>
      <w:r w:rsidRPr="00D13D25">
        <w:t>5.4. Заказчик вправе:</w:t>
      </w:r>
    </w:p>
    <w:p w:rsidR="00D13D25" w:rsidRPr="00D13D25" w:rsidRDefault="00D13D25" w:rsidP="00D13D25">
      <w:pPr>
        <w:ind w:firstLine="709"/>
        <w:jc w:val="both"/>
      </w:pPr>
      <w:r w:rsidRPr="00D13D25">
        <w:t>5.4.1. Требовать поставки товара, полностью отвечающего характеристикам, указанным в техническом задании и спецификации (приложение №1, № 2) к контракту.</w:t>
      </w:r>
    </w:p>
    <w:p w:rsidR="00D13D25" w:rsidRPr="00D13D25" w:rsidRDefault="00D13D25" w:rsidP="00D13D25">
      <w:pPr>
        <w:ind w:firstLine="709"/>
        <w:jc w:val="both"/>
      </w:pPr>
      <w:r w:rsidRPr="00D13D25">
        <w:t>5.4.2. Отказаться от приемки товара, при отсутствии товарно-транспортной накладной.</w:t>
      </w:r>
    </w:p>
    <w:p w:rsidR="00D13D25" w:rsidRPr="00D13D25" w:rsidRDefault="00D13D25" w:rsidP="00D13D25">
      <w:pPr>
        <w:ind w:firstLine="709"/>
        <w:jc w:val="both"/>
      </w:pPr>
      <w:r w:rsidRPr="00D13D25">
        <w:t>5.4.3. Запрашивать в письменной форме у Поставщика сведения и документы, необходимые для надлежащего исполнения принятых на себя обязательств.</w:t>
      </w:r>
    </w:p>
    <w:p w:rsidR="00D13D25" w:rsidRPr="00D13D25" w:rsidRDefault="00D13D25" w:rsidP="00D13D25">
      <w:pPr>
        <w:spacing w:after="120"/>
        <w:ind w:firstLine="709"/>
        <w:jc w:val="both"/>
      </w:pPr>
      <w:r w:rsidRPr="00D13D25">
        <w:t>5.4.4 Требовать документального (на бумажных и(или) электронных носителях) подтверждения для установления производителя товара.</w:t>
      </w:r>
    </w:p>
    <w:p w:rsidR="00D13D25" w:rsidRPr="00D13D25" w:rsidRDefault="00D13D25" w:rsidP="00D13D25">
      <w:pPr>
        <w:spacing w:after="120"/>
        <w:jc w:val="center"/>
        <w:rPr>
          <w:b/>
        </w:rPr>
      </w:pPr>
      <w:r w:rsidRPr="00D13D25">
        <w:rPr>
          <w:b/>
        </w:rPr>
        <w:t>6. ОБЕСПЕЧЕНИЕ ИСПОЛНЕНИЯ ОБЯЗАТЕЛЬСТВ</w:t>
      </w:r>
    </w:p>
    <w:p w:rsidR="00D13D25" w:rsidRPr="00D13D25" w:rsidRDefault="00D13D25" w:rsidP="00D13D25">
      <w:pPr>
        <w:shd w:val="clear" w:color="auto" w:fill="FFFFFF"/>
        <w:tabs>
          <w:tab w:val="left" w:pos="700"/>
        </w:tabs>
        <w:ind w:firstLine="709"/>
        <w:jc w:val="both"/>
      </w:pPr>
      <w:r w:rsidRPr="00D13D25">
        <w:t>6.1. Поставщик предоставляет Заказчику обеспечение исполнения контракта путем внесения денежных средств на счет Заказчика в размере ____________ руб. (_______ рублей ______ копеек), эквивалентную 5 % от начальной (максимальной) цены контракта, указанной в документации или предоставляет информацию, подтверждающую добросовестность такого участника.</w:t>
      </w:r>
    </w:p>
    <w:p w:rsidR="00D13D25" w:rsidRPr="00D13D25" w:rsidRDefault="00D13D25" w:rsidP="00D13D25">
      <w:pPr>
        <w:spacing w:after="120"/>
        <w:ind w:firstLine="709"/>
        <w:jc w:val="both"/>
      </w:pPr>
      <w:r w:rsidRPr="00D13D25">
        <w:t>6.2. Возврат Поставщику денежных средств, внесенных им на счет Заказчика в качестве обеспечения исполнения контракта, осуществляется при условии надлежащего исполнения Поставщиком всех своих обязательств по контракту в течение 10 (десяти) рабочих дней со дня получения Заказчиком соответствующего письменного требования Поставщика, но не ранее окончания срока действия контракта. Обеспечение будет возвращено на банковский счет указанный в письменном требовании Поставщика.</w:t>
      </w:r>
    </w:p>
    <w:p w:rsidR="00D13D25" w:rsidRPr="00D13D25" w:rsidRDefault="00D13D25" w:rsidP="00D13D25">
      <w:pPr>
        <w:spacing w:after="120"/>
        <w:jc w:val="center"/>
        <w:rPr>
          <w:b/>
        </w:rPr>
      </w:pPr>
      <w:r w:rsidRPr="00D13D25">
        <w:rPr>
          <w:b/>
        </w:rPr>
        <w:t>7. ОТВЕТСТВЕННОСТЬ СТОРОН</w:t>
      </w:r>
    </w:p>
    <w:p w:rsidR="00D13D25" w:rsidRPr="00D13D25" w:rsidRDefault="00D13D25" w:rsidP="00D13D25">
      <w:pPr>
        <w:ind w:firstLine="709"/>
        <w:jc w:val="both"/>
      </w:pPr>
      <w:r w:rsidRPr="00D13D25">
        <w:t>7.1. В случае неисполнения, либо ненадлежащего исполнения своих обязательств по настоящему контракту стороны несут ответственность в соответствии с действующим законодательством.</w:t>
      </w:r>
    </w:p>
    <w:p w:rsidR="00D13D25" w:rsidRPr="00D13D25" w:rsidRDefault="00D13D25" w:rsidP="00D13D25">
      <w:pPr>
        <w:ind w:firstLine="709"/>
        <w:jc w:val="both"/>
      </w:pPr>
      <w:r w:rsidRPr="00D13D25">
        <w:t>7.2. В случае поставки каменного угля ненадлежащего качества, Заказчик вправе по своему выбору требовать от Поставщика:</w:t>
      </w:r>
    </w:p>
    <w:p w:rsidR="00D13D25" w:rsidRPr="00D13D25" w:rsidRDefault="00D13D25" w:rsidP="00D13D25">
      <w:pPr>
        <w:ind w:firstLine="709"/>
        <w:jc w:val="both"/>
      </w:pPr>
      <w:r w:rsidRPr="00D13D25">
        <w:t>- соразмерного уменьшения покупной цены,</w:t>
      </w:r>
    </w:p>
    <w:p w:rsidR="00D13D25" w:rsidRPr="00D13D25" w:rsidRDefault="00D13D25" w:rsidP="00D13D25">
      <w:pPr>
        <w:ind w:firstLine="709"/>
        <w:jc w:val="both"/>
      </w:pPr>
      <w:r w:rsidRPr="00D13D25">
        <w:t>- замены углем, соответствующим условиям контракта.</w:t>
      </w:r>
    </w:p>
    <w:p w:rsidR="00D13D25" w:rsidRPr="00D13D25" w:rsidRDefault="00D13D25" w:rsidP="00D13D25">
      <w:pPr>
        <w:ind w:firstLine="709"/>
        <w:jc w:val="both"/>
      </w:pPr>
      <w:r w:rsidRPr="00D13D25">
        <w:lastRenderedPageBreak/>
        <w:t>7.3. В случае просрочки  исполнения Заказчиком обязательств, принятых по настоящему контракту, Заказчик уплачивает Поставщику штраф в размере одной трехсотой ставки рефинансирования Центробанка РФ, действующей на день уплаты неустойки, за каждый день просрочки до фактического исполнения обязательств.</w:t>
      </w:r>
    </w:p>
    <w:p w:rsidR="00D13D25" w:rsidRPr="00D13D25" w:rsidRDefault="00D13D25" w:rsidP="00D13D25">
      <w:pPr>
        <w:ind w:firstLine="709"/>
        <w:jc w:val="both"/>
      </w:pPr>
      <w:r w:rsidRPr="00D13D25">
        <w:t>7.4. За нарушение Поставщиком срока поставки товара по контракту, предусмотренных п.3.1 контракта, он уплачивает  Заказчику штраф в размере 0,5% от стоимости недопоставленного товара в текущих ценах с НДС, за каждый день просрочки поставки товара.</w:t>
      </w:r>
      <w:r w:rsidRPr="00D13D25">
        <w:tab/>
      </w:r>
    </w:p>
    <w:p w:rsidR="00D13D25" w:rsidRPr="00D13D25" w:rsidRDefault="00D13D25" w:rsidP="00D13D25">
      <w:pPr>
        <w:spacing w:after="120"/>
        <w:ind w:firstLine="709"/>
        <w:jc w:val="both"/>
      </w:pPr>
      <w:r w:rsidRPr="00D13D25">
        <w:t>7.5. Уплата штрафных санкций не освобождает стороны от выполнения обязательств по контракту.</w:t>
      </w:r>
    </w:p>
    <w:p w:rsidR="00D13D25" w:rsidRPr="00D13D25" w:rsidRDefault="00D13D25" w:rsidP="00D13D25">
      <w:pPr>
        <w:spacing w:after="120"/>
        <w:jc w:val="center"/>
        <w:rPr>
          <w:b/>
        </w:rPr>
      </w:pPr>
      <w:r w:rsidRPr="00D13D25">
        <w:rPr>
          <w:b/>
        </w:rPr>
        <w:t>8. ДЕЙСТВИЕ ОБСТОЯТЕЛЬСТВ НЕПРЕОДОЛИМОЙ СИЛЫ</w:t>
      </w:r>
    </w:p>
    <w:p w:rsidR="00D13D25" w:rsidRPr="00D13D25" w:rsidRDefault="00D13D25" w:rsidP="00D13D25">
      <w:pPr>
        <w:ind w:firstLine="720"/>
        <w:jc w:val="both"/>
      </w:pPr>
      <w:r w:rsidRPr="00D13D25">
        <w:t>8.1. Стороны освобождаются от ответственности за полное или частичное невыполнение обязательств по настоящему контракту, если это вызвано обстоятельствами непреодолимой силы. Под обстоятельствами непреодолимой силы понимаются: стихийные бедствия, пожар, наводнения, мелководье, землетрясение, войны, вражеские действия или акции другого государства, эмбарго, постановления (запреты) Правительства.</w:t>
      </w:r>
    </w:p>
    <w:p w:rsidR="00D13D25" w:rsidRPr="00D13D25" w:rsidRDefault="00D13D25" w:rsidP="00D13D25">
      <w:pPr>
        <w:ind w:firstLine="720"/>
        <w:jc w:val="both"/>
      </w:pPr>
      <w:r w:rsidRPr="00D13D25">
        <w:t>В этом случае срок выполнения обязательств по контракту должен быть продлен на время действия обстоятельств непреодолимой силы.</w:t>
      </w:r>
    </w:p>
    <w:p w:rsidR="00D13D25" w:rsidRPr="00D13D25" w:rsidRDefault="00D13D25" w:rsidP="00D13D25">
      <w:pPr>
        <w:ind w:firstLine="720"/>
        <w:jc w:val="both"/>
      </w:pPr>
      <w:r w:rsidRPr="00D13D25">
        <w:t>8.2. Сторона, которая не в состоянии выполнить свои обязательства по настоящему контракту, должна немедленно известить другую сторону о начале и прекращении действия вышеуказанных обстоятельств, но не позднее десяти дней с момента после начала их действия.</w:t>
      </w:r>
    </w:p>
    <w:p w:rsidR="00D13D25" w:rsidRPr="00D13D25" w:rsidRDefault="00D13D25" w:rsidP="00D13D25">
      <w:pPr>
        <w:ind w:firstLine="720"/>
        <w:jc w:val="both"/>
      </w:pPr>
      <w:r w:rsidRPr="00D13D25">
        <w:t>Несвоевременное уведомление об обстоятельствах непреодолимой силы лишает соответствующую сторону права на освобождение от ответственности.</w:t>
      </w:r>
    </w:p>
    <w:p w:rsidR="00D13D25" w:rsidRPr="00D13D25" w:rsidRDefault="00D13D25" w:rsidP="00D13D25">
      <w:pPr>
        <w:spacing w:after="120"/>
        <w:ind w:firstLine="720"/>
        <w:jc w:val="both"/>
      </w:pPr>
      <w:r w:rsidRPr="00D13D25">
        <w:t>8.3. Подтверждением вышеуказанных обстоятельств и их длительности являются сертификаты, выданные торгово-промышленной палатой.</w:t>
      </w:r>
    </w:p>
    <w:p w:rsidR="00D13D25" w:rsidRPr="00D13D25" w:rsidRDefault="00D13D25" w:rsidP="00D13D25">
      <w:pPr>
        <w:spacing w:after="120"/>
        <w:jc w:val="center"/>
        <w:rPr>
          <w:b/>
        </w:rPr>
      </w:pPr>
      <w:r w:rsidRPr="00D13D25">
        <w:rPr>
          <w:b/>
        </w:rPr>
        <w:t>9. ПОРЯДОК УРЕГУЛИРОВАНИЯ СПОРОВ</w:t>
      </w:r>
    </w:p>
    <w:p w:rsidR="00D13D25" w:rsidRPr="00D13D25" w:rsidRDefault="00D13D25" w:rsidP="00D13D25">
      <w:pPr>
        <w:ind w:firstLine="709"/>
        <w:jc w:val="both"/>
      </w:pPr>
      <w:r w:rsidRPr="00D13D25">
        <w:t xml:space="preserve"> 9.1. Все разногласия и споры по настоящему контракту между Поставщиком и Заказчиком решаются путем переговоров до принятия взаимоприемлемого решения.</w:t>
      </w:r>
    </w:p>
    <w:p w:rsidR="00D13D25" w:rsidRPr="00D13D25" w:rsidRDefault="00D13D25" w:rsidP="001743B3">
      <w:pPr>
        <w:spacing w:after="120"/>
        <w:jc w:val="both"/>
        <w:rPr>
          <w:b/>
        </w:rPr>
      </w:pPr>
      <w:r w:rsidRPr="00D13D25">
        <w:t xml:space="preserve">   </w:t>
      </w:r>
      <w:r w:rsidR="001743B3">
        <w:t xml:space="preserve">         </w:t>
      </w:r>
      <w:r w:rsidRPr="00D13D25">
        <w:t>9.2. В случае невозможности разрешения возникших разногласий путем переговоров, они подлежат рассмотрению в арбитражном суде Пермского края.</w:t>
      </w:r>
      <w:r w:rsidRPr="00D13D25">
        <w:rPr>
          <w:b/>
        </w:rPr>
        <w:t xml:space="preserve"> </w:t>
      </w:r>
    </w:p>
    <w:p w:rsidR="00D13D25" w:rsidRPr="00D13D25" w:rsidRDefault="00D13D25" w:rsidP="00D13D25">
      <w:pPr>
        <w:spacing w:after="120"/>
        <w:jc w:val="center"/>
        <w:rPr>
          <w:b/>
        </w:rPr>
      </w:pPr>
      <w:r w:rsidRPr="00D13D25">
        <w:rPr>
          <w:b/>
        </w:rPr>
        <w:t>10.ОСОБЫЕ УСЛОВИЯ</w:t>
      </w:r>
    </w:p>
    <w:p w:rsidR="00D13D25" w:rsidRPr="00D13D25" w:rsidRDefault="00D13D25" w:rsidP="00D13D25">
      <w:pPr>
        <w:ind w:firstLine="709"/>
        <w:jc w:val="both"/>
        <w:rPr>
          <w:rFonts w:eastAsia="MS Mincho"/>
        </w:rPr>
      </w:pPr>
      <w:r w:rsidRPr="00D13D25">
        <w:rPr>
          <w:rFonts w:eastAsia="MS Mincho"/>
        </w:rPr>
        <w:t>10.1. </w:t>
      </w:r>
      <w:r w:rsidRPr="00D13D25">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13D25" w:rsidRPr="00D13D25" w:rsidRDefault="00D13D25" w:rsidP="00D13D25">
      <w:pPr>
        <w:ind w:firstLine="709"/>
        <w:jc w:val="both"/>
      </w:pPr>
      <w:r w:rsidRPr="00D13D25">
        <w:t>10.2. Поставщик представляет по запросу Заказчика в сроки, указанные в таком запросе, информацию о ходе исполнения обязательств по настоящему контракту.</w:t>
      </w:r>
    </w:p>
    <w:p w:rsidR="00D13D25" w:rsidRPr="00D13D25" w:rsidRDefault="00D13D25" w:rsidP="00D13D25">
      <w:pPr>
        <w:ind w:firstLine="709"/>
        <w:jc w:val="both"/>
      </w:pPr>
      <w:r w:rsidRPr="00D13D25">
        <w:t>10.3.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D13D25" w:rsidRPr="00D13D25" w:rsidRDefault="00D13D25" w:rsidP="00D13D25">
      <w:pPr>
        <w:ind w:firstLine="709"/>
        <w:jc w:val="both"/>
      </w:pPr>
      <w:r w:rsidRPr="00D13D25">
        <w:t>10.4.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13D25" w:rsidRPr="00D13D25" w:rsidRDefault="00D13D25" w:rsidP="00D13D25">
      <w:pPr>
        <w:ind w:firstLine="709"/>
        <w:jc w:val="both"/>
      </w:pPr>
      <w:r w:rsidRPr="00D13D25">
        <w:t>10.5. Во всем, что не предусмотрено настоящим контрактом, стороны руководствуются действующим законодательством Российской Федерации.</w:t>
      </w:r>
    </w:p>
    <w:p w:rsidR="00D13D25" w:rsidRPr="00D13D25" w:rsidRDefault="00D13D25" w:rsidP="00D13D25">
      <w:pPr>
        <w:ind w:firstLine="709"/>
        <w:jc w:val="both"/>
      </w:pPr>
      <w:r w:rsidRPr="00D13D25">
        <w:t>10.6. Приложения, указанные в настоящем</w:t>
      </w:r>
      <w:r w:rsidRPr="00D13D25">
        <w:rPr>
          <w:rFonts w:eastAsia="MS Mincho"/>
        </w:rPr>
        <w:t xml:space="preserve"> к</w:t>
      </w:r>
      <w:r w:rsidRPr="00D13D25">
        <w:t>онтракте, являются его неотъемлемой частью:</w:t>
      </w:r>
    </w:p>
    <w:p w:rsidR="00D13D25" w:rsidRPr="00D13D25" w:rsidRDefault="001743B3" w:rsidP="00D13D25">
      <w:pPr>
        <w:ind w:firstLine="709"/>
        <w:jc w:val="both"/>
      </w:pPr>
      <w:r>
        <w:t>П</w:t>
      </w:r>
      <w:r w:rsidR="00D13D25" w:rsidRPr="00D13D25">
        <w:t>риложение № 1 техническое зад</w:t>
      </w:r>
      <w:r>
        <w:t>ание по поставке каменного угля;</w:t>
      </w:r>
    </w:p>
    <w:p w:rsidR="00D13D25" w:rsidRPr="00D13D25" w:rsidRDefault="001743B3" w:rsidP="00D13D25">
      <w:pPr>
        <w:spacing w:after="120"/>
        <w:ind w:firstLine="709"/>
        <w:jc w:val="both"/>
      </w:pPr>
      <w:r>
        <w:t>П</w:t>
      </w:r>
      <w:r w:rsidR="00D13D25" w:rsidRPr="00D13D25">
        <w:t>риложение № 2 спецификация на каменный уголь.</w:t>
      </w:r>
    </w:p>
    <w:p w:rsidR="00D13D25" w:rsidRPr="00D13D25" w:rsidRDefault="00D13D25" w:rsidP="00D13D25">
      <w:pPr>
        <w:spacing w:after="120"/>
        <w:jc w:val="center"/>
        <w:rPr>
          <w:b/>
        </w:rPr>
      </w:pPr>
      <w:r w:rsidRPr="00D13D25">
        <w:rPr>
          <w:b/>
        </w:rPr>
        <w:t>11. СРОК ДЕЙСТВИЯ КОНТРАКТА</w:t>
      </w:r>
    </w:p>
    <w:p w:rsidR="00D13D25" w:rsidRPr="00D13D25" w:rsidRDefault="00D13D25" w:rsidP="00D13D25">
      <w:pPr>
        <w:spacing w:after="120"/>
        <w:jc w:val="both"/>
        <w:sectPr w:rsidR="00D13D25" w:rsidRPr="00D13D25" w:rsidSect="00D13D25">
          <w:footerReference w:type="default" r:id="rId14"/>
          <w:pgSz w:w="11905" w:h="16837" w:code="9"/>
          <w:pgMar w:top="1134" w:right="567" w:bottom="1134" w:left="1134" w:header="720" w:footer="720" w:gutter="0"/>
          <w:cols w:space="708"/>
          <w:docGrid w:linePitch="65"/>
        </w:sectPr>
      </w:pPr>
    </w:p>
    <w:p w:rsidR="00D13D25" w:rsidRPr="00D13D25" w:rsidRDefault="00D13D25" w:rsidP="00D13D25">
      <w:pPr>
        <w:spacing w:after="120"/>
        <w:jc w:val="both"/>
      </w:pPr>
      <w:r w:rsidRPr="00D13D25">
        <w:lastRenderedPageBreak/>
        <w:t>11.1. Настоящий контракт вступает в силу с момента его подписания и действует до полного исполнения сторонами своих обязательств.</w:t>
      </w:r>
    </w:p>
    <w:p w:rsidR="00D13D25" w:rsidRPr="00D13D25" w:rsidRDefault="00D13D25" w:rsidP="00D13D25">
      <w:pPr>
        <w:jc w:val="center"/>
      </w:pPr>
      <w:r w:rsidRPr="00D13D25">
        <w:rPr>
          <w:b/>
        </w:rPr>
        <w:t>12. ЮРИДИЧЕСКИЕ АДРЕСА, БАНКОВСКИЕ РЕКВИЗИТЫ И ПОДПИСИ СТОРОН:</w:t>
      </w:r>
    </w:p>
    <w:p w:rsidR="00D13D25" w:rsidRPr="00D13D25" w:rsidRDefault="00D13D25" w:rsidP="00D13D25">
      <w:pPr>
        <w:spacing w:after="120"/>
        <w:jc w:val="center"/>
        <w:rPr>
          <w:b/>
        </w:rPr>
      </w:pPr>
    </w:p>
    <w:tbl>
      <w:tblPr>
        <w:tblW w:w="9864" w:type="dxa"/>
        <w:tblLayout w:type="fixed"/>
        <w:tblLook w:val="0000"/>
      </w:tblPr>
      <w:tblGrid>
        <w:gridCol w:w="1139"/>
        <w:gridCol w:w="3028"/>
        <w:gridCol w:w="1458"/>
        <w:gridCol w:w="1069"/>
        <w:gridCol w:w="3170"/>
      </w:tblGrid>
      <w:tr w:rsidR="00D13D25" w:rsidRPr="00D13D25">
        <w:trPr>
          <w:trHeight w:val="289"/>
        </w:trPr>
        <w:tc>
          <w:tcPr>
            <w:tcW w:w="4167" w:type="dxa"/>
            <w:gridSpan w:val="2"/>
          </w:tcPr>
          <w:p w:rsidR="00D13D25" w:rsidRPr="00D13D25" w:rsidRDefault="00D13D25" w:rsidP="00116DE1">
            <w:pPr>
              <w:jc w:val="center"/>
              <w:rPr>
                <w:b/>
                <w:bCs/>
                <w:color w:val="000000"/>
              </w:rPr>
            </w:pPr>
            <w:r w:rsidRPr="00D13D25">
              <w:rPr>
                <w:b/>
                <w:bCs/>
                <w:color w:val="000000"/>
              </w:rPr>
              <w:t>ЗАКАЗЧИК:</w:t>
            </w:r>
          </w:p>
        </w:tc>
        <w:tc>
          <w:tcPr>
            <w:tcW w:w="1458" w:type="dxa"/>
          </w:tcPr>
          <w:p w:rsidR="00D13D25" w:rsidRPr="00D13D25" w:rsidRDefault="00D13D25" w:rsidP="00116DE1">
            <w:pPr>
              <w:jc w:val="center"/>
              <w:rPr>
                <w:b/>
                <w:bCs/>
                <w:color w:val="000000"/>
              </w:rPr>
            </w:pPr>
          </w:p>
        </w:tc>
        <w:tc>
          <w:tcPr>
            <w:tcW w:w="4239" w:type="dxa"/>
            <w:gridSpan w:val="2"/>
          </w:tcPr>
          <w:p w:rsidR="00D13D25" w:rsidRPr="00D13D25" w:rsidRDefault="00D13D25" w:rsidP="00116DE1">
            <w:pPr>
              <w:jc w:val="center"/>
              <w:rPr>
                <w:b/>
                <w:bCs/>
                <w:color w:val="000000"/>
              </w:rPr>
            </w:pPr>
            <w:r w:rsidRPr="00D13D25">
              <w:rPr>
                <w:b/>
                <w:bCs/>
                <w:color w:val="000000"/>
              </w:rPr>
              <w:t>ПОСТАВЩИК:</w:t>
            </w:r>
          </w:p>
        </w:tc>
      </w:tr>
      <w:tr w:rsidR="00D13D25" w:rsidRPr="00D13D25">
        <w:trPr>
          <w:gridAfter w:val="2"/>
          <w:wAfter w:w="4239" w:type="dxa"/>
          <w:trHeight w:val="289"/>
        </w:trPr>
        <w:tc>
          <w:tcPr>
            <w:tcW w:w="4167" w:type="dxa"/>
            <w:gridSpan w:val="2"/>
          </w:tcPr>
          <w:p w:rsidR="00D13D25" w:rsidRPr="00D13D25" w:rsidRDefault="00D13D25" w:rsidP="00116DE1">
            <w:pPr>
              <w:snapToGrid w:val="0"/>
            </w:pPr>
            <w:r w:rsidRPr="00D13D25">
              <w:t xml:space="preserve">Ножовская специальная (коррекционная) общеобразовательная школа-интернат </w:t>
            </w:r>
            <w:r w:rsidRPr="00D13D25">
              <w:rPr>
                <w:lang w:val="en-US"/>
              </w:rPr>
              <w:t>VIII</w:t>
            </w:r>
            <w:r w:rsidRPr="00D13D25">
              <w:t xml:space="preserve"> вида</w:t>
            </w:r>
          </w:p>
          <w:p w:rsidR="00D13D25" w:rsidRPr="00D13D25" w:rsidRDefault="00D13D25" w:rsidP="00116DE1">
            <w:pPr>
              <w:snapToGrid w:val="0"/>
              <w:jc w:val="center"/>
            </w:pPr>
          </w:p>
        </w:tc>
        <w:tc>
          <w:tcPr>
            <w:tcW w:w="1458" w:type="dxa"/>
          </w:tcPr>
          <w:p w:rsidR="00D13D25" w:rsidRPr="00D13D25" w:rsidRDefault="00D13D25" w:rsidP="00116DE1">
            <w:pPr>
              <w:jc w:val="center"/>
              <w:rPr>
                <w:color w:val="000000"/>
              </w:rPr>
            </w:pPr>
          </w:p>
        </w:tc>
      </w:tr>
      <w:tr w:rsidR="00D13D25" w:rsidRPr="00D13D25">
        <w:trPr>
          <w:gridAfter w:val="1"/>
          <w:wAfter w:w="3170" w:type="dxa"/>
          <w:trHeight w:val="289"/>
        </w:trPr>
        <w:tc>
          <w:tcPr>
            <w:tcW w:w="1139" w:type="dxa"/>
          </w:tcPr>
          <w:p w:rsidR="00D13D25" w:rsidRPr="00D13D25" w:rsidRDefault="00D13D25" w:rsidP="00116DE1">
            <w:pPr>
              <w:rPr>
                <w:color w:val="000000"/>
              </w:rPr>
            </w:pPr>
            <w:r w:rsidRPr="00D13D25">
              <w:rPr>
                <w:color w:val="000000"/>
              </w:rPr>
              <w:t>Адрес:</w:t>
            </w:r>
          </w:p>
        </w:tc>
        <w:tc>
          <w:tcPr>
            <w:tcW w:w="3028" w:type="dxa"/>
          </w:tcPr>
          <w:p w:rsidR="00D13D25" w:rsidRPr="00D13D25" w:rsidRDefault="00D13D25" w:rsidP="00116DE1">
            <w:r w:rsidRPr="00D13D25">
              <w:t>617183, Пермский край, Частинский район, с. Ножовка, ул. Ленина, 5.</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Адрес:</w:t>
            </w:r>
          </w:p>
        </w:tc>
      </w:tr>
      <w:tr w:rsidR="00D13D25" w:rsidRPr="00D13D25">
        <w:trPr>
          <w:gridAfter w:val="1"/>
          <w:wAfter w:w="3170" w:type="dxa"/>
          <w:trHeight w:val="276"/>
        </w:trPr>
        <w:tc>
          <w:tcPr>
            <w:tcW w:w="1139" w:type="dxa"/>
          </w:tcPr>
          <w:p w:rsidR="00D13D25" w:rsidRPr="00D13D25" w:rsidRDefault="00D13D25" w:rsidP="00116DE1">
            <w:pPr>
              <w:rPr>
                <w:color w:val="000000"/>
              </w:rPr>
            </w:pPr>
            <w:r w:rsidRPr="00D13D25">
              <w:rPr>
                <w:color w:val="000000"/>
              </w:rPr>
              <w:t>Тел./факс</w:t>
            </w:r>
          </w:p>
        </w:tc>
        <w:tc>
          <w:tcPr>
            <w:tcW w:w="3028" w:type="dxa"/>
          </w:tcPr>
          <w:p w:rsidR="00D13D25" w:rsidRPr="00D13D25" w:rsidRDefault="00D13D25" w:rsidP="00116DE1">
            <w:pPr>
              <w:snapToGrid w:val="0"/>
            </w:pPr>
            <w:r w:rsidRPr="00D13D25">
              <w:t>(34268) 2-32-50, 2-31-95</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Тел./факс</w:t>
            </w:r>
          </w:p>
        </w:tc>
      </w:tr>
      <w:tr w:rsidR="00D13D25" w:rsidRPr="00D13D25">
        <w:trPr>
          <w:gridAfter w:val="1"/>
          <w:wAfter w:w="3170" w:type="dxa"/>
          <w:trHeight w:val="276"/>
        </w:trPr>
        <w:tc>
          <w:tcPr>
            <w:tcW w:w="1139" w:type="dxa"/>
          </w:tcPr>
          <w:p w:rsidR="00D13D25" w:rsidRPr="00D13D25" w:rsidRDefault="00D13D25" w:rsidP="00116DE1">
            <w:pPr>
              <w:rPr>
                <w:color w:val="000000"/>
              </w:rPr>
            </w:pPr>
            <w:r w:rsidRPr="00D13D25">
              <w:rPr>
                <w:color w:val="000000"/>
              </w:rPr>
              <w:t>ИНН:</w:t>
            </w:r>
          </w:p>
        </w:tc>
        <w:tc>
          <w:tcPr>
            <w:tcW w:w="3028" w:type="dxa"/>
          </w:tcPr>
          <w:p w:rsidR="00D13D25" w:rsidRPr="00D13D25" w:rsidRDefault="00D13D25" w:rsidP="00116DE1">
            <w:pPr>
              <w:rPr>
                <w:color w:val="000000"/>
              </w:rPr>
            </w:pPr>
            <w:r w:rsidRPr="00D13D25">
              <w:t>5955000428</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ИНН:</w:t>
            </w:r>
          </w:p>
        </w:tc>
      </w:tr>
      <w:tr w:rsidR="00D13D25" w:rsidRPr="00D13D25">
        <w:trPr>
          <w:gridAfter w:val="1"/>
          <w:wAfter w:w="3170" w:type="dxa"/>
          <w:trHeight w:val="289"/>
        </w:trPr>
        <w:tc>
          <w:tcPr>
            <w:tcW w:w="1139" w:type="dxa"/>
          </w:tcPr>
          <w:p w:rsidR="00D13D25" w:rsidRPr="00D13D25" w:rsidRDefault="00D13D25" w:rsidP="00116DE1">
            <w:pPr>
              <w:rPr>
                <w:color w:val="000000"/>
              </w:rPr>
            </w:pPr>
            <w:r w:rsidRPr="00D13D25">
              <w:rPr>
                <w:color w:val="000000"/>
              </w:rPr>
              <w:t>КПП:</w:t>
            </w:r>
          </w:p>
        </w:tc>
        <w:tc>
          <w:tcPr>
            <w:tcW w:w="3028" w:type="dxa"/>
          </w:tcPr>
          <w:p w:rsidR="00D13D25" w:rsidRPr="00D13D25" w:rsidRDefault="00D13D25" w:rsidP="00116DE1">
            <w:pPr>
              <w:rPr>
                <w:color w:val="000000"/>
              </w:rPr>
            </w:pPr>
            <w:r w:rsidRPr="00D13D25">
              <w:t>594701001</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КПП:</w:t>
            </w:r>
          </w:p>
        </w:tc>
      </w:tr>
      <w:tr w:rsidR="00D13D25" w:rsidRPr="00D13D25">
        <w:trPr>
          <w:gridAfter w:val="1"/>
          <w:wAfter w:w="3170" w:type="dxa"/>
          <w:trHeight w:val="289"/>
        </w:trPr>
        <w:tc>
          <w:tcPr>
            <w:tcW w:w="1139" w:type="dxa"/>
          </w:tcPr>
          <w:p w:rsidR="00D13D25" w:rsidRPr="00D13D25" w:rsidRDefault="00D13D25" w:rsidP="00116DE1">
            <w:pPr>
              <w:rPr>
                <w:color w:val="000000"/>
              </w:rPr>
            </w:pPr>
            <w:r w:rsidRPr="00D13D25">
              <w:rPr>
                <w:color w:val="000000"/>
              </w:rPr>
              <w:t>Р/счет:</w:t>
            </w:r>
          </w:p>
        </w:tc>
        <w:tc>
          <w:tcPr>
            <w:tcW w:w="3028" w:type="dxa"/>
          </w:tcPr>
          <w:p w:rsidR="00D13D25" w:rsidRPr="00D13D25" w:rsidRDefault="00D13D25" w:rsidP="00116DE1">
            <w:pPr>
              <w:rPr>
                <w:color w:val="000000"/>
              </w:rPr>
            </w:pPr>
            <w:r w:rsidRPr="00D13D25">
              <w:t>40204810200000000517</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Р/счет:</w:t>
            </w:r>
          </w:p>
        </w:tc>
      </w:tr>
      <w:tr w:rsidR="00D13D25" w:rsidRPr="00D13D25">
        <w:trPr>
          <w:gridAfter w:val="1"/>
          <w:wAfter w:w="3170" w:type="dxa"/>
          <w:trHeight w:val="276"/>
        </w:trPr>
        <w:tc>
          <w:tcPr>
            <w:tcW w:w="1139" w:type="dxa"/>
          </w:tcPr>
          <w:p w:rsidR="00D13D25" w:rsidRPr="00D13D25" w:rsidRDefault="00D13D25" w:rsidP="00116DE1">
            <w:pPr>
              <w:rPr>
                <w:color w:val="000000"/>
              </w:rPr>
            </w:pPr>
            <w:r w:rsidRPr="00D13D25">
              <w:rPr>
                <w:color w:val="000000"/>
              </w:rPr>
              <w:t>Банк:</w:t>
            </w:r>
          </w:p>
        </w:tc>
        <w:tc>
          <w:tcPr>
            <w:tcW w:w="3028" w:type="dxa"/>
          </w:tcPr>
          <w:p w:rsidR="00D13D25" w:rsidRPr="00D13D25" w:rsidRDefault="00D13D25" w:rsidP="00116DE1">
            <w:pPr>
              <w:rPr>
                <w:color w:val="000000"/>
              </w:rPr>
            </w:pPr>
            <w:r w:rsidRPr="00D13D25">
              <w:t>ГРКЦ ГУ Банка России по Пермскому краю  г. Пермь</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Банк:</w:t>
            </w:r>
          </w:p>
        </w:tc>
      </w:tr>
      <w:tr w:rsidR="00D13D25" w:rsidRPr="00D13D25">
        <w:trPr>
          <w:gridAfter w:val="1"/>
          <w:wAfter w:w="3170" w:type="dxa"/>
          <w:trHeight w:val="67"/>
        </w:trPr>
        <w:tc>
          <w:tcPr>
            <w:tcW w:w="1139" w:type="dxa"/>
          </w:tcPr>
          <w:p w:rsidR="00D13D25" w:rsidRPr="00D13D25" w:rsidRDefault="00D13D25" w:rsidP="00116DE1">
            <w:pPr>
              <w:rPr>
                <w:color w:val="000000"/>
              </w:rPr>
            </w:pPr>
            <w:r w:rsidRPr="00D13D25">
              <w:rPr>
                <w:color w:val="000000"/>
              </w:rPr>
              <w:t>К/счет:</w:t>
            </w:r>
          </w:p>
        </w:tc>
        <w:tc>
          <w:tcPr>
            <w:tcW w:w="3028" w:type="dxa"/>
          </w:tcPr>
          <w:p w:rsidR="00D13D25" w:rsidRPr="00D13D25" w:rsidRDefault="00D13D25" w:rsidP="00116DE1">
            <w:pPr>
              <w:rPr>
                <w:color w:val="000000"/>
              </w:rPr>
            </w:pPr>
            <w:r w:rsidRPr="00D13D25">
              <w:rPr>
                <w:color w:val="000000"/>
              </w:rPr>
              <w:t>-</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К/счет:</w:t>
            </w:r>
          </w:p>
        </w:tc>
      </w:tr>
      <w:tr w:rsidR="00D13D25" w:rsidRPr="00D13D25">
        <w:trPr>
          <w:gridAfter w:val="1"/>
          <w:wAfter w:w="3170" w:type="dxa"/>
          <w:trHeight w:val="276"/>
        </w:trPr>
        <w:tc>
          <w:tcPr>
            <w:tcW w:w="1139" w:type="dxa"/>
          </w:tcPr>
          <w:p w:rsidR="00D13D25" w:rsidRPr="00D13D25" w:rsidRDefault="00D13D25" w:rsidP="00116DE1">
            <w:pPr>
              <w:rPr>
                <w:color w:val="000000"/>
              </w:rPr>
            </w:pPr>
            <w:r w:rsidRPr="00D13D25">
              <w:rPr>
                <w:color w:val="000000"/>
              </w:rPr>
              <w:t>БИК:</w:t>
            </w:r>
          </w:p>
        </w:tc>
        <w:tc>
          <w:tcPr>
            <w:tcW w:w="3028" w:type="dxa"/>
          </w:tcPr>
          <w:p w:rsidR="00D13D25" w:rsidRPr="00D13D25" w:rsidRDefault="00D13D25" w:rsidP="00116DE1">
            <w:pPr>
              <w:rPr>
                <w:color w:val="000000"/>
              </w:rPr>
            </w:pPr>
            <w:r w:rsidRPr="00D13D25">
              <w:t>045773001</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r w:rsidRPr="00D13D25">
              <w:rPr>
                <w:color w:val="000000"/>
              </w:rPr>
              <w:t>БИК:</w:t>
            </w:r>
          </w:p>
        </w:tc>
      </w:tr>
      <w:tr w:rsidR="00D13D25" w:rsidRPr="00D13D25">
        <w:trPr>
          <w:trHeight w:val="276"/>
        </w:trPr>
        <w:tc>
          <w:tcPr>
            <w:tcW w:w="1139" w:type="dxa"/>
          </w:tcPr>
          <w:p w:rsidR="00D13D25" w:rsidRPr="00D13D25" w:rsidRDefault="00D13D25" w:rsidP="00116DE1">
            <w:pPr>
              <w:rPr>
                <w:color w:val="000000"/>
              </w:rPr>
            </w:pPr>
            <w:r w:rsidRPr="00D13D25">
              <w:rPr>
                <w:color w:val="000000"/>
              </w:rPr>
              <w:t>л/с</w:t>
            </w:r>
          </w:p>
        </w:tc>
        <w:tc>
          <w:tcPr>
            <w:tcW w:w="3028" w:type="dxa"/>
          </w:tcPr>
          <w:p w:rsidR="00D13D25" w:rsidRPr="00D13D25" w:rsidRDefault="00D13D25" w:rsidP="00116DE1">
            <w:pPr>
              <w:rPr>
                <w:color w:val="000000"/>
              </w:rPr>
            </w:pPr>
            <w:r w:rsidRPr="00D13D25">
              <w:t xml:space="preserve">УФК по Пермскому краю   (Управление финансов Частинского района Мун.казенное спец.(коррек.)обр.учреж. для обуч.,воспит. с огр.возм.зд. «Ножовская спец.(корр.)общ. школа-интернат </w:t>
            </w:r>
            <w:r w:rsidRPr="00D13D25">
              <w:rPr>
                <w:lang w:val="en-US"/>
              </w:rPr>
              <w:t>VIII</w:t>
            </w:r>
            <w:r w:rsidRPr="00D13D25">
              <w:t xml:space="preserve"> вида», л/с 02563012740</w:t>
            </w:r>
            <w:r w:rsidRPr="00D13D25">
              <w:rPr>
                <w:color w:val="000000"/>
              </w:rPr>
              <w:t>)</w:t>
            </w:r>
          </w:p>
        </w:tc>
        <w:tc>
          <w:tcPr>
            <w:tcW w:w="1458" w:type="dxa"/>
          </w:tcPr>
          <w:p w:rsidR="00D13D25" w:rsidRPr="00D13D25" w:rsidRDefault="00D13D25" w:rsidP="00116DE1">
            <w:pPr>
              <w:rPr>
                <w:color w:val="000000"/>
              </w:rPr>
            </w:pPr>
          </w:p>
        </w:tc>
        <w:tc>
          <w:tcPr>
            <w:tcW w:w="1069" w:type="dxa"/>
          </w:tcPr>
          <w:p w:rsidR="00D13D25" w:rsidRPr="00D13D25" w:rsidRDefault="00D13D25" w:rsidP="00116DE1">
            <w:pPr>
              <w:rPr>
                <w:color w:val="000000"/>
              </w:rPr>
            </w:pPr>
          </w:p>
        </w:tc>
        <w:tc>
          <w:tcPr>
            <w:tcW w:w="3170" w:type="dxa"/>
          </w:tcPr>
          <w:p w:rsidR="00D13D25" w:rsidRPr="00D13D25" w:rsidRDefault="00D13D25" w:rsidP="00116DE1">
            <w:pPr>
              <w:rPr>
                <w:color w:val="000000"/>
              </w:rPr>
            </w:pPr>
          </w:p>
        </w:tc>
      </w:tr>
      <w:tr w:rsidR="00D13D25" w:rsidRPr="00D13D25">
        <w:trPr>
          <w:trHeight w:val="416"/>
        </w:trPr>
        <w:tc>
          <w:tcPr>
            <w:tcW w:w="4167" w:type="dxa"/>
            <w:gridSpan w:val="2"/>
          </w:tcPr>
          <w:p w:rsidR="00D13D25" w:rsidRPr="00D13D25" w:rsidRDefault="00D13D25" w:rsidP="00116DE1">
            <w:pPr>
              <w:rPr>
                <w:color w:val="000000"/>
              </w:rPr>
            </w:pPr>
          </w:p>
          <w:p w:rsidR="00D13D25" w:rsidRPr="00D13D25" w:rsidRDefault="00D13D25" w:rsidP="00116DE1">
            <w:pPr>
              <w:rPr>
                <w:color w:val="000000"/>
              </w:rPr>
            </w:pPr>
            <w:r w:rsidRPr="00D13D25">
              <w:rPr>
                <w:color w:val="000000"/>
              </w:rPr>
              <w:t>__________/</w:t>
            </w:r>
            <w:r w:rsidRPr="00D13D25">
              <w:rPr>
                <w:u w:val="single"/>
              </w:rPr>
              <w:t>КУЧУКБАЕВ Н.Г</w:t>
            </w:r>
            <w:r w:rsidRPr="00D13D25">
              <w:rPr>
                <w:color w:val="000000"/>
                <w:u w:val="single"/>
              </w:rPr>
              <w:t>.</w:t>
            </w:r>
            <w:r w:rsidRPr="00D13D25">
              <w:rPr>
                <w:color w:val="000000"/>
              </w:rPr>
              <w:t xml:space="preserve"> /</w:t>
            </w:r>
          </w:p>
        </w:tc>
        <w:tc>
          <w:tcPr>
            <w:tcW w:w="1458" w:type="dxa"/>
          </w:tcPr>
          <w:p w:rsidR="00D13D25" w:rsidRPr="00D13D25" w:rsidRDefault="00D13D25" w:rsidP="00116DE1">
            <w:pPr>
              <w:rPr>
                <w:color w:val="000000"/>
              </w:rPr>
            </w:pPr>
          </w:p>
        </w:tc>
        <w:tc>
          <w:tcPr>
            <w:tcW w:w="4239" w:type="dxa"/>
            <w:gridSpan w:val="2"/>
          </w:tcPr>
          <w:p w:rsidR="00D13D25" w:rsidRPr="00D13D25" w:rsidRDefault="00D13D25" w:rsidP="00116DE1">
            <w:pPr>
              <w:rPr>
                <w:color w:val="000000"/>
              </w:rPr>
            </w:pPr>
          </w:p>
          <w:p w:rsidR="00D13D25" w:rsidRPr="00D13D25" w:rsidRDefault="00D13D25" w:rsidP="00116DE1">
            <w:pPr>
              <w:rPr>
                <w:color w:val="000000"/>
              </w:rPr>
            </w:pPr>
            <w:r w:rsidRPr="00D13D25">
              <w:rPr>
                <w:color w:val="000000"/>
              </w:rPr>
              <w:t>__________/_______________</w:t>
            </w:r>
            <w:r w:rsidRPr="00D13D25">
              <w:rPr>
                <w:color w:val="000000"/>
                <w:u w:val="single"/>
              </w:rPr>
              <w:t xml:space="preserve"> </w:t>
            </w:r>
            <w:r w:rsidRPr="00D13D25">
              <w:rPr>
                <w:color w:val="000000"/>
              </w:rPr>
              <w:t>/</w:t>
            </w:r>
          </w:p>
        </w:tc>
      </w:tr>
      <w:tr w:rsidR="00D13D25" w:rsidRPr="00D13D25">
        <w:trPr>
          <w:trHeight w:val="779"/>
        </w:trPr>
        <w:tc>
          <w:tcPr>
            <w:tcW w:w="4167" w:type="dxa"/>
            <w:gridSpan w:val="2"/>
          </w:tcPr>
          <w:p w:rsidR="00D13D25" w:rsidRPr="00D13D25" w:rsidRDefault="00D13D25" w:rsidP="00116DE1">
            <w:pPr>
              <w:jc w:val="center"/>
              <w:rPr>
                <w:color w:val="000000"/>
              </w:rPr>
            </w:pPr>
          </w:p>
          <w:p w:rsidR="00D13D25" w:rsidRPr="00D13D25" w:rsidRDefault="00D13D25" w:rsidP="00116DE1">
            <w:pPr>
              <w:rPr>
                <w:color w:val="000000"/>
              </w:rPr>
            </w:pPr>
            <w:r w:rsidRPr="00D13D25">
              <w:rPr>
                <w:color w:val="000000"/>
              </w:rPr>
              <w:t>М.П.</w:t>
            </w:r>
          </w:p>
        </w:tc>
        <w:tc>
          <w:tcPr>
            <w:tcW w:w="1458" w:type="dxa"/>
          </w:tcPr>
          <w:p w:rsidR="00D13D25" w:rsidRPr="00D13D25" w:rsidRDefault="00D13D25" w:rsidP="00116DE1">
            <w:pPr>
              <w:rPr>
                <w:color w:val="000000"/>
              </w:rPr>
            </w:pPr>
          </w:p>
        </w:tc>
        <w:tc>
          <w:tcPr>
            <w:tcW w:w="4239" w:type="dxa"/>
            <w:gridSpan w:val="2"/>
          </w:tcPr>
          <w:p w:rsidR="00D13D25" w:rsidRPr="00D13D25" w:rsidRDefault="00D13D25" w:rsidP="00116DE1">
            <w:pPr>
              <w:jc w:val="center"/>
              <w:rPr>
                <w:color w:val="000000"/>
              </w:rPr>
            </w:pPr>
          </w:p>
          <w:p w:rsidR="00D13D25" w:rsidRPr="00D13D25" w:rsidRDefault="00D13D25" w:rsidP="00116DE1">
            <w:pPr>
              <w:rPr>
                <w:color w:val="000000"/>
              </w:rPr>
            </w:pPr>
            <w:r w:rsidRPr="00D13D25">
              <w:rPr>
                <w:color w:val="000000"/>
              </w:rPr>
              <w:t>М.П.</w:t>
            </w:r>
          </w:p>
        </w:tc>
      </w:tr>
    </w:tbl>
    <w:p w:rsidR="00F704FF" w:rsidRPr="00B9657C" w:rsidRDefault="00F704FF" w:rsidP="00474CCE">
      <w:pPr>
        <w:pStyle w:val="1"/>
        <w:numPr>
          <w:ilvl w:val="0"/>
          <w:numId w:val="0"/>
        </w:numPr>
        <w:spacing w:line="360" w:lineRule="auto"/>
        <w:jc w:val="both"/>
        <w:rPr>
          <w:rFonts w:ascii="Courier New" w:hAnsi="Courier New" w:cs="Courier New"/>
          <w:b/>
          <w:sz w:val="18"/>
          <w:szCs w:val="18"/>
        </w:rPr>
      </w:pPr>
    </w:p>
    <w:p w:rsidR="00B9657C" w:rsidRDefault="00B9657C" w:rsidP="00474CCE">
      <w:pPr>
        <w:pStyle w:val="1"/>
        <w:numPr>
          <w:ilvl w:val="0"/>
          <w:numId w:val="0"/>
        </w:numPr>
        <w:spacing w:line="360" w:lineRule="auto"/>
        <w:jc w:val="both"/>
        <w:rPr>
          <w:rFonts w:ascii="Courier New" w:hAnsi="Courier New" w:cs="Courier New"/>
          <w:b/>
          <w:sz w:val="18"/>
          <w:szCs w:val="18"/>
        </w:rPr>
      </w:pPr>
    </w:p>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Default="008D052A" w:rsidP="008D052A"/>
    <w:p w:rsidR="008D052A" w:rsidRPr="008D052A" w:rsidRDefault="008D052A" w:rsidP="008D052A"/>
    <w:p w:rsidR="00F17A03" w:rsidRDefault="00F17A03" w:rsidP="008D052A">
      <w:pPr>
        <w:jc w:val="right"/>
        <w:rPr>
          <w:sz w:val="18"/>
          <w:szCs w:val="18"/>
        </w:rPr>
      </w:pPr>
    </w:p>
    <w:p w:rsidR="008D052A" w:rsidRPr="00B9657C" w:rsidRDefault="008D052A" w:rsidP="008D052A">
      <w:pPr>
        <w:jc w:val="right"/>
        <w:rPr>
          <w:sz w:val="18"/>
          <w:szCs w:val="18"/>
        </w:rPr>
      </w:pPr>
      <w:r w:rsidRPr="00B9657C">
        <w:rPr>
          <w:sz w:val="18"/>
          <w:szCs w:val="18"/>
        </w:rPr>
        <w:lastRenderedPageBreak/>
        <w:t xml:space="preserve">Приложение 1 </w:t>
      </w:r>
    </w:p>
    <w:p w:rsidR="008D052A" w:rsidRPr="00B9657C" w:rsidRDefault="008D052A" w:rsidP="008D052A">
      <w:pPr>
        <w:jc w:val="right"/>
        <w:rPr>
          <w:sz w:val="18"/>
          <w:szCs w:val="18"/>
        </w:rPr>
      </w:pPr>
      <w:r w:rsidRPr="00B9657C">
        <w:rPr>
          <w:sz w:val="18"/>
          <w:szCs w:val="18"/>
        </w:rPr>
        <w:t>к проекту муниципального контракта</w:t>
      </w:r>
    </w:p>
    <w:p w:rsidR="008D052A" w:rsidRDefault="008D052A" w:rsidP="008D052A">
      <w:pPr>
        <w:jc w:val="right"/>
        <w:rPr>
          <w:sz w:val="18"/>
          <w:szCs w:val="18"/>
        </w:rPr>
      </w:pPr>
      <w:r w:rsidRPr="00B9657C">
        <w:rPr>
          <w:sz w:val="18"/>
          <w:szCs w:val="18"/>
        </w:rPr>
        <w:t xml:space="preserve">№_____ от «___»___________ </w:t>
      </w:r>
      <w:smartTag w:uri="urn:schemas-microsoft-com:office:smarttags" w:element="metricconverter">
        <w:smartTagPr>
          <w:attr w:name="ProductID" w:val="2014 г"/>
        </w:smartTagPr>
        <w:r w:rsidRPr="00B9657C">
          <w:rPr>
            <w:sz w:val="18"/>
            <w:szCs w:val="18"/>
          </w:rPr>
          <w:t>2014 г</w:t>
        </w:r>
      </w:smartTag>
      <w:r w:rsidRPr="00B9657C">
        <w:rPr>
          <w:sz w:val="18"/>
          <w:szCs w:val="18"/>
        </w:rPr>
        <w:t xml:space="preserve">.  </w:t>
      </w:r>
    </w:p>
    <w:p w:rsidR="008D052A" w:rsidRPr="008D052A" w:rsidRDefault="008D052A" w:rsidP="008D052A">
      <w:pPr>
        <w:jc w:val="center"/>
        <w:rPr>
          <w:b/>
          <w:sz w:val="18"/>
          <w:szCs w:val="18"/>
        </w:rPr>
      </w:pPr>
      <w:r w:rsidRPr="008D052A">
        <w:rPr>
          <w:b/>
          <w:sz w:val="18"/>
          <w:szCs w:val="18"/>
        </w:rPr>
        <w:t>Техническое задание</w:t>
      </w:r>
    </w:p>
    <w:p w:rsidR="008D052A" w:rsidRPr="008D052A" w:rsidRDefault="008D052A" w:rsidP="008D052A">
      <w:pPr>
        <w:jc w:val="center"/>
        <w:rPr>
          <w:b/>
          <w:sz w:val="18"/>
          <w:szCs w:val="18"/>
        </w:rPr>
      </w:pPr>
      <w:r w:rsidRPr="008D052A">
        <w:rPr>
          <w:b/>
          <w:sz w:val="18"/>
          <w:szCs w:val="18"/>
        </w:rPr>
        <w:t xml:space="preserve">по поставке  каменного угля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3553"/>
        <w:gridCol w:w="1591"/>
        <w:gridCol w:w="1803"/>
        <w:gridCol w:w="1867"/>
      </w:tblGrid>
      <w:tr w:rsidR="008D052A" w:rsidRPr="008D052A">
        <w:trPr>
          <w:trHeight w:val="1603"/>
        </w:trPr>
        <w:tc>
          <w:tcPr>
            <w:tcW w:w="795"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w:t>
            </w:r>
          </w:p>
          <w:p w:rsidR="008D052A" w:rsidRPr="008D052A" w:rsidRDefault="008D052A" w:rsidP="007D52FD">
            <w:pPr>
              <w:pStyle w:val="aff4"/>
              <w:autoSpaceDE w:val="0"/>
              <w:autoSpaceDN w:val="0"/>
              <w:adjustRightInd w:val="0"/>
              <w:jc w:val="center"/>
              <w:rPr>
                <w:sz w:val="18"/>
                <w:szCs w:val="18"/>
              </w:rPr>
            </w:pPr>
            <w:r w:rsidRPr="008D052A">
              <w:rPr>
                <w:sz w:val="18"/>
                <w:szCs w:val="18"/>
              </w:rPr>
              <w:t>п/п</w:t>
            </w:r>
          </w:p>
        </w:tc>
        <w:tc>
          <w:tcPr>
            <w:tcW w:w="355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Наименование и объем товара</w:t>
            </w:r>
          </w:p>
          <w:p w:rsidR="008D052A" w:rsidRPr="008D052A" w:rsidRDefault="008D052A" w:rsidP="007D52FD">
            <w:pPr>
              <w:pStyle w:val="aff4"/>
              <w:autoSpaceDE w:val="0"/>
              <w:autoSpaceDN w:val="0"/>
              <w:adjustRightInd w:val="0"/>
              <w:jc w:val="center"/>
              <w:rPr>
                <w:sz w:val="18"/>
                <w:szCs w:val="18"/>
              </w:rPr>
            </w:pPr>
          </w:p>
        </w:tc>
        <w:tc>
          <w:tcPr>
            <w:tcW w:w="1591"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Дата</w:t>
            </w:r>
          </w:p>
          <w:p w:rsidR="008D052A" w:rsidRPr="008D052A" w:rsidRDefault="008D052A" w:rsidP="007D52FD">
            <w:pPr>
              <w:pStyle w:val="aff4"/>
              <w:autoSpaceDE w:val="0"/>
              <w:autoSpaceDN w:val="0"/>
              <w:adjustRightInd w:val="0"/>
              <w:jc w:val="center"/>
              <w:rPr>
                <w:sz w:val="18"/>
                <w:szCs w:val="18"/>
              </w:rPr>
            </w:pPr>
            <w:r w:rsidRPr="008D052A">
              <w:rPr>
                <w:sz w:val="18"/>
                <w:szCs w:val="18"/>
              </w:rPr>
              <w:t>поставки</w:t>
            </w:r>
          </w:p>
        </w:tc>
        <w:tc>
          <w:tcPr>
            <w:tcW w:w="180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Дата оплаты</w:t>
            </w:r>
          </w:p>
        </w:tc>
        <w:tc>
          <w:tcPr>
            <w:tcW w:w="1867"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Сумма</w:t>
            </w:r>
          </w:p>
          <w:p w:rsidR="008D052A" w:rsidRPr="008D052A" w:rsidRDefault="008D052A" w:rsidP="007D52FD">
            <w:pPr>
              <w:pStyle w:val="aff4"/>
              <w:autoSpaceDE w:val="0"/>
              <w:autoSpaceDN w:val="0"/>
              <w:adjustRightInd w:val="0"/>
              <w:jc w:val="center"/>
              <w:rPr>
                <w:sz w:val="18"/>
                <w:szCs w:val="18"/>
              </w:rPr>
            </w:pPr>
            <w:r w:rsidRPr="008D052A">
              <w:rPr>
                <w:sz w:val="18"/>
                <w:szCs w:val="18"/>
              </w:rPr>
              <w:t>руб.</w:t>
            </w:r>
          </w:p>
        </w:tc>
      </w:tr>
      <w:tr w:rsidR="008D052A" w:rsidRPr="008D052A">
        <w:tc>
          <w:tcPr>
            <w:tcW w:w="795" w:type="dxa"/>
            <w:vMerge w:val="restart"/>
            <w:tcBorders>
              <w:top w:val="single" w:sz="4" w:space="0" w:color="000000"/>
              <w:left w:val="single" w:sz="4" w:space="0" w:color="000000"/>
              <w:right w:val="single" w:sz="4" w:space="0" w:color="000000"/>
            </w:tcBorders>
          </w:tcPr>
          <w:p w:rsidR="008D052A" w:rsidRPr="008D052A" w:rsidRDefault="008D052A" w:rsidP="008D052A">
            <w:pPr>
              <w:pStyle w:val="aff4"/>
              <w:numPr>
                <w:ilvl w:val="0"/>
                <w:numId w:val="37"/>
              </w:numPr>
              <w:autoSpaceDE w:val="0"/>
              <w:autoSpaceDN w:val="0"/>
              <w:adjustRightInd w:val="0"/>
              <w:rPr>
                <w:sz w:val="18"/>
                <w:szCs w:val="18"/>
              </w:rPr>
            </w:pPr>
          </w:p>
        </w:tc>
        <w:tc>
          <w:tcPr>
            <w:tcW w:w="3553" w:type="dxa"/>
            <w:vMerge w:val="restart"/>
            <w:tcBorders>
              <w:top w:val="single" w:sz="4" w:space="0" w:color="000000"/>
              <w:left w:val="single" w:sz="4" w:space="0" w:color="000000"/>
              <w:right w:val="single" w:sz="4" w:space="0" w:color="000000"/>
            </w:tcBorders>
          </w:tcPr>
          <w:p w:rsidR="008D052A" w:rsidRPr="008D052A" w:rsidRDefault="008D052A" w:rsidP="007D52FD">
            <w:pPr>
              <w:pStyle w:val="aff4"/>
              <w:autoSpaceDE w:val="0"/>
              <w:autoSpaceDN w:val="0"/>
              <w:adjustRightInd w:val="0"/>
              <w:rPr>
                <w:sz w:val="18"/>
                <w:szCs w:val="18"/>
              </w:rPr>
            </w:pPr>
            <w:r w:rsidRPr="008D052A">
              <w:rPr>
                <w:sz w:val="18"/>
                <w:szCs w:val="18"/>
              </w:rPr>
              <w:t xml:space="preserve">Уголь каменный марки ДР </w:t>
            </w:r>
          </w:p>
          <w:p w:rsidR="008D052A" w:rsidRPr="008D052A" w:rsidRDefault="008D052A" w:rsidP="007D52FD">
            <w:pPr>
              <w:pStyle w:val="aff4"/>
              <w:autoSpaceDE w:val="0"/>
              <w:autoSpaceDN w:val="0"/>
              <w:adjustRightInd w:val="0"/>
              <w:rPr>
                <w:sz w:val="18"/>
                <w:szCs w:val="18"/>
              </w:rPr>
            </w:pPr>
            <w:r w:rsidRPr="008D052A">
              <w:rPr>
                <w:sz w:val="18"/>
                <w:szCs w:val="18"/>
              </w:rPr>
              <w:t>270 тонн</w:t>
            </w:r>
          </w:p>
        </w:tc>
        <w:tc>
          <w:tcPr>
            <w:tcW w:w="1591" w:type="dxa"/>
            <w:vMerge w:val="restart"/>
            <w:tcBorders>
              <w:top w:val="single" w:sz="4" w:space="0" w:color="000000"/>
              <w:left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15.09.2014</w:t>
            </w:r>
            <w:r w:rsidR="00F80E51">
              <w:rPr>
                <w:sz w:val="18"/>
                <w:szCs w:val="18"/>
              </w:rPr>
              <w:t xml:space="preserve"> </w:t>
            </w:r>
            <w:r w:rsidRPr="008D052A">
              <w:rPr>
                <w:sz w:val="18"/>
                <w:szCs w:val="18"/>
              </w:rPr>
              <w:t>г</w:t>
            </w:r>
            <w:r w:rsidR="00F80E51">
              <w:rPr>
                <w:sz w:val="18"/>
                <w:szCs w:val="18"/>
              </w:rPr>
              <w:t>.</w:t>
            </w:r>
          </w:p>
        </w:tc>
        <w:tc>
          <w:tcPr>
            <w:tcW w:w="180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22.09.2014</w:t>
            </w:r>
            <w:r w:rsidR="00F80E51">
              <w:rPr>
                <w:sz w:val="18"/>
                <w:szCs w:val="18"/>
              </w:rPr>
              <w:t xml:space="preserve"> </w:t>
            </w:r>
            <w:r w:rsidRPr="008D052A">
              <w:rPr>
                <w:sz w:val="18"/>
                <w:szCs w:val="18"/>
              </w:rPr>
              <w:t>г.</w:t>
            </w:r>
          </w:p>
        </w:tc>
        <w:tc>
          <w:tcPr>
            <w:tcW w:w="1867"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p>
        </w:tc>
      </w:tr>
      <w:tr w:rsidR="008D052A" w:rsidRPr="008D052A">
        <w:tc>
          <w:tcPr>
            <w:tcW w:w="795" w:type="dxa"/>
            <w:vMerge/>
            <w:tcBorders>
              <w:left w:val="single" w:sz="4" w:space="0" w:color="000000"/>
              <w:right w:val="single" w:sz="4" w:space="0" w:color="000000"/>
            </w:tcBorders>
          </w:tcPr>
          <w:p w:rsidR="008D052A" w:rsidRPr="008D052A" w:rsidRDefault="008D052A" w:rsidP="008D052A">
            <w:pPr>
              <w:pStyle w:val="aff4"/>
              <w:numPr>
                <w:ilvl w:val="0"/>
                <w:numId w:val="37"/>
              </w:numPr>
              <w:autoSpaceDE w:val="0"/>
              <w:autoSpaceDN w:val="0"/>
              <w:adjustRightInd w:val="0"/>
              <w:jc w:val="center"/>
              <w:rPr>
                <w:sz w:val="18"/>
                <w:szCs w:val="18"/>
              </w:rPr>
            </w:pPr>
          </w:p>
        </w:tc>
        <w:tc>
          <w:tcPr>
            <w:tcW w:w="3553" w:type="dxa"/>
            <w:vMerge/>
            <w:tcBorders>
              <w:left w:val="single" w:sz="4" w:space="0" w:color="000000"/>
              <w:right w:val="single" w:sz="4" w:space="0" w:color="000000"/>
            </w:tcBorders>
          </w:tcPr>
          <w:p w:rsidR="008D052A" w:rsidRPr="008D052A" w:rsidRDefault="008D052A" w:rsidP="007D52FD">
            <w:pPr>
              <w:rPr>
                <w:sz w:val="18"/>
                <w:szCs w:val="18"/>
              </w:rPr>
            </w:pPr>
          </w:p>
        </w:tc>
        <w:tc>
          <w:tcPr>
            <w:tcW w:w="1591" w:type="dxa"/>
            <w:vMerge/>
            <w:tcBorders>
              <w:left w:val="single" w:sz="4" w:space="0" w:color="000000"/>
              <w:right w:val="single" w:sz="4" w:space="0" w:color="000000"/>
            </w:tcBorders>
          </w:tcPr>
          <w:p w:rsidR="008D052A" w:rsidRPr="008D052A" w:rsidRDefault="008D052A" w:rsidP="007D52FD">
            <w:pPr>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r w:rsidRPr="008D052A">
              <w:rPr>
                <w:sz w:val="18"/>
                <w:szCs w:val="18"/>
              </w:rPr>
              <w:t>22.03.2015</w:t>
            </w:r>
            <w:r w:rsidR="00F80E51">
              <w:rPr>
                <w:sz w:val="18"/>
                <w:szCs w:val="18"/>
              </w:rPr>
              <w:t xml:space="preserve"> </w:t>
            </w:r>
            <w:r w:rsidRPr="008D052A">
              <w:rPr>
                <w:sz w:val="18"/>
                <w:szCs w:val="18"/>
              </w:rPr>
              <w:t>г.</w:t>
            </w:r>
          </w:p>
        </w:tc>
        <w:tc>
          <w:tcPr>
            <w:tcW w:w="1867"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p>
        </w:tc>
      </w:tr>
      <w:tr w:rsidR="008D052A" w:rsidRPr="008D052A">
        <w:tc>
          <w:tcPr>
            <w:tcW w:w="795" w:type="dxa"/>
            <w:vMerge/>
            <w:tcBorders>
              <w:left w:val="single" w:sz="4" w:space="0" w:color="000000"/>
              <w:bottom w:val="single" w:sz="4" w:space="0" w:color="000000"/>
              <w:right w:val="single" w:sz="4" w:space="0" w:color="000000"/>
            </w:tcBorders>
          </w:tcPr>
          <w:p w:rsidR="008D052A" w:rsidRPr="008D052A" w:rsidRDefault="008D052A" w:rsidP="008D052A">
            <w:pPr>
              <w:pStyle w:val="aff4"/>
              <w:numPr>
                <w:ilvl w:val="0"/>
                <w:numId w:val="37"/>
              </w:numPr>
              <w:autoSpaceDE w:val="0"/>
              <w:autoSpaceDN w:val="0"/>
              <w:adjustRightInd w:val="0"/>
              <w:jc w:val="center"/>
              <w:rPr>
                <w:sz w:val="18"/>
                <w:szCs w:val="18"/>
              </w:rPr>
            </w:pPr>
          </w:p>
        </w:tc>
        <w:tc>
          <w:tcPr>
            <w:tcW w:w="3553" w:type="dxa"/>
            <w:vMerge/>
            <w:tcBorders>
              <w:left w:val="single" w:sz="4" w:space="0" w:color="000000"/>
              <w:bottom w:val="single" w:sz="4" w:space="0" w:color="000000"/>
              <w:right w:val="single" w:sz="4" w:space="0" w:color="000000"/>
            </w:tcBorders>
          </w:tcPr>
          <w:p w:rsidR="008D052A" w:rsidRPr="008D052A" w:rsidRDefault="008D052A" w:rsidP="007D52FD">
            <w:pPr>
              <w:rPr>
                <w:sz w:val="18"/>
                <w:szCs w:val="18"/>
              </w:rPr>
            </w:pPr>
          </w:p>
        </w:tc>
        <w:tc>
          <w:tcPr>
            <w:tcW w:w="1591" w:type="dxa"/>
            <w:vMerge/>
            <w:tcBorders>
              <w:left w:val="single" w:sz="4" w:space="0" w:color="000000"/>
              <w:bottom w:val="single" w:sz="4" w:space="0" w:color="000000"/>
              <w:right w:val="single" w:sz="4" w:space="0" w:color="000000"/>
            </w:tcBorders>
          </w:tcPr>
          <w:p w:rsidR="008D052A" w:rsidRPr="008D052A" w:rsidRDefault="008D052A" w:rsidP="007D52FD">
            <w:pPr>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p>
        </w:tc>
        <w:tc>
          <w:tcPr>
            <w:tcW w:w="1867"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sz w:val="18"/>
                <w:szCs w:val="18"/>
              </w:rPr>
            </w:pPr>
          </w:p>
        </w:tc>
      </w:tr>
      <w:tr w:rsidR="008D052A" w:rsidRPr="008D052A">
        <w:tc>
          <w:tcPr>
            <w:tcW w:w="795"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ind w:left="360"/>
              <w:jc w:val="center"/>
              <w:rPr>
                <w:sz w:val="18"/>
                <w:szCs w:val="18"/>
              </w:rPr>
            </w:pPr>
          </w:p>
        </w:tc>
        <w:tc>
          <w:tcPr>
            <w:tcW w:w="355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rPr>
                <w:sz w:val="18"/>
                <w:szCs w:val="18"/>
              </w:rPr>
            </w:pPr>
            <w:r w:rsidRPr="008D052A">
              <w:rPr>
                <w:sz w:val="18"/>
                <w:szCs w:val="18"/>
              </w:rPr>
              <w:t>Всего</w:t>
            </w:r>
          </w:p>
        </w:tc>
        <w:tc>
          <w:tcPr>
            <w:tcW w:w="1591"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b/>
                <w:sz w:val="18"/>
                <w:szCs w:val="18"/>
              </w:rPr>
            </w:pPr>
          </w:p>
        </w:tc>
        <w:tc>
          <w:tcPr>
            <w:tcW w:w="1867" w:type="dxa"/>
            <w:tcBorders>
              <w:top w:val="single" w:sz="4" w:space="0" w:color="000000"/>
              <w:left w:val="single" w:sz="4" w:space="0" w:color="000000"/>
              <w:bottom w:val="single" w:sz="4" w:space="0" w:color="000000"/>
              <w:right w:val="single" w:sz="4" w:space="0" w:color="000000"/>
            </w:tcBorders>
          </w:tcPr>
          <w:p w:rsidR="008D052A" w:rsidRPr="008D052A" w:rsidRDefault="008D052A" w:rsidP="007D52FD">
            <w:pPr>
              <w:pStyle w:val="aff4"/>
              <w:autoSpaceDE w:val="0"/>
              <w:autoSpaceDN w:val="0"/>
              <w:adjustRightInd w:val="0"/>
              <w:jc w:val="center"/>
              <w:rPr>
                <w:b/>
                <w:sz w:val="18"/>
                <w:szCs w:val="18"/>
              </w:rPr>
            </w:pPr>
          </w:p>
        </w:tc>
      </w:tr>
    </w:tbl>
    <w:p w:rsidR="008D052A" w:rsidRPr="008D052A" w:rsidRDefault="008D052A" w:rsidP="008D052A">
      <w:pPr>
        <w:pStyle w:val="aff4"/>
        <w:rPr>
          <w:sz w:val="18"/>
          <w:szCs w:val="18"/>
        </w:rPr>
      </w:pPr>
    </w:p>
    <w:p w:rsidR="00F80E51" w:rsidRPr="002A044B" w:rsidRDefault="00F80E51" w:rsidP="00F80E51">
      <w:pPr>
        <w:ind w:left="360"/>
        <w:rPr>
          <w:b/>
        </w:rPr>
      </w:pPr>
      <w:r w:rsidRPr="002A044B">
        <w:rPr>
          <w:b/>
        </w:rPr>
        <w:t>ЗАКАЗЧИК</w:t>
      </w:r>
      <w:r w:rsidRPr="002A044B">
        <w:rPr>
          <w:b/>
        </w:rPr>
        <w:tab/>
      </w:r>
      <w:r w:rsidRPr="002A044B">
        <w:rPr>
          <w:b/>
        </w:rPr>
        <w:tab/>
        <w:t xml:space="preserve">                                                          </w:t>
      </w:r>
      <w:r>
        <w:rPr>
          <w:b/>
        </w:rPr>
        <w:t xml:space="preserve">                </w:t>
      </w:r>
      <w:r w:rsidRPr="002A044B">
        <w:rPr>
          <w:b/>
        </w:rPr>
        <w:t>ПОСТАВЩИК</w:t>
      </w:r>
    </w:p>
    <w:p w:rsidR="00F80E51" w:rsidRPr="002A044B" w:rsidRDefault="00F80E51" w:rsidP="00F80E51">
      <w:pPr>
        <w:ind w:left="360"/>
        <w:rPr>
          <w:b/>
        </w:rPr>
      </w:pPr>
    </w:p>
    <w:p w:rsidR="00F80E51" w:rsidRPr="002A044B" w:rsidRDefault="00F80E51" w:rsidP="00F80E51">
      <w:pPr>
        <w:autoSpaceDE w:val="0"/>
        <w:autoSpaceDN w:val="0"/>
        <w:rPr>
          <w:color w:val="0000FF"/>
        </w:rPr>
      </w:pPr>
    </w:p>
    <w:tbl>
      <w:tblPr>
        <w:tblW w:w="9743" w:type="dxa"/>
        <w:tblLayout w:type="fixed"/>
        <w:tblLook w:val="0000"/>
      </w:tblPr>
      <w:tblGrid>
        <w:gridCol w:w="4116"/>
        <w:gridCol w:w="1440"/>
        <w:gridCol w:w="4187"/>
      </w:tblGrid>
      <w:tr w:rsidR="00F80E51" w:rsidRPr="00D13D25" w:rsidTr="00E70398">
        <w:trPr>
          <w:trHeight w:val="409"/>
        </w:trPr>
        <w:tc>
          <w:tcPr>
            <w:tcW w:w="4116" w:type="dxa"/>
          </w:tcPr>
          <w:p w:rsidR="00F80E51" w:rsidRPr="00D13D25" w:rsidRDefault="00F80E51" w:rsidP="00E70398">
            <w:pPr>
              <w:rPr>
                <w:color w:val="000000"/>
                <w:sz w:val="18"/>
                <w:szCs w:val="18"/>
              </w:rPr>
            </w:pPr>
          </w:p>
          <w:p w:rsidR="00F80E51" w:rsidRPr="00D13D25" w:rsidRDefault="00F80E51" w:rsidP="00E70398">
            <w:pPr>
              <w:rPr>
                <w:color w:val="000000"/>
                <w:sz w:val="18"/>
                <w:szCs w:val="18"/>
              </w:rPr>
            </w:pPr>
            <w:r w:rsidRPr="00D13D25">
              <w:rPr>
                <w:color w:val="000000"/>
                <w:sz w:val="18"/>
                <w:szCs w:val="18"/>
              </w:rPr>
              <w:t>_____________  /</w:t>
            </w:r>
            <w:r w:rsidRPr="00D13D25">
              <w:rPr>
                <w:sz w:val="18"/>
                <w:szCs w:val="18"/>
                <w:u w:val="single"/>
              </w:rPr>
              <w:t>КУЧУКБАЕВ Н.Г</w:t>
            </w:r>
            <w:r w:rsidRPr="00D13D25">
              <w:rPr>
                <w:color w:val="000000"/>
                <w:sz w:val="18"/>
                <w:szCs w:val="18"/>
                <w:u w:val="single"/>
              </w:rPr>
              <w:t>.</w:t>
            </w:r>
            <w:r w:rsidRPr="00D13D25">
              <w:rPr>
                <w:color w:val="000000"/>
                <w:sz w:val="18"/>
                <w:szCs w:val="18"/>
              </w:rPr>
              <w:t xml:space="preserve"> /</w:t>
            </w:r>
          </w:p>
        </w:tc>
        <w:tc>
          <w:tcPr>
            <w:tcW w:w="1440" w:type="dxa"/>
          </w:tcPr>
          <w:p w:rsidR="00F80E51" w:rsidRPr="00D13D25" w:rsidRDefault="00F80E51" w:rsidP="00E70398">
            <w:pPr>
              <w:rPr>
                <w:color w:val="000000"/>
                <w:sz w:val="18"/>
                <w:szCs w:val="18"/>
              </w:rPr>
            </w:pPr>
          </w:p>
        </w:tc>
        <w:tc>
          <w:tcPr>
            <w:tcW w:w="4187" w:type="dxa"/>
          </w:tcPr>
          <w:p w:rsidR="00F80E51" w:rsidRPr="00D13D25" w:rsidRDefault="00F80E51" w:rsidP="00E70398">
            <w:pPr>
              <w:rPr>
                <w:color w:val="000000"/>
                <w:sz w:val="18"/>
                <w:szCs w:val="18"/>
              </w:rPr>
            </w:pPr>
          </w:p>
          <w:p w:rsidR="00F80E51" w:rsidRPr="00D13D25" w:rsidRDefault="00F80E51" w:rsidP="00E70398">
            <w:pPr>
              <w:rPr>
                <w:color w:val="000000"/>
                <w:sz w:val="18"/>
                <w:szCs w:val="18"/>
              </w:rPr>
            </w:pPr>
            <w:r w:rsidRPr="00D13D25">
              <w:rPr>
                <w:color w:val="000000"/>
                <w:sz w:val="18"/>
                <w:szCs w:val="18"/>
              </w:rPr>
              <w:t>______________/_________________/</w:t>
            </w:r>
          </w:p>
        </w:tc>
      </w:tr>
    </w:tbl>
    <w:p w:rsidR="00F80E51" w:rsidRPr="00D13D25" w:rsidRDefault="00F80E51" w:rsidP="00F80E51">
      <w:pPr>
        <w:rPr>
          <w:sz w:val="18"/>
          <w:szCs w:val="18"/>
        </w:rPr>
      </w:pPr>
    </w:p>
    <w:p w:rsidR="00F80E51" w:rsidRPr="00D13D25" w:rsidRDefault="00F80E51" w:rsidP="00F80E51">
      <w:pPr>
        <w:rPr>
          <w:sz w:val="18"/>
          <w:szCs w:val="18"/>
        </w:rPr>
      </w:pPr>
    </w:p>
    <w:p w:rsidR="00F80E51" w:rsidRPr="00D13D25" w:rsidRDefault="00F80E51" w:rsidP="00F80E51">
      <w:pPr>
        <w:rPr>
          <w:sz w:val="18"/>
          <w:szCs w:val="18"/>
        </w:rPr>
      </w:pPr>
      <w:r w:rsidRPr="00D13D25">
        <w:rPr>
          <w:sz w:val="18"/>
          <w:szCs w:val="18"/>
        </w:rPr>
        <w:t>М.П.</w:t>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r>
      <w:r w:rsidRPr="00D13D25">
        <w:rPr>
          <w:sz w:val="18"/>
          <w:szCs w:val="18"/>
        </w:rPr>
        <w:tab/>
        <w:t>М.П.</w:t>
      </w:r>
    </w:p>
    <w:p w:rsidR="008D052A" w:rsidRPr="008D052A" w:rsidRDefault="008D052A" w:rsidP="008D052A">
      <w:pPr>
        <w:jc w:val="right"/>
        <w:rPr>
          <w:sz w:val="18"/>
          <w:szCs w:val="18"/>
        </w:rPr>
      </w:pPr>
      <w:r w:rsidRPr="008D052A">
        <w:rPr>
          <w:sz w:val="18"/>
          <w:szCs w:val="18"/>
        </w:rPr>
        <w:t>Приложение № 2</w:t>
      </w:r>
    </w:p>
    <w:p w:rsidR="008D052A" w:rsidRPr="008D052A" w:rsidRDefault="008D052A" w:rsidP="008D052A">
      <w:pPr>
        <w:jc w:val="right"/>
        <w:rPr>
          <w:sz w:val="18"/>
          <w:szCs w:val="18"/>
        </w:rPr>
      </w:pPr>
      <w:r w:rsidRPr="008D052A">
        <w:rPr>
          <w:sz w:val="18"/>
          <w:szCs w:val="18"/>
        </w:rPr>
        <w:t>к проекту муниципального контракта</w:t>
      </w:r>
    </w:p>
    <w:p w:rsidR="008D052A" w:rsidRPr="008D052A" w:rsidRDefault="008D052A" w:rsidP="008D052A">
      <w:pPr>
        <w:jc w:val="right"/>
        <w:rPr>
          <w:sz w:val="18"/>
          <w:szCs w:val="18"/>
        </w:rPr>
      </w:pPr>
      <w:r w:rsidRPr="008D052A">
        <w:rPr>
          <w:sz w:val="18"/>
          <w:szCs w:val="18"/>
        </w:rPr>
        <w:t xml:space="preserve">№    от «___»______2014 г.    </w:t>
      </w:r>
    </w:p>
    <w:p w:rsidR="008D052A" w:rsidRPr="008D052A" w:rsidRDefault="008D052A" w:rsidP="008D052A">
      <w:pPr>
        <w:jc w:val="center"/>
        <w:rPr>
          <w:b/>
          <w:sz w:val="18"/>
          <w:szCs w:val="18"/>
        </w:rPr>
      </w:pPr>
      <w:r w:rsidRPr="008D052A">
        <w:rPr>
          <w:b/>
          <w:sz w:val="18"/>
          <w:szCs w:val="18"/>
        </w:rPr>
        <w:t>Спецификация на каменный уголь</w:t>
      </w:r>
    </w:p>
    <w:p w:rsidR="008D052A" w:rsidRPr="008D052A" w:rsidRDefault="008D052A" w:rsidP="008D052A">
      <w:pPr>
        <w:autoSpaceDE w:val="0"/>
        <w:autoSpaceDN w:val="0"/>
        <w:rPr>
          <w:color w:val="0000FF"/>
          <w:sz w:val="18"/>
          <w:szCs w:val="18"/>
        </w:rPr>
      </w:pPr>
      <w:r w:rsidRPr="008D052A">
        <w:rPr>
          <w:color w:val="0000FF"/>
          <w:sz w:val="18"/>
          <w:szCs w:val="18"/>
        </w:rPr>
        <w:tab/>
      </w:r>
    </w:p>
    <w:tbl>
      <w:tblPr>
        <w:tblW w:w="9809" w:type="dxa"/>
        <w:tblLayout w:type="fixed"/>
        <w:tblLook w:val="0000"/>
      </w:tblPr>
      <w:tblGrid>
        <w:gridCol w:w="483"/>
        <w:gridCol w:w="4663"/>
        <w:gridCol w:w="4663"/>
      </w:tblGrid>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rPr>
                <w:b/>
                <w:bCs/>
                <w:sz w:val="18"/>
                <w:szCs w:val="18"/>
              </w:rPr>
            </w:pPr>
            <w:r w:rsidRPr="008D052A">
              <w:rPr>
                <w:b/>
                <w:bCs/>
                <w:sz w:val="18"/>
                <w:szCs w:val="18"/>
              </w:rPr>
              <w:t>№</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
                <w:bCs/>
                <w:sz w:val="18"/>
                <w:szCs w:val="18"/>
              </w:rPr>
            </w:pPr>
            <w:r w:rsidRPr="008D052A">
              <w:rPr>
                <w:b/>
                <w:bCs/>
                <w:sz w:val="18"/>
                <w:szCs w:val="18"/>
              </w:rPr>
              <w:t>Наименование показателей</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jc w:val="center"/>
              <w:rPr>
                <w:b/>
                <w:bCs/>
                <w:sz w:val="18"/>
                <w:szCs w:val="18"/>
              </w:rPr>
            </w:pPr>
            <w:r w:rsidRPr="008D052A">
              <w:rPr>
                <w:b/>
                <w:bCs/>
                <w:sz w:val="18"/>
                <w:szCs w:val="18"/>
              </w:rPr>
              <w:t xml:space="preserve">Значение показателей </w:t>
            </w:r>
          </w:p>
          <w:p w:rsidR="008D052A" w:rsidRPr="008D052A" w:rsidRDefault="008D052A" w:rsidP="007D52FD">
            <w:pPr>
              <w:jc w:val="center"/>
              <w:rPr>
                <w:b/>
                <w:bCs/>
                <w:sz w:val="18"/>
                <w:szCs w:val="18"/>
              </w:rPr>
            </w:pPr>
            <w:r w:rsidRPr="008D052A">
              <w:rPr>
                <w:bCs/>
                <w:sz w:val="18"/>
                <w:szCs w:val="18"/>
              </w:rPr>
              <w:t>(в соответствии с удостоверением качества)</w:t>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r w:rsidRPr="008D052A">
              <w:rPr>
                <w:b/>
                <w:bCs/>
                <w:vanish/>
                <w:sz w:val="18"/>
                <w:szCs w:val="18"/>
              </w:rPr>
              <w:pgNum/>
            </w:r>
          </w:p>
        </w:tc>
      </w:tr>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1</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bCs/>
                <w:sz w:val="18"/>
                <w:szCs w:val="18"/>
              </w:rPr>
              <w:t>Товар</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bCs/>
                <w:sz w:val="18"/>
                <w:szCs w:val="18"/>
              </w:rPr>
              <w:t>Уголь каменный</w:t>
            </w:r>
          </w:p>
          <w:p w:rsidR="008D052A" w:rsidRPr="008D052A" w:rsidRDefault="008D052A" w:rsidP="007D52FD">
            <w:pPr>
              <w:rPr>
                <w:bCs/>
                <w:sz w:val="18"/>
                <w:szCs w:val="18"/>
              </w:rPr>
            </w:pPr>
          </w:p>
        </w:tc>
      </w:tr>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2</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tabs>
                <w:tab w:val="left" w:pos="5103"/>
              </w:tabs>
              <w:rPr>
                <w:sz w:val="18"/>
                <w:szCs w:val="18"/>
              </w:rPr>
            </w:pPr>
            <w:r w:rsidRPr="008D052A">
              <w:rPr>
                <w:sz w:val="18"/>
                <w:szCs w:val="18"/>
              </w:rPr>
              <w:t>Месторождение</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p>
        </w:tc>
      </w:tr>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3</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tabs>
                <w:tab w:val="left" w:pos="5103"/>
              </w:tabs>
              <w:rPr>
                <w:sz w:val="18"/>
                <w:szCs w:val="18"/>
              </w:rPr>
            </w:pPr>
            <w:r w:rsidRPr="008D052A">
              <w:rPr>
                <w:sz w:val="18"/>
                <w:szCs w:val="18"/>
              </w:rPr>
              <w:t xml:space="preserve">Марка угля              </w:t>
            </w:r>
            <w:r w:rsidRPr="008D052A">
              <w:rPr>
                <w:sz w:val="18"/>
                <w:szCs w:val="18"/>
              </w:rPr>
              <w:tab/>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bCs/>
                <w:sz w:val="18"/>
                <w:szCs w:val="18"/>
              </w:rPr>
              <w:t>ДР</w:t>
            </w:r>
          </w:p>
        </w:tc>
      </w:tr>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4</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sz w:val="18"/>
                <w:szCs w:val="18"/>
              </w:rPr>
              <w:t>Фракция, мм</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bCs/>
                <w:sz w:val="18"/>
                <w:szCs w:val="18"/>
              </w:rPr>
              <w:t>0-300 массовая доля кусков размера нижнего предела крупности – не более 15%</w:t>
            </w:r>
          </w:p>
        </w:tc>
      </w:tr>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5</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sz w:val="18"/>
                <w:szCs w:val="18"/>
              </w:rPr>
              <w:t>Зольность, %</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bCs/>
                <w:sz w:val="18"/>
                <w:szCs w:val="18"/>
              </w:rPr>
              <w:t>10-12%</w:t>
            </w:r>
          </w:p>
        </w:tc>
      </w:tr>
      <w:tr w:rsidR="008D052A" w:rsidRPr="008D052A">
        <w:trPr>
          <w:trHeight w:val="389"/>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6</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sz w:val="18"/>
                <w:szCs w:val="18"/>
              </w:rPr>
              <w:t>Влага, %</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bCs/>
                <w:sz w:val="18"/>
                <w:szCs w:val="18"/>
              </w:rPr>
            </w:pPr>
            <w:r w:rsidRPr="008D052A">
              <w:rPr>
                <w:bCs/>
                <w:sz w:val="18"/>
                <w:szCs w:val="18"/>
              </w:rPr>
              <w:t>9-12%</w:t>
            </w:r>
          </w:p>
        </w:tc>
      </w:tr>
      <w:tr w:rsidR="008D052A" w:rsidRPr="008D052A">
        <w:trPr>
          <w:trHeight w:val="327"/>
        </w:trPr>
        <w:tc>
          <w:tcPr>
            <w:tcW w:w="246" w:type="pct"/>
            <w:tcBorders>
              <w:top w:val="nil"/>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7</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Сера, %</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0,4 %</w:t>
            </w:r>
          </w:p>
        </w:tc>
      </w:tr>
      <w:tr w:rsidR="008D052A" w:rsidRPr="008D052A">
        <w:trPr>
          <w:trHeight w:val="269"/>
        </w:trPr>
        <w:tc>
          <w:tcPr>
            <w:tcW w:w="246" w:type="pct"/>
            <w:tcBorders>
              <w:top w:val="nil"/>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8</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Теплота сгорания  низшая, ккал/кг</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5300ккал/кг</w:t>
            </w:r>
          </w:p>
        </w:tc>
      </w:tr>
      <w:tr w:rsidR="008D052A" w:rsidRPr="008D052A">
        <w:trPr>
          <w:trHeight w:val="269"/>
        </w:trPr>
        <w:tc>
          <w:tcPr>
            <w:tcW w:w="246" w:type="pct"/>
            <w:tcBorders>
              <w:top w:val="nil"/>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9</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Теплота сгорания  высшая, ккал/кг</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7400 ккал/кг</w:t>
            </w:r>
          </w:p>
        </w:tc>
      </w:tr>
      <w:tr w:rsidR="008D052A" w:rsidRPr="008D052A">
        <w:trPr>
          <w:trHeight w:val="347"/>
        </w:trPr>
        <w:tc>
          <w:tcPr>
            <w:tcW w:w="246" w:type="pct"/>
            <w:tcBorders>
              <w:top w:val="nil"/>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10</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Выход летучих веществ</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39,2 %</w:t>
            </w:r>
          </w:p>
        </w:tc>
      </w:tr>
      <w:tr w:rsidR="008D052A" w:rsidRPr="008D052A">
        <w:trPr>
          <w:trHeight w:val="347"/>
        </w:trPr>
        <w:tc>
          <w:tcPr>
            <w:tcW w:w="246" w:type="pct"/>
            <w:tcBorders>
              <w:top w:val="nil"/>
              <w:left w:val="single" w:sz="4" w:space="0" w:color="auto"/>
              <w:bottom w:val="single" w:sz="4" w:space="0" w:color="auto"/>
              <w:right w:val="single" w:sz="4" w:space="0" w:color="auto"/>
            </w:tcBorders>
          </w:tcPr>
          <w:p w:rsidR="008D052A" w:rsidRPr="008D052A" w:rsidRDefault="008D052A" w:rsidP="007D52FD">
            <w:pPr>
              <w:jc w:val="center"/>
              <w:rPr>
                <w:sz w:val="18"/>
                <w:szCs w:val="18"/>
              </w:rPr>
            </w:pPr>
            <w:r w:rsidRPr="008D052A">
              <w:rPr>
                <w:sz w:val="18"/>
                <w:szCs w:val="18"/>
              </w:rPr>
              <w:t>11</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Другие показатели</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w:t>
            </w:r>
          </w:p>
        </w:tc>
      </w:tr>
      <w:tr w:rsidR="008D052A" w:rsidRPr="008D052A">
        <w:trPr>
          <w:trHeight w:val="347"/>
        </w:trPr>
        <w:tc>
          <w:tcPr>
            <w:tcW w:w="246" w:type="pct"/>
            <w:tcBorders>
              <w:top w:val="nil"/>
              <w:left w:val="single" w:sz="4" w:space="0" w:color="auto"/>
              <w:bottom w:val="single" w:sz="4" w:space="0" w:color="auto"/>
              <w:right w:val="single" w:sz="4" w:space="0" w:color="auto"/>
            </w:tcBorders>
          </w:tcPr>
          <w:p w:rsidR="008D052A" w:rsidRPr="008D052A" w:rsidRDefault="008D052A" w:rsidP="007D52FD">
            <w:pPr>
              <w:rPr>
                <w:sz w:val="18"/>
                <w:szCs w:val="18"/>
              </w:rPr>
            </w:pPr>
            <w:r w:rsidRPr="008D052A">
              <w:rPr>
                <w:sz w:val="18"/>
                <w:szCs w:val="18"/>
              </w:rPr>
              <w:t>12</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ГОСТ Р (№  )</w:t>
            </w:r>
          </w:p>
        </w:tc>
        <w:tc>
          <w:tcPr>
            <w:tcW w:w="2377" w:type="pct"/>
            <w:tcBorders>
              <w:top w:val="nil"/>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51586-2000</w:t>
            </w:r>
          </w:p>
        </w:tc>
      </w:tr>
      <w:tr w:rsidR="008D052A" w:rsidRPr="008D052A">
        <w:trPr>
          <w:trHeight w:val="256"/>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rPr>
                <w:sz w:val="18"/>
                <w:szCs w:val="18"/>
              </w:rPr>
            </w:pPr>
            <w:r w:rsidRPr="008D052A">
              <w:rPr>
                <w:sz w:val="18"/>
                <w:szCs w:val="18"/>
              </w:rPr>
              <w:t>13</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Наличие сертификата соответствия (№, дата выдачи)</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p>
        </w:tc>
      </w:tr>
      <w:tr w:rsidR="008D052A" w:rsidRPr="008D052A">
        <w:trPr>
          <w:trHeight w:val="256"/>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rPr>
                <w:sz w:val="18"/>
                <w:szCs w:val="18"/>
              </w:rPr>
            </w:pPr>
            <w:r w:rsidRPr="008D052A">
              <w:rPr>
                <w:sz w:val="18"/>
                <w:szCs w:val="18"/>
              </w:rPr>
              <w:t>14</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Объем поставок, тонн</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270  тонн</w:t>
            </w:r>
          </w:p>
        </w:tc>
      </w:tr>
      <w:tr w:rsidR="008D052A" w:rsidRPr="008D052A">
        <w:trPr>
          <w:trHeight w:val="256"/>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rPr>
                <w:sz w:val="18"/>
                <w:szCs w:val="18"/>
              </w:rPr>
            </w:pPr>
            <w:r w:rsidRPr="008D052A">
              <w:rPr>
                <w:sz w:val="18"/>
                <w:szCs w:val="18"/>
              </w:rPr>
              <w:t>15</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Условия отгрузки и доставки товара</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pStyle w:val="a3"/>
              <w:tabs>
                <w:tab w:val="left" w:pos="-108"/>
              </w:tabs>
              <w:rPr>
                <w:sz w:val="18"/>
                <w:szCs w:val="18"/>
              </w:rPr>
            </w:pPr>
            <w:r w:rsidRPr="008D052A">
              <w:rPr>
                <w:sz w:val="18"/>
                <w:szCs w:val="18"/>
              </w:rPr>
              <w:t>Отгрузка, разгрузка и доставка каменного угля до котельной Заказчика осуществляется техническими средствами и автотранспортом Поставщика.</w:t>
            </w:r>
          </w:p>
        </w:tc>
      </w:tr>
      <w:tr w:rsidR="008D052A" w:rsidRPr="008D052A">
        <w:trPr>
          <w:trHeight w:val="256"/>
        </w:trPr>
        <w:tc>
          <w:tcPr>
            <w:tcW w:w="246" w:type="pct"/>
            <w:tcBorders>
              <w:top w:val="single" w:sz="4" w:space="0" w:color="auto"/>
              <w:left w:val="single" w:sz="4" w:space="0" w:color="auto"/>
              <w:bottom w:val="single" w:sz="4" w:space="0" w:color="auto"/>
              <w:right w:val="single" w:sz="4" w:space="0" w:color="auto"/>
            </w:tcBorders>
          </w:tcPr>
          <w:p w:rsidR="008D052A" w:rsidRPr="008D052A" w:rsidRDefault="008D052A" w:rsidP="007D52FD">
            <w:pPr>
              <w:rPr>
                <w:sz w:val="18"/>
                <w:szCs w:val="18"/>
              </w:rPr>
            </w:pPr>
            <w:r w:rsidRPr="008D052A">
              <w:rPr>
                <w:sz w:val="18"/>
                <w:szCs w:val="18"/>
              </w:rPr>
              <w:t>16</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Срок (мес.) и объем (%) предоставления гарантий качества товара</w:t>
            </w:r>
          </w:p>
        </w:tc>
        <w:tc>
          <w:tcPr>
            <w:tcW w:w="2377" w:type="pct"/>
            <w:tcBorders>
              <w:top w:val="single" w:sz="4" w:space="0" w:color="auto"/>
              <w:left w:val="nil"/>
              <w:bottom w:val="single" w:sz="4" w:space="0" w:color="auto"/>
              <w:right w:val="single" w:sz="4" w:space="0" w:color="auto"/>
            </w:tcBorders>
          </w:tcPr>
          <w:p w:rsidR="008D052A" w:rsidRPr="008D052A" w:rsidRDefault="008D052A" w:rsidP="007D52FD">
            <w:pPr>
              <w:rPr>
                <w:sz w:val="18"/>
                <w:szCs w:val="18"/>
              </w:rPr>
            </w:pPr>
            <w:r w:rsidRPr="008D052A">
              <w:rPr>
                <w:sz w:val="18"/>
                <w:szCs w:val="18"/>
              </w:rPr>
              <w:t>12 месяцев</w:t>
            </w:r>
          </w:p>
          <w:p w:rsidR="008D052A" w:rsidRPr="008D052A" w:rsidRDefault="008D052A" w:rsidP="007D52FD">
            <w:pPr>
              <w:rPr>
                <w:sz w:val="18"/>
                <w:szCs w:val="18"/>
              </w:rPr>
            </w:pPr>
            <w:r w:rsidRPr="008D052A">
              <w:rPr>
                <w:sz w:val="18"/>
                <w:szCs w:val="18"/>
              </w:rPr>
              <w:t>100 %</w:t>
            </w:r>
          </w:p>
        </w:tc>
      </w:tr>
    </w:tbl>
    <w:p w:rsidR="008D052A" w:rsidRPr="008D052A" w:rsidRDefault="008D052A" w:rsidP="008D052A">
      <w:pPr>
        <w:autoSpaceDE w:val="0"/>
        <w:autoSpaceDN w:val="0"/>
        <w:rPr>
          <w:color w:val="0000FF"/>
          <w:sz w:val="18"/>
          <w:szCs w:val="18"/>
        </w:rPr>
      </w:pPr>
    </w:p>
    <w:p w:rsidR="008D052A" w:rsidRPr="008D052A" w:rsidRDefault="008D052A" w:rsidP="008D052A">
      <w:pPr>
        <w:ind w:left="360"/>
        <w:rPr>
          <w:b/>
          <w:sz w:val="18"/>
          <w:szCs w:val="18"/>
        </w:rPr>
      </w:pPr>
      <w:r w:rsidRPr="008D052A">
        <w:rPr>
          <w:b/>
          <w:sz w:val="18"/>
          <w:szCs w:val="18"/>
        </w:rPr>
        <w:tab/>
        <w:t>ЗАКАЗЧИК</w:t>
      </w:r>
      <w:r w:rsidRPr="008D052A">
        <w:rPr>
          <w:b/>
          <w:sz w:val="18"/>
          <w:szCs w:val="18"/>
        </w:rPr>
        <w:tab/>
      </w:r>
      <w:r w:rsidRPr="008D052A">
        <w:rPr>
          <w:b/>
          <w:sz w:val="18"/>
          <w:szCs w:val="18"/>
        </w:rPr>
        <w:tab/>
        <w:t xml:space="preserve">                                                                          ПОСТАВЩИК</w:t>
      </w:r>
    </w:p>
    <w:p w:rsidR="008D052A" w:rsidRPr="008D052A" w:rsidRDefault="008D052A" w:rsidP="008D052A">
      <w:pPr>
        <w:ind w:left="360"/>
        <w:rPr>
          <w:b/>
          <w:sz w:val="18"/>
          <w:szCs w:val="18"/>
        </w:rPr>
      </w:pPr>
    </w:p>
    <w:p w:rsidR="008D052A" w:rsidRPr="008D052A" w:rsidRDefault="008D052A" w:rsidP="008D052A">
      <w:pPr>
        <w:autoSpaceDE w:val="0"/>
        <w:autoSpaceDN w:val="0"/>
        <w:rPr>
          <w:color w:val="0000FF"/>
          <w:sz w:val="18"/>
          <w:szCs w:val="18"/>
        </w:rPr>
      </w:pPr>
    </w:p>
    <w:tbl>
      <w:tblPr>
        <w:tblW w:w="9743" w:type="dxa"/>
        <w:tblLayout w:type="fixed"/>
        <w:tblLook w:val="0000"/>
      </w:tblPr>
      <w:tblGrid>
        <w:gridCol w:w="4116"/>
        <w:gridCol w:w="1440"/>
        <w:gridCol w:w="4187"/>
      </w:tblGrid>
      <w:tr w:rsidR="008D052A" w:rsidRPr="008D052A">
        <w:trPr>
          <w:trHeight w:val="409"/>
        </w:trPr>
        <w:tc>
          <w:tcPr>
            <w:tcW w:w="4116" w:type="dxa"/>
          </w:tcPr>
          <w:p w:rsidR="008D052A" w:rsidRPr="008D052A" w:rsidRDefault="008D052A" w:rsidP="007D52FD">
            <w:pPr>
              <w:rPr>
                <w:color w:val="000000"/>
                <w:sz w:val="18"/>
                <w:szCs w:val="18"/>
              </w:rPr>
            </w:pPr>
          </w:p>
          <w:p w:rsidR="008D052A" w:rsidRPr="008D052A" w:rsidRDefault="008D052A" w:rsidP="007D52FD">
            <w:pPr>
              <w:rPr>
                <w:color w:val="000000"/>
                <w:sz w:val="18"/>
                <w:szCs w:val="18"/>
              </w:rPr>
            </w:pPr>
            <w:r w:rsidRPr="008D052A">
              <w:rPr>
                <w:color w:val="000000"/>
                <w:sz w:val="18"/>
                <w:szCs w:val="18"/>
              </w:rPr>
              <w:t>_____________  /</w:t>
            </w:r>
            <w:r w:rsidRPr="008D052A">
              <w:rPr>
                <w:sz w:val="18"/>
                <w:szCs w:val="18"/>
                <w:u w:val="single"/>
              </w:rPr>
              <w:t>КУЧУКБАЕВ Н.Г</w:t>
            </w:r>
            <w:r w:rsidRPr="008D052A">
              <w:rPr>
                <w:color w:val="000000"/>
                <w:sz w:val="18"/>
                <w:szCs w:val="18"/>
                <w:u w:val="single"/>
              </w:rPr>
              <w:t>.</w:t>
            </w:r>
            <w:r w:rsidRPr="008D052A">
              <w:rPr>
                <w:color w:val="000000"/>
                <w:sz w:val="18"/>
                <w:szCs w:val="18"/>
              </w:rPr>
              <w:t xml:space="preserve"> /</w:t>
            </w:r>
          </w:p>
        </w:tc>
        <w:tc>
          <w:tcPr>
            <w:tcW w:w="1440" w:type="dxa"/>
          </w:tcPr>
          <w:p w:rsidR="008D052A" w:rsidRPr="008D052A" w:rsidRDefault="008D052A" w:rsidP="007D52FD">
            <w:pPr>
              <w:rPr>
                <w:color w:val="000000"/>
                <w:sz w:val="18"/>
                <w:szCs w:val="18"/>
              </w:rPr>
            </w:pPr>
          </w:p>
        </w:tc>
        <w:tc>
          <w:tcPr>
            <w:tcW w:w="4187" w:type="dxa"/>
          </w:tcPr>
          <w:p w:rsidR="008D052A" w:rsidRPr="008D052A" w:rsidRDefault="008D052A" w:rsidP="007D52FD">
            <w:pPr>
              <w:rPr>
                <w:color w:val="000000"/>
                <w:sz w:val="18"/>
                <w:szCs w:val="18"/>
              </w:rPr>
            </w:pPr>
          </w:p>
          <w:p w:rsidR="008D052A" w:rsidRPr="008D052A" w:rsidRDefault="008D052A" w:rsidP="007D52FD">
            <w:pPr>
              <w:rPr>
                <w:color w:val="000000"/>
                <w:sz w:val="18"/>
                <w:szCs w:val="18"/>
              </w:rPr>
            </w:pPr>
            <w:r w:rsidRPr="008D052A">
              <w:rPr>
                <w:color w:val="000000"/>
                <w:sz w:val="18"/>
                <w:szCs w:val="18"/>
              </w:rPr>
              <w:t>______________/_________________/</w:t>
            </w:r>
          </w:p>
        </w:tc>
      </w:tr>
    </w:tbl>
    <w:p w:rsidR="008D052A" w:rsidRPr="008D052A" w:rsidRDefault="008D052A" w:rsidP="008D052A">
      <w:pPr>
        <w:rPr>
          <w:sz w:val="18"/>
          <w:szCs w:val="18"/>
        </w:rPr>
      </w:pPr>
    </w:p>
    <w:p w:rsidR="008D052A" w:rsidRPr="008D052A" w:rsidRDefault="008D052A" w:rsidP="008D052A">
      <w:pPr>
        <w:rPr>
          <w:sz w:val="18"/>
          <w:szCs w:val="18"/>
        </w:rPr>
      </w:pPr>
    </w:p>
    <w:p w:rsidR="008D052A" w:rsidRPr="008D052A" w:rsidRDefault="008D052A" w:rsidP="008D052A">
      <w:pPr>
        <w:rPr>
          <w:sz w:val="18"/>
          <w:szCs w:val="18"/>
        </w:rPr>
      </w:pPr>
      <w:r w:rsidRPr="008D052A">
        <w:rPr>
          <w:sz w:val="18"/>
          <w:szCs w:val="18"/>
        </w:rPr>
        <w:t>М.П.</w:t>
      </w:r>
      <w:r w:rsidRPr="008D052A">
        <w:rPr>
          <w:sz w:val="18"/>
          <w:szCs w:val="18"/>
        </w:rPr>
        <w:tab/>
      </w:r>
      <w:r w:rsidRPr="008D052A">
        <w:rPr>
          <w:sz w:val="18"/>
          <w:szCs w:val="18"/>
        </w:rPr>
        <w:tab/>
      </w:r>
      <w:r w:rsidRPr="008D052A">
        <w:rPr>
          <w:sz w:val="18"/>
          <w:szCs w:val="18"/>
        </w:rPr>
        <w:tab/>
      </w:r>
      <w:r w:rsidRPr="008D052A">
        <w:rPr>
          <w:sz w:val="18"/>
          <w:szCs w:val="18"/>
        </w:rPr>
        <w:tab/>
      </w:r>
      <w:r w:rsidRPr="008D052A">
        <w:rPr>
          <w:sz w:val="18"/>
          <w:szCs w:val="18"/>
        </w:rPr>
        <w:tab/>
      </w:r>
      <w:r w:rsidRPr="008D052A">
        <w:rPr>
          <w:sz w:val="18"/>
          <w:szCs w:val="18"/>
        </w:rPr>
        <w:tab/>
      </w:r>
      <w:r w:rsidRPr="008D052A">
        <w:rPr>
          <w:sz w:val="18"/>
          <w:szCs w:val="18"/>
        </w:rPr>
        <w:tab/>
      </w:r>
      <w:r w:rsidRPr="008D052A">
        <w:rPr>
          <w:sz w:val="18"/>
          <w:szCs w:val="18"/>
        </w:rPr>
        <w:tab/>
        <w:t>М.П.</w:t>
      </w:r>
    </w:p>
    <w:p w:rsidR="00246169" w:rsidRPr="00B9657C" w:rsidRDefault="001475B5" w:rsidP="00474CCE">
      <w:pPr>
        <w:pStyle w:val="1"/>
        <w:numPr>
          <w:ilvl w:val="0"/>
          <w:numId w:val="0"/>
        </w:numPr>
        <w:spacing w:line="360" w:lineRule="auto"/>
        <w:jc w:val="both"/>
        <w:rPr>
          <w:rFonts w:ascii="Courier New" w:hAnsi="Courier New" w:cs="Courier New"/>
          <w:b/>
          <w:sz w:val="18"/>
          <w:szCs w:val="18"/>
        </w:rPr>
      </w:pPr>
      <w:r w:rsidRPr="00B9657C">
        <w:rPr>
          <w:rFonts w:ascii="Courier New" w:hAnsi="Courier New" w:cs="Courier New"/>
          <w:b/>
          <w:sz w:val="18"/>
          <w:szCs w:val="18"/>
        </w:rPr>
        <w:lastRenderedPageBreak/>
        <w:t>ГЛАВА</w:t>
      </w:r>
      <w:r w:rsidR="00E64F64" w:rsidRPr="00B9657C">
        <w:rPr>
          <w:rFonts w:ascii="Courier New" w:hAnsi="Courier New" w:cs="Courier New"/>
          <w:b/>
          <w:sz w:val="18"/>
          <w:szCs w:val="18"/>
        </w:rPr>
        <w:t xml:space="preserve"> VI</w:t>
      </w:r>
      <w:r w:rsidR="00C42DBC" w:rsidRPr="00B9657C">
        <w:rPr>
          <w:rFonts w:ascii="Courier New" w:hAnsi="Courier New" w:cs="Courier New"/>
          <w:b/>
          <w:sz w:val="18"/>
          <w:szCs w:val="18"/>
          <w:lang w:val="en-US"/>
        </w:rPr>
        <w:t>I</w:t>
      </w:r>
      <w:r w:rsidR="007E05F7" w:rsidRPr="00B9657C">
        <w:rPr>
          <w:rFonts w:ascii="Courier New" w:hAnsi="Courier New" w:cs="Courier New"/>
          <w:b/>
          <w:sz w:val="18"/>
          <w:szCs w:val="18"/>
        </w:rPr>
        <w:t>.</w:t>
      </w:r>
      <w:r w:rsidR="00E64F64" w:rsidRPr="00B9657C">
        <w:rPr>
          <w:rFonts w:ascii="Courier New" w:hAnsi="Courier New" w:cs="Courier New"/>
          <w:b/>
          <w:sz w:val="18"/>
          <w:szCs w:val="18"/>
        </w:rPr>
        <w:t xml:space="preserve"> </w:t>
      </w:r>
      <w:r w:rsidR="00E64F64" w:rsidRPr="00B9657C">
        <w:rPr>
          <w:rFonts w:ascii="Courier New" w:hAnsi="Courier New" w:cs="Courier New"/>
          <w:b/>
          <w:caps/>
          <w:sz w:val="18"/>
          <w:szCs w:val="18"/>
        </w:rPr>
        <w:t xml:space="preserve">ОБРАЗЦЫ ФОРМ, ПРЕДСТАВЛЯЕМЫХ В СОСТАВЕ ЗАЯВКИ НА УЧАСТИЕ В </w:t>
      </w:r>
      <w:bookmarkEnd w:id="215"/>
      <w:r w:rsidR="00E64F64" w:rsidRPr="00B9657C">
        <w:rPr>
          <w:rFonts w:ascii="Courier New" w:hAnsi="Courier New" w:cs="Courier New"/>
          <w:b/>
          <w:caps/>
          <w:sz w:val="18"/>
          <w:szCs w:val="18"/>
        </w:rPr>
        <w:t>АУКЦИОН</w:t>
      </w:r>
      <w:bookmarkStart w:id="224" w:name="_Toc198449617"/>
      <w:bookmarkStart w:id="225" w:name="_Toc198450065"/>
      <w:bookmarkStart w:id="226" w:name="_Toc198469600"/>
      <w:bookmarkStart w:id="227" w:name="_Toc199151013"/>
      <w:bookmarkStart w:id="228" w:name="_Toc199232368"/>
      <w:bookmarkEnd w:id="218"/>
      <w:bookmarkEnd w:id="219"/>
      <w:bookmarkEnd w:id="220"/>
      <w:bookmarkEnd w:id="221"/>
      <w:bookmarkEnd w:id="222"/>
      <w:r w:rsidR="0039121D" w:rsidRPr="00B9657C">
        <w:rPr>
          <w:rFonts w:ascii="Courier New" w:hAnsi="Courier New" w:cs="Courier New"/>
          <w:b/>
          <w:caps/>
          <w:sz w:val="18"/>
          <w:szCs w:val="18"/>
        </w:rPr>
        <w:t>Е</w:t>
      </w:r>
      <w:r w:rsidR="002D788A" w:rsidRPr="00B9657C">
        <w:rPr>
          <w:rFonts w:ascii="Courier New" w:hAnsi="Courier New" w:cs="Courier New"/>
          <w:b/>
          <w:caps/>
          <w:sz w:val="18"/>
          <w:szCs w:val="18"/>
        </w:rPr>
        <w:t xml:space="preserve"> в электронной форме</w:t>
      </w:r>
      <w:bookmarkEnd w:id="223"/>
    </w:p>
    <w:p w:rsidR="00570EC9" w:rsidRPr="00B9657C" w:rsidRDefault="00570EC9" w:rsidP="00246169">
      <w:pPr>
        <w:pStyle w:val="aff4"/>
        <w:rPr>
          <w:rFonts w:ascii="Courier New" w:hAnsi="Courier New" w:cs="Courier New"/>
          <w:b/>
          <w:sz w:val="18"/>
          <w:szCs w:val="18"/>
        </w:rPr>
      </w:pPr>
    </w:p>
    <w:p w:rsidR="009732C0" w:rsidRPr="00B9657C" w:rsidRDefault="009732C0" w:rsidP="007B668B">
      <w:pPr>
        <w:pStyle w:val="2"/>
        <w:numPr>
          <w:ilvl w:val="0"/>
          <w:numId w:val="0"/>
        </w:numPr>
        <w:jc w:val="left"/>
        <w:rPr>
          <w:rFonts w:ascii="Courier New" w:hAnsi="Courier New" w:cs="Courier New"/>
          <w:caps/>
          <w:sz w:val="18"/>
          <w:szCs w:val="18"/>
        </w:rPr>
      </w:pPr>
      <w:bookmarkStart w:id="229" w:name="_Toc188084731"/>
      <w:bookmarkStart w:id="230" w:name="_Toc188428545"/>
      <w:bookmarkStart w:id="231" w:name="_Toc194217292"/>
      <w:bookmarkStart w:id="232" w:name="_Toc194217779"/>
      <w:bookmarkStart w:id="233" w:name="_Toc194218501"/>
      <w:bookmarkStart w:id="234" w:name="_Toc194219113"/>
      <w:bookmarkStart w:id="235" w:name="_Toc194226653"/>
      <w:bookmarkStart w:id="236" w:name="_Toc194226777"/>
      <w:bookmarkStart w:id="237" w:name="_Toc194227256"/>
      <w:bookmarkStart w:id="238" w:name="_Toc194228116"/>
      <w:bookmarkStart w:id="239" w:name="_Toc198449619"/>
      <w:bookmarkStart w:id="240" w:name="_Toc198450067"/>
      <w:bookmarkStart w:id="241" w:name="_Toc198469602"/>
      <w:bookmarkStart w:id="242" w:name="_Toc199151015"/>
      <w:bookmarkStart w:id="243" w:name="_Toc199232370"/>
      <w:bookmarkStart w:id="244" w:name="_Toc378838901"/>
      <w:bookmarkEnd w:id="216"/>
      <w:bookmarkEnd w:id="224"/>
      <w:bookmarkEnd w:id="225"/>
      <w:bookmarkEnd w:id="226"/>
      <w:bookmarkEnd w:id="227"/>
      <w:bookmarkEnd w:id="228"/>
      <w:r w:rsidRPr="00B9657C">
        <w:rPr>
          <w:rFonts w:ascii="Courier New" w:hAnsi="Courier New" w:cs="Courier New"/>
          <w:caps/>
          <w:sz w:val="18"/>
          <w:szCs w:val="18"/>
        </w:rPr>
        <w:t xml:space="preserve">ФОРМА </w:t>
      </w:r>
      <w:r w:rsidR="00192F9F" w:rsidRPr="00B9657C">
        <w:rPr>
          <w:rFonts w:ascii="Courier New" w:hAnsi="Courier New" w:cs="Courier New"/>
          <w:caps/>
          <w:sz w:val="18"/>
          <w:szCs w:val="18"/>
        </w:rPr>
        <w:t>1.</w:t>
      </w:r>
      <w:bookmarkEnd w:id="229"/>
      <w:bookmarkEnd w:id="230"/>
      <w:r w:rsidR="002D788A" w:rsidRPr="00B9657C">
        <w:rPr>
          <w:rFonts w:ascii="Courier New" w:hAnsi="Courier New" w:cs="Courier New"/>
          <w:caps/>
          <w:sz w:val="18"/>
          <w:szCs w:val="18"/>
        </w:rPr>
        <w:t>1</w:t>
      </w:r>
      <w:r w:rsidR="00D10FF5" w:rsidRPr="00B9657C">
        <w:rPr>
          <w:rFonts w:ascii="Courier New" w:hAnsi="Courier New" w:cs="Courier New"/>
          <w:caps/>
          <w:sz w:val="18"/>
          <w:szCs w:val="18"/>
        </w:rPr>
        <w:t xml:space="preserve"> </w:t>
      </w:r>
      <w:bookmarkEnd w:id="231"/>
      <w:bookmarkEnd w:id="232"/>
      <w:bookmarkEnd w:id="233"/>
      <w:bookmarkEnd w:id="234"/>
      <w:r w:rsidR="004673E1" w:rsidRPr="00B9657C">
        <w:rPr>
          <w:rFonts w:ascii="Courier New" w:hAnsi="Courier New" w:cs="Courier New"/>
          <w:caps/>
          <w:sz w:val="18"/>
          <w:szCs w:val="18"/>
        </w:rPr>
        <w:t>Информация</w:t>
      </w:r>
      <w:r w:rsidR="00334FE1" w:rsidRPr="00B9657C">
        <w:rPr>
          <w:rFonts w:ascii="Courier New" w:hAnsi="Courier New" w:cs="Courier New"/>
          <w:caps/>
          <w:sz w:val="18"/>
          <w:szCs w:val="18"/>
        </w:rPr>
        <w:t xml:space="preserve"> ОБ УЧАСТНИКЕ </w:t>
      </w:r>
      <w:bookmarkEnd w:id="235"/>
      <w:bookmarkEnd w:id="236"/>
      <w:bookmarkEnd w:id="237"/>
      <w:bookmarkEnd w:id="238"/>
      <w:bookmarkEnd w:id="239"/>
      <w:bookmarkEnd w:id="240"/>
      <w:bookmarkEnd w:id="241"/>
      <w:bookmarkEnd w:id="242"/>
      <w:bookmarkEnd w:id="243"/>
      <w:r w:rsidR="009D34F9" w:rsidRPr="00B9657C">
        <w:rPr>
          <w:rFonts w:ascii="Courier New" w:hAnsi="Courier New" w:cs="Courier New"/>
          <w:caps/>
          <w:sz w:val="18"/>
          <w:szCs w:val="18"/>
        </w:rPr>
        <w:t>аукциона в электронной форме</w:t>
      </w:r>
      <w:bookmarkEnd w:id="244"/>
    </w:p>
    <w:p w:rsidR="009732C0" w:rsidRPr="00B9657C" w:rsidRDefault="009732C0" w:rsidP="009732C0">
      <w:pPr>
        <w:jc w:val="center"/>
        <w:rPr>
          <w:rFonts w:ascii="Courier New" w:hAnsi="Courier New" w:cs="Courier New"/>
          <w:b/>
          <w:bCs/>
          <w:caps/>
          <w:color w:val="000000"/>
          <w:sz w:val="18"/>
          <w:szCs w:val="18"/>
        </w:rPr>
      </w:pPr>
    </w:p>
    <w:p w:rsidR="00274A49" w:rsidRPr="00B9657C" w:rsidRDefault="00274A49" w:rsidP="009732C0">
      <w:pPr>
        <w:jc w:val="center"/>
        <w:rPr>
          <w:rFonts w:ascii="Courier New" w:hAnsi="Courier New" w:cs="Courier New"/>
          <w:b/>
          <w:bCs/>
          <w:caps/>
          <w:color w:val="000000"/>
          <w:sz w:val="18"/>
          <w:szCs w:val="18"/>
        </w:rPr>
      </w:pPr>
    </w:p>
    <w:p w:rsidR="009732C0" w:rsidRPr="00B9657C" w:rsidRDefault="004673E1" w:rsidP="009732C0">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Информация </w:t>
      </w:r>
      <w:r w:rsidR="009732C0" w:rsidRPr="00B9657C">
        <w:rPr>
          <w:rFonts w:ascii="Courier New" w:hAnsi="Courier New" w:cs="Courier New"/>
          <w:b/>
          <w:bCs/>
          <w:caps/>
          <w:color w:val="000000"/>
          <w:sz w:val="18"/>
          <w:szCs w:val="18"/>
        </w:rPr>
        <w:t xml:space="preserve">об Участнике </w:t>
      </w:r>
      <w:r w:rsidR="009D34F9" w:rsidRPr="00B9657C">
        <w:rPr>
          <w:rFonts w:ascii="Courier New" w:hAnsi="Courier New" w:cs="Courier New"/>
          <w:b/>
          <w:bCs/>
          <w:caps/>
          <w:color w:val="000000"/>
          <w:sz w:val="18"/>
          <w:szCs w:val="18"/>
        </w:rPr>
        <w:t>аукциона в электронной форме</w:t>
      </w:r>
      <w:r w:rsidR="009D34F9" w:rsidRPr="00B9657C">
        <w:rPr>
          <w:rFonts w:ascii="Courier New" w:hAnsi="Courier New" w:cs="Courier New"/>
          <w:caps/>
          <w:sz w:val="18"/>
          <w:szCs w:val="18"/>
        </w:rPr>
        <w:t xml:space="preserve"> </w:t>
      </w:r>
      <w:r w:rsidR="00957E25" w:rsidRPr="00B9657C">
        <w:rPr>
          <w:rFonts w:ascii="Courier New" w:hAnsi="Courier New" w:cs="Courier New"/>
          <w:b/>
          <w:bCs/>
          <w:caps/>
          <w:color w:val="000000"/>
          <w:sz w:val="18"/>
          <w:szCs w:val="18"/>
        </w:rPr>
        <w:t>– ЮРИДИЧЕСКОМ ЛИЦЕ</w:t>
      </w:r>
    </w:p>
    <w:p w:rsidR="00556C27" w:rsidRPr="00B9657C" w:rsidRDefault="00556C27" w:rsidP="009732C0">
      <w:pPr>
        <w:jc w:val="center"/>
        <w:rPr>
          <w:rFonts w:ascii="Courier New" w:hAnsi="Courier New" w:cs="Courier New"/>
          <w:b/>
          <w:bCs/>
          <w:cap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347"/>
        <w:gridCol w:w="1621"/>
        <w:gridCol w:w="2772"/>
      </w:tblGrid>
      <w:tr w:rsidR="0089637D" w:rsidRPr="00B9657C">
        <w:trPr>
          <w:trHeight w:val="397"/>
          <w:jc w:val="center"/>
        </w:trPr>
        <w:tc>
          <w:tcPr>
            <w:tcW w:w="541" w:type="dxa"/>
            <w:vAlign w:val="center"/>
          </w:tcPr>
          <w:p w:rsidR="0089637D" w:rsidRPr="00B9657C" w:rsidRDefault="0089637D" w:rsidP="007706A8">
            <w:pPr>
              <w:rPr>
                <w:rFonts w:ascii="Courier New" w:hAnsi="Courier New" w:cs="Courier New"/>
                <w:sz w:val="18"/>
                <w:szCs w:val="18"/>
              </w:rPr>
            </w:pPr>
            <w:r w:rsidRPr="00B9657C">
              <w:rPr>
                <w:rFonts w:ascii="Courier New" w:hAnsi="Courier New" w:cs="Courier New"/>
                <w:sz w:val="18"/>
                <w:szCs w:val="18"/>
              </w:rPr>
              <w:t>1.</w:t>
            </w:r>
          </w:p>
        </w:tc>
        <w:tc>
          <w:tcPr>
            <w:tcW w:w="5347" w:type="dxa"/>
            <w:vAlign w:val="center"/>
          </w:tcPr>
          <w:p w:rsidR="0089637D" w:rsidRPr="00B9657C" w:rsidRDefault="0089637D" w:rsidP="00B427BC">
            <w:pPr>
              <w:jc w:val="both"/>
              <w:rPr>
                <w:rFonts w:ascii="Courier New" w:hAnsi="Courier New" w:cs="Courier New"/>
                <w:b/>
                <w:bCs/>
                <w:caps/>
                <w:color w:val="000000"/>
                <w:sz w:val="18"/>
                <w:szCs w:val="18"/>
              </w:rPr>
            </w:pPr>
            <w:r w:rsidRPr="00B9657C">
              <w:rPr>
                <w:rFonts w:ascii="Courier New" w:hAnsi="Courier New" w:cs="Courier New"/>
                <w:sz w:val="18"/>
                <w:szCs w:val="18"/>
              </w:rPr>
              <w:t>Фирменное наименование (наименование)</w:t>
            </w:r>
          </w:p>
        </w:tc>
        <w:tc>
          <w:tcPr>
            <w:tcW w:w="4393" w:type="dxa"/>
            <w:gridSpan w:val="2"/>
            <w:vAlign w:val="center"/>
          </w:tcPr>
          <w:p w:rsidR="0089637D" w:rsidRPr="00B9657C" w:rsidRDefault="00656B10" w:rsidP="007706A8">
            <w:pP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 </w:t>
            </w:r>
          </w:p>
        </w:tc>
      </w:tr>
      <w:tr w:rsidR="00C02488" w:rsidRPr="00B9657C">
        <w:trPr>
          <w:trHeight w:val="397"/>
          <w:jc w:val="center"/>
        </w:trPr>
        <w:tc>
          <w:tcPr>
            <w:tcW w:w="541" w:type="dxa"/>
            <w:vAlign w:val="center"/>
          </w:tcPr>
          <w:p w:rsidR="00C02488" w:rsidRPr="00B9657C" w:rsidRDefault="003D1259" w:rsidP="00355E14">
            <w:pPr>
              <w:rPr>
                <w:rFonts w:ascii="Courier New" w:hAnsi="Courier New" w:cs="Courier New"/>
                <w:sz w:val="18"/>
                <w:szCs w:val="18"/>
              </w:rPr>
            </w:pPr>
            <w:r w:rsidRPr="00B9657C">
              <w:rPr>
                <w:rFonts w:ascii="Courier New" w:hAnsi="Courier New" w:cs="Courier New"/>
                <w:sz w:val="18"/>
                <w:szCs w:val="18"/>
              </w:rPr>
              <w:t>2</w:t>
            </w:r>
            <w:r w:rsidR="00C02488" w:rsidRPr="00B9657C">
              <w:rPr>
                <w:rFonts w:ascii="Courier New" w:hAnsi="Courier New" w:cs="Courier New"/>
                <w:sz w:val="18"/>
                <w:szCs w:val="18"/>
              </w:rPr>
              <w:t>.</w:t>
            </w:r>
          </w:p>
        </w:tc>
        <w:tc>
          <w:tcPr>
            <w:tcW w:w="5347" w:type="dxa"/>
            <w:vAlign w:val="center"/>
          </w:tcPr>
          <w:p w:rsidR="00C02488" w:rsidRPr="00B9657C" w:rsidRDefault="00C02488" w:rsidP="00E93680">
            <w:pPr>
              <w:jc w:val="both"/>
              <w:rPr>
                <w:rFonts w:ascii="Courier New" w:hAnsi="Courier New" w:cs="Courier New"/>
                <w:sz w:val="18"/>
                <w:szCs w:val="18"/>
              </w:rPr>
            </w:pPr>
            <w:r w:rsidRPr="00B9657C">
              <w:rPr>
                <w:rFonts w:ascii="Courier New" w:hAnsi="Courier New" w:cs="Courier New"/>
                <w:sz w:val="18"/>
                <w:szCs w:val="18"/>
              </w:rPr>
              <w:t>ИНН</w:t>
            </w:r>
            <w:r w:rsidR="00E93680" w:rsidRPr="00B9657C">
              <w:rPr>
                <w:rStyle w:val="af0"/>
                <w:rFonts w:ascii="Courier New" w:hAnsi="Courier New" w:cs="Courier New"/>
                <w:sz w:val="18"/>
                <w:szCs w:val="18"/>
              </w:rPr>
              <w:t xml:space="preserve"> </w:t>
            </w:r>
            <w:r w:rsidR="00E93680" w:rsidRPr="00B9657C">
              <w:rPr>
                <w:rFonts w:ascii="Courier New" w:hAnsi="Courier New" w:cs="Courier New"/>
                <w:sz w:val="18"/>
                <w:szCs w:val="18"/>
              </w:rPr>
              <w:t>или аналог ИНН (для иностранного лица)</w:t>
            </w:r>
            <w:r w:rsidR="00D1789A" w:rsidRPr="00B9657C">
              <w:rPr>
                <w:rFonts w:ascii="Courier New" w:hAnsi="Courier New" w:cs="Courier New"/>
                <w:sz w:val="18"/>
                <w:szCs w:val="18"/>
              </w:rPr>
              <w:t>, ИНН учредителей, членов коллегиального исполнительного органа, лица, исполняющего функции единоличного исполнительного органа</w:t>
            </w:r>
          </w:p>
        </w:tc>
        <w:tc>
          <w:tcPr>
            <w:tcW w:w="4393" w:type="dxa"/>
            <w:gridSpan w:val="2"/>
            <w:vAlign w:val="center"/>
          </w:tcPr>
          <w:p w:rsidR="00C02488" w:rsidRPr="00B9657C" w:rsidRDefault="00C02488" w:rsidP="00355E14">
            <w:pPr>
              <w:rPr>
                <w:rFonts w:ascii="Courier New" w:hAnsi="Courier New" w:cs="Courier New"/>
                <w:b/>
                <w:bCs/>
                <w:caps/>
                <w:color w:val="000000"/>
                <w:sz w:val="18"/>
                <w:szCs w:val="18"/>
              </w:rPr>
            </w:pPr>
          </w:p>
        </w:tc>
      </w:tr>
      <w:tr w:rsidR="0089637D" w:rsidRPr="00B9657C">
        <w:trPr>
          <w:trHeight w:val="397"/>
          <w:jc w:val="center"/>
        </w:trPr>
        <w:tc>
          <w:tcPr>
            <w:tcW w:w="541" w:type="dxa"/>
            <w:vAlign w:val="center"/>
          </w:tcPr>
          <w:p w:rsidR="0089637D" w:rsidRPr="00B9657C" w:rsidRDefault="003D1259" w:rsidP="007706A8">
            <w:pPr>
              <w:rPr>
                <w:rFonts w:ascii="Courier New" w:hAnsi="Courier New" w:cs="Courier New"/>
                <w:sz w:val="18"/>
                <w:szCs w:val="18"/>
              </w:rPr>
            </w:pPr>
            <w:r w:rsidRPr="00B9657C">
              <w:rPr>
                <w:rFonts w:ascii="Courier New" w:hAnsi="Courier New" w:cs="Courier New"/>
                <w:sz w:val="18"/>
                <w:szCs w:val="18"/>
              </w:rPr>
              <w:t>3</w:t>
            </w:r>
            <w:r w:rsidR="0089637D" w:rsidRPr="00B9657C">
              <w:rPr>
                <w:rFonts w:ascii="Courier New" w:hAnsi="Courier New" w:cs="Courier New"/>
                <w:sz w:val="18"/>
                <w:szCs w:val="18"/>
              </w:rPr>
              <w:t>.</w:t>
            </w:r>
          </w:p>
        </w:tc>
        <w:tc>
          <w:tcPr>
            <w:tcW w:w="5347" w:type="dxa"/>
            <w:vAlign w:val="center"/>
          </w:tcPr>
          <w:p w:rsidR="0089637D" w:rsidRPr="00B9657C" w:rsidRDefault="0089637D"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Место нахождения</w:t>
            </w:r>
          </w:p>
        </w:tc>
        <w:tc>
          <w:tcPr>
            <w:tcW w:w="4393" w:type="dxa"/>
            <w:gridSpan w:val="2"/>
            <w:vAlign w:val="center"/>
          </w:tcPr>
          <w:p w:rsidR="0089637D" w:rsidRPr="00B9657C" w:rsidRDefault="0089637D" w:rsidP="007706A8">
            <w:pPr>
              <w:rPr>
                <w:rFonts w:ascii="Courier New" w:hAnsi="Courier New" w:cs="Courier New"/>
                <w:b/>
                <w:bCs/>
                <w:caps/>
                <w:color w:val="000000"/>
                <w:sz w:val="18"/>
                <w:szCs w:val="18"/>
              </w:rPr>
            </w:pPr>
          </w:p>
        </w:tc>
      </w:tr>
      <w:tr w:rsidR="004C3F3F" w:rsidRPr="00B9657C">
        <w:trPr>
          <w:trHeight w:val="397"/>
          <w:jc w:val="center"/>
        </w:trPr>
        <w:tc>
          <w:tcPr>
            <w:tcW w:w="541" w:type="dxa"/>
            <w:vAlign w:val="center"/>
          </w:tcPr>
          <w:p w:rsidR="004C3F3F" w:rsidRPr="00B9657C" w:rsidRDefault="003D1259"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r w:rsidR="004C3F3F" w:rsidRPr="00B9657C">
              <w:rPr>
                <w:rFonts w:ascii="Courier New" w:hAnsi="Courier New" w:cs="Courier New"/>
                <w:sz w:val="18"/>
                <w:szCs w:val="18"/>
              </w:rPr>
              <w:t>.</w:t>
            </w:r>
          </w:p>
        </w:tc>
        <w:tc>
          <w:tcPr>
            <w:tcW w:w="5347" w:type="dxa"/>
            <w:vAlign w:val="center"/>
          </w:tcPr>
          <w:p w:rsidR="004C3F3F" w:rsidRPr="00B9657C" w:rsidRDefault="004C3F3F"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Почтовый адрес</w:t>
            </w:r>
          </w:p>
        </w:tc>
        <w:tc>
          <w:tcPr>
            <w:tcW w:w="4393" w:type="dxa"/>
            <w:gridSpan w:val="2"/>
            <w:vAlign w:val="center"/>
          </w:tcPr>
          <w:p w:rsidR="004C3F3F" w:rsidRPr="00B9657C" w:rsidRDefault="004C3F3F" w:rsidP="007706A8">
            <w:pPr>
              <w:rPr>
                <w:rFonts w:ascii="Courier New" w:hAnsi="Courier New" w:cs="Courier New"/>
                <w:b/>
                <w:bCs/>
                <w:caps/>
                <w:color w:val="000000"/>
                <w:sz w:val="18"/>
                <w:szCs w:val="18"/>
              </w:rPr>
            </w:pPr>
          </w:p>
        </w:tc>
      </w:tr>
      <w:tr w:rsidR="004C3F3F" w:rsidRPr="00B9657C">
        <w:trPr>
          <w:trHeight w:val="397"/>
          <w:jc w:val="center"/>
        </w:trPr>
        <w:tc>
          <w:tcPr>
            <w:tcW w:w="541" w:type="dxa"/>
            <w:vAlign w:val="center"/>
          </w:tcPr>
          <w:p w:rsidR="004C3F3F" w:rsidRPr="00B9657C" w:rsidRDefault="003D1259"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r w:rsidR="004C3F3F" w:rsidRPr="00B9657C">
              <w:rPr>
                <w:rFonts w:ascii="Courier New" w:hAnsi="Courier New" w:cs="Courier New"/>
                <w:sz w:val="18"/>
                <w:szCs w:val="18"/>
              </w:rPr>
              <w:t>.</w:t>
            </w:r>
          </w:p>
        </w:tc>
        <w:tc>
          <w:tcPr>
            <w:tcW w:w="5347" w:type="dxa"/>
            <w:vAlign w:val="center"/>
          </w:tcPr>
          <w:p w:rsidR="004C3F3F" w:rsidRPr="00B9657C" w:rsidRDefault="004C3F3F"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Номер контактного телефона</w:t>
            </w:r>
          </w:p>
        </w:tc>
        <w:tc>
          <w:tcPr>
            <w:tcW w:w="4393" w:type="dxa"/>
            <w:gridSpan w:val="2"/>
            <w:vAlign w:val="center"/>
          </w:tcPr>
          <w:p w:rsidR="004C3F3F" w:rsidRPr="00B9657C" w:rsidRDefault="004C3F3F" w:rsidP="007706A8">
            <w:pPr>
              <w:rPr>
                <w:rFonts w:ascii="Courier New" w:hAnsi="Courier New" w:cs="Courier New"/>
                <w:b/>
                <w:bCs/>
                <w:caps/>
                <w:color w:val="000000"/>
                <w:sz w:val="18"/>
                <w:szCs w:val="18"/>
              </w:rPr>
            </w:pPr>
          </w:p>
        </w:tc>
      </w:tr>
      <w:tr w:rsidR="00895075" w:rsidRPr="00B9657C">
        <w:trPr>
          <w:trHeight w:val="397"/>
          <w:jc w:val="center"/>
        </w:trPr>
        <w:tc>
          <w:tcPr>
            <w:tcW w:w="541" w:type="dxa"/>
            <w:vAlign w:val="center"/>
          </w:tcPr>
          <w:p w:rsidR="00895075" w:rsidRPr="00B9657C" w:rsidRDefault="0089507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6. </w:t>
            </w:r>
          </w:p>
        </w:tc>
        <w:tc>
          <w:tcPr>
            <w:tcW w:w="5347" w:type="dxa"/>
            <w:vAlign w:val="center"/>
          </w:tcPr>
          <w:p w:rsidR="00895075" w:rsidRPr="00B9657C" w:rsidRDefault="00895075" w:rsidP="00BA4669">
            <w:pPr>
              <w:jc w:val="both"/>
              <w:rPr>
                <w:rFonts w:ascii="Courier New" w:hAnsi="Courier New" w:cs="Courier New"/>
                <w:sz w:val="18"/>
                <w:szCs w:val="18"/>
              </w:rPr>
            </w:pPr>
            <w:r w:rsidRPr="00B9657C">
              <w:rPr>
                <w:rFonts w:ascii="Courier New" w:hAnsi="Courier New" w:cs="Courier New"/>
                <w:sz w:val="18"/>
                <w:szCs w:val="18"/>
              </w:rPr>
              <w:t>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393" w:type="dxa"/>
            <w:gridSpan w:val="2"/>
            <w:vAlign w:val="center"/>
          </w:tcPr>
          <w:p w:rsidR="00895075" w:rsidRPr="00B9657C" w:rsidRDefault="00895075"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895075" w:rsidRPr="00B9657C">
        <w:trPr>
          <w:trHeight w:val="397"/>
          <w:jc w:val="center"/>
        </w:trPr>
        <w:tc>
          <w:tcPr>
            <w:tcW w:w="541" w:type="dxa"/>
            <w:vAlign w:val="center"/>
          </w:tcPr>
          <w:p w:rsidR="00895075" w:rsidRPr="00B9657C" w:rsidRDefault="0089507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5347" w:type="dxa"/>
            <w:vAlign w:val="center"/>
          </w:tcPr>
          <w:p w:rsidR="00895075" w:rsidRPr="00B9657C" w:rsidRDefault="00895075" w:rsidP="00463E25">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895075" w:rsidRPr="00B9657C" w:rsidRDefault="00895075" w:rsidP="00BA4669">
            <w:pPr>
              <w:jc w:val="both"/>
              <w:rPr>
                <w:rFonts w:ascii="Courier New" w:hAnsi="Courier New" w:cs="Courier New"/>
                <w:sz w:val="18"/>
                <w:szCs w:val="18"/>
              </w:rPr>
            </w:pPr>
          </w:p>
        </w:tc>
        <w:tc>
          <w:tcPr>
            <w:tcW w:w="4393" w:type="dxa"/>
            <w:gridSpan w:val="2"/>
            <w:vAlign w:val="center"/>
          </w:tcPr>
          <w:p w:rsidR="00895075" w:rsidRPr="00B9657C" w:rsidRDefault="00895075"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895075" w:rsidRPr="00B9657C">
        <w:trPr>
          <w:trHeight w:val="397"/>
          <w:jc w:val="center"/>
        </w:trPr>
        <w:tc>
          <w:tcPr>
            <w:tcW w:w="541" w:type="dxa"/>
            <w:vAlign w:val="center"/>
          </w:tcPr>
          <w:p w:rsidR="00895075" w:rsidRPr="00B9657C" w:rsidRDefault="0089507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5347" w:type="dxa"/>
            <w:vAlign w:val="center"/>
          </w:tcPr>
          <w:p w:rsidR="00895075" w:rsidRPr="00B9657C" w:rsidRDefault="00895075" w:rsidP="00BA4669">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393" w:type="dxa"/>
            <w:gridSpan w:val="2"/>
            <w:vAlign w:val="center"/>
          </w:tcPr>
          <w:p w:rsidR="00895075" w:rsidRPr="00B9657C" w:rsidRDefault="00895075"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C56704" w:rsidRPr="00B9657C">
        <w:trPr>
          <w:trHeight w:val="1263"/>
          <w:jc w:val="center"/>
        </w:trPr>
        <w:tc>
          <w:tcPr>
            <w:tcW w:w="541" w:type="dxa"/>
            <w:vMerge w:val="restart"/>
            <w:vAlign w:val="center"/>
          </w:tcPr>
          <w:p w:rsidR="00C56704" w:rsidRPr="00B9657C" w:rsidRDefault="0011099B"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9740" w:type="dxa"/>
            <w:gridSpan w:val="3"/>
            <w:vAlign w:val="center"/>
          </w:tcPr>
          <w:p w:rsidR="00C56704" w:rsidRPr="00B9657C" w:rsidRDefault="00C56704" w:rsidP="00463E25">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p w:rsidR="00C56704" w:rsidRPr="00B9657C" w:rsidRDefault="00C56704" w:rsidP="00F31D8C">
            <w:pPr>
              <w:rPr>
                <w:rFonts w:ascii="Courier New" w:hAnsi="Courier New" w:cs="Courier New"/>
                <w:sz w:val="18"/>
                <w:szCs w:val="18"/>
              </w:rPr>
            </w:pPr>
          </w:p>
        </w:tc>
      </w:tr>
      <w:tr w:rsidR="00177C99" w:rsidRPr="00B9657C">
        <w:trPr>
          <w:trHeight w:val="391"/>
          <w:jc w:val="center"/>
        </w:trPr>
        <w:tc>
          <w:tcPr>
            <w:tcW w:w="541" w:type="dxa"/>
            <w:vMerge/>
            <w:vAlign w:val="center"/>
          </w:tcPr>
          <w:p w:rsidR="00177C99" w:rsidRPr="00B9657C" w:rsidRDefault="00177C99" w:rsidP="00FE02C8">
            <w:pPr>
              <w:shd w:val="clear" w:color="auto" w:fill="FFFFFF"/>
              <w:spacing w:line="360" w:lineRule="auto"/>
              <w:rPr>
                <w:rFonts w:ascii="Courier New" w:hAnsi="Courier New" w:cs="Courier New"/>
                <w:sz w:val="18"/>
                <w:szCs w:val="18"/>
              </w:rPr>
            </w:pPr>
          </w:p>
        </w:tc>
        <w:tc>
          <w:tcPr>
            <w:tcW w:w="5347" w:type="dxa"/>
            <w:vAlign w:val="center"/>
          </w:tcPr>
          <w:p w:rsidR="00177C99" w:rsidRPr="00B9657C" w:rsidRDefault="00177C99" w:rsidP="00CB527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руководителя</w:t>
            </w:r>
          </w:p>
        </w:tc>
        <w:tc>
          <w:tcPr>
            <w:tcW w:w="1621" w:type="dxa"/>
            <w:vAlign w:val="center"/>
          </w:tcPr>
          <w:p w:rsidR="00177C99" w:rsidRPr="00B9657C" w:rsidRDefault="00177C99"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177C99" w:rsidRPr="00B9657C" w:rsidRDefault="00C56704" w:rsidP="00F36AE4">
            <w:pPr>
              <w:rPr>
                <w:rFonts w:ascii="Courier New" w:hAnsi="Courier New" w:cs="Courier New"/>
                <w:sz w:val="18"/>
                <w:szCs w:val="18"/>
              </w:rPr>
            </w:pPr>
            <w:r w:rsidRPr="00B9657C">
              <w:rPr>
                <w:rFonts w:ascii="Courier New" w:hAnsi="Courier New" w:cs="Courier New"/>
                <w:sz w:val="18"/>
                <w:szCs w:val="18"/>
              </w:rPr>
              <w:t xml:space="preserve">Отсутствует/ </w:t>
            </w:r>
            <w:r w:rsidR="00F36AE4" w:rsidRPr="00B9657C">
              <w:rPr>
                <w:rFonts w:ascii="Courier New" w:hAnsi="Courier New" w:cs="Courier New"/>
                <w:sz w:val="18"/>
                <w:szCs w:val="18"/>
              </w:rPr>
              <w:t xml:space="preserve">Имеется </w:t>
            </w:r>
            <w:r w:rsidRPr="00B9657C">
              <w:rPr>
                <w:rFonts w:ascii="Courier New" w:hAnsi="Courier New" w:cs="Courier New"/>
                <w:sz w:val="18"/>
                <w:szCs w:val="18"/>
              </w:rPr>
              <w:t xml:space="preserve">судимость за преступления в сфере экономики </w:t>
            </w:r>
          </w:p>
        </w:tc>
      </w:tr>
      <w:tr w:rsidR="00C56704" w:rsidRPr="00B9657C">
        <w:trPr>
          <w:trHeight w:val="276"/>
          <w:jc w:val="center"/>
        </w:trPr>
        <w:tc>
          <w:tcPr>
            <w:tcW w:w="541" w:type="dxa"/>
            <w:vMerge/>
            <w:vAlign w:val="center"/>
          </w:tcPr>
          <w:p w:rsidR="00C56704" w:rsidRPr="00B9657C" w:rsidRDefault="00C56704" w:rsidP="00FE02C8">
            <w:pPr>
              <w:shd w:val="clear" w:color="auto" w:fill="FFFFFF"/>
              <w:spacing w:line="360" w:lineRule="auto"/>
              <w:rPr>
                <w:rFonts w:ascii="Courier New" w:hAnsi="Courier New" w:cs="Courier New"/>
                <w:sz w:val="18"/>
                <w:szCs w:val="18"/>
              </w:rPr>
            </w:pPr>
          </w:p>
        </w:tc>
        <w:tc>
          <w:tcPr>
            <w:tcW w:w="5347" w:type="dxa"/>
            <w:vAlign w:val="center"/>
          </w:tcPr>
          <w:p w:rsidR="00C56704" w:rsidRPr="00B9657C" w:rsidRDefault="00C56704" w:rsidP="00463E25">
            <w:pPr>
              <w:pStyle w:val="33"/>
              <w:tabs>
                <w:tab w:val="clear" w:pos="1307"/>
              </w:tabs>
              <w:ind w:left="0"/>
              <w:rPr>
                <w:rFonts w:ascii="Courier New" w:hAnsi="Courier New" w:cs="Courier New"/>
                <w:sz w:val="18"/>
                <w:szCs w:val="18"/>
              </w:rPr>
            </w:pPr>
          </w:p>
          <w:p w:rsidR="00C56704" w:rsidRPr="00B9657C" w:rsidRDefault="00C56704" w:rsidP="00F31D8C">
            <w:pPr>
              <w:rPr>
                <w:rFonts w:ascii="Courier New" w:hAnsi="Courier New" w:cs="Courier New"/>
                <w:sz w:val="18"/>
                <w:szCs w:val="18"/>
              </w:rPr>
            </w:pPr>
            <w:r w:rsidRPr="00B9657C">
              <w:rPr>
                <w:rFonts w:ascii="Courier New" w:hAnsi="Courier New" w:cs="Courier New"/>
                <w:sz w:val="18"/>
                <w:szCs w:val="18"/>
              </w:rPr>
              <w:t xml:space="preserve">членов коллегиального исполнительного органа </w:t>
            </w:r>
          </w:p>
        </w:tc>
        <w:tc>
          <w:tcPr>
            <w:tcW w:w="1621" w:type="dxa"/>
            <w:vAlign w:val="center"/>
          </w:tcPr>
          <w:p w:rsidR="00C56704" w:rsidRPr="00B9657C" w:rsidRDefault="00C56704"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C56704" w:rsidRPr="00B9657C" w:rsidRDefault="00C56704" w:rsidP="00F31D8C">
            <w:pPr>
              <w:rPr>
                <w:rFonts w:ascii="Courier New" w:hAnsi="Courier New" w:cs="Courier New"/>
                <w:sz w:val="18"/>
                <w:szCs w:val="18"/>
              </w:rPr>
            </w:pPr>
            <w:r w:rsidRPr="00B9657C">
              <w:rPr>
                <w:rFonts w:ascii="Courier New" w:hAnsi="Courier New" w:cs="Courier New"/>
                <w:sz w:val="18"/>
                <w:szCs w:val="18"/>
              </w:rPr>
              <w:t xml:space="preserve">Отсутствует/ </w:t>
            </w:r>
            <w:r w:rsidR="00F36AE4" w:rsidRPr="00B9657C">
              <w:rPr>
                <w:rFonts w:ascii="Courier New" w:hAnsi="Courier New" w:cs="Courier New"/>
                <w:sz w:val="18"/>
                <w:szCs w:val="18"/>
              </w:rPr>
              <w:t>Имеется судимость за преступления в сфере экономики</w:t>
            </w:r>
          </w:p>
        </w:tc>
      </w:tr>
      <w:tr w:rsidR="00177C99" w:rsidRPr="00B9657C">
        <w:trPr>
          <w:trHeight w:val="443"/>
          <w:jc w:val="center"/>
        </w:trPr>
        <w:tc>
          <w:tcPr>
            <w:tcW w:w="541" w:type="dxa"/>
            <w:vMerge/>
            <w:vAlign w:val="center"/>
          </w:tcPr>
          <w:p w:rsidR="00177C99" w:rsidRPr="00B9657C" w:rsidRDefault="00177C99" w:rsidP="00FE02C8">
            <w:pPr>
              <w:shd w:val="clear" w:color="auto" w:fill="FFFFFF"/>
              <w:spacing w:line="360" w:lineRule="auto"/>
              <w:rPr>
                <w:rFonts w:ascii="Courier New" w:hAnsi="Courier New" w:cs="Courier New"/>
                <w:sz w:val="18"/>
                <w:szCs w:val="18"/>
              </w:rPr>
            </w:pPr>
          </w:p>
        </w:tc>
        <w:tc>
          <w:tcPr>
            <w:tcW w:w="5347" w:type="dxa"/>
            <w:vAlign w:val="center"/>
          </w:tcPr>
          <w:p w:rsidR="00177C99" w:rsidRPr="00B9657C" w:rsidRDefault="00177C99" w:rsidP="00177C99">
            <w:pPr>
              <w:pStyle w:val="33"/>
              <w:ind w:left="0"/>
              <w:rPr>
                <w:rFonts w:ascii="Courier New" w:hAnsi="Courier New" w:cs="Courier New"/>
                <w:sz w:val="18"/>
                <w:szCs w:val="18"/>
              </w:rPr>
            </w:pPr>
            <w:r w:rsidRPr="00B9657C">
              <w:rPr>
                <w:rFonts w:ascii="Courier New" w:hAnsi="Courier New" w:cs="Courier New"/>
                <w:sz w:val="18"/>
                <w:szCs w:val="18"/>
              </w:rPr>
              <w:t xml:space="preserve">главного бухгалтера юридического лица </w:t>
            </w:r>
          </w:p>
        </w:tc>
        <w:tc>
          <w:tcPr>
            <w:tcW w:w="1621" w:type="dxa"/>
            <w:vAlign w:val="center"/>
          </w:tcPr>
          <w:p w:rsidR="00177C99" w:rsidRPr="00B9657C" w:rsidRDefault="00177C99"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177C99" w:rsidRPr="00B9657C" w:rsidRDefault="00C56704" w:rsidP="00F31D8C">
            <w:pPr>
              <w:rPr>
                <w:rFonts w:ascii="Courier New" w:hAnsi="Courier New" w:cs="Courier New"/>
                <w:sz w:val="18"/>
                <w:szCs w:val="18"/>
              </w:rPr>
            </w:pPr>
            <w:r w:rsidRPr="00B9657C">
              <w:rPr>
                <w:rFonts w:ascii="Courier New" w:hAnsi="Courier New" w:cs="Courier New"/>
                <w:sz w:val="18"/>
                <w:szCs w:val="18"/>
              </w:rPr>
              <w:t xml:space="preserve">Отсутствует/ </w:t>
            </w:r>
            <w:r w:rsidR="00F36AE4" w:rsidRPr="00B9657C">
              <w:rPr>
                <w:rFonts w:ascii="Courier New" w:hAnsi="Courier New" w:cs="Courier New"/>
                <w:sz w:val="18"/>
                <w:szCs w:val="18"/>
              </w:rPr>
              <w:t>Имеется судимость за преступления в сфере экономики</w:t>
            </w:r>
          </w:p>
        </w:tc>
      </w:tr>
      <w:tr w:rsidR="00177C99" w:rsidRPr="00B9657C">
        <w:trPr>
          <w:trHeight w:val="397"/>
          <w:jc w:val="center"/>
        </w:trPr>
        <w:tc>
          <w:tcPr>
            <w:tcW w:w="541" w:type="dxa"/>
            <w:vAlign w:val="center"/>
          </w:tcPr>
          <w:p w:rsidR="00177C99" w:rsidRPr="00B9657C" w:rsidRDefault="0011099B"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5347" w:type="dxa"/>
            <w:vAlign w:val="center"/>
          </w:tcPr>
          <w:p w:rsidR="00177C99" w:rsidRPr="00B9657C" w:rsidRDefault="00177C99" w:rsidP="00B427BC">
            <w:pPr>
              <w:jc w:val="both"/>
              <w:rPr>
                <w:rFonts w:ascii="Courier New" w:hAnsi="Courier New" w:cs="Courier New"/>
                <w:sz w:val="18"/>
                <w:szCs w:val="18"/>
              </w:rPr>
            </w:pPr>
            <w:r w:rsidRPr="00B9657C">
              <w:rPr>
                <w:rFonts w:ascii="Courier New" w:hAnsi="Courier New" w:cs="Courier New"/>
                <w:sz w:val="18"/>
                <w:szCs w:val="18"/>
              </w:rPr>
              <w:t xml:space="preserve">Обладание участником закупки исключительными правами на результаты интеллектуальной </w:t>
            </w:r>
            <w:r w:rsidRPr="00B9657C">
              <w:rPr>
                <w:rFonts w:ascii="Courier New" w:hAnsi="Courier New" w:cs="Courier New"/>
                <w:sz w:val="18"/>
                <w:szCs w:val="18"/>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393" w:type="dxa"/>
            <w:gridSpan w:val="2"/>
            <w:vAlign w:val="center"/>
          </w:tcPr>
          <w:p w:rsidR="00177C99" w:rsidRPr="00B9657C" w:rsidRDefault="00F36AE4" w:rsidP="00F31D8C">
            <w:pPr>
              <w:rPr>
                <w:rFonts w:ascii="Courier New" w:hAnsi="Courier New" w:cs="Courier New"/>
                <w:sz w:val="18"/>
                <w:szCs w:val="18"/>
              </w:rPr>
            </w:pPr>
            <w:r w:rsidRPr="00B9657C">
              <w:rPr>
                <w:rFonts w:ascii="Courier New" w:hAnsi="Courier New" w:cs="Courier New"/>
                <w:sz w:val="18"/>
                <w:szCs w:val="18"/>
              </w:rPr>
              <w:lastRenderedPageBreak/>
              <w:t xml:space="preserve"> </w:t>
            </w:r>
          </w:p>
        </w:tc>
      </w:tr>
      <w:tr w:rsidR="00460A87" w:rsidRPr="00B9657C">
        <w:trPr>
          <w:trHeight w:val="397"/>
          <w:jc w:val="center"/>
        </w:trPr>
        <w:tc>
          <w:tcPr>
            <w:tcW w:w="541" w:type="dxa"/>
            <w:vAlign w:val="center"/>
          </w:tcPr>
          <w:p w:rsidR="00460A87" w:rsidRPr="00B9657C" w:rsidRDefault="00460A87"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lastRenderedPageBreak/>
              <w:t>11</w:t>
            </w:r>
          </w:p>
        </w:tc>
        <w:tc>
          <w:tcPr>
            <w:tcW w:w="5347" w:type="dxa"/>
            <w:vAlign w:val="center"/>
          </w:tcPr>
          <w:p w:rsidR="00460A87" w:rsidRPr="00B9657C" w:rsidRDefault="00460A87" w:rsidP="00460A87">
            <w:pPr>
              <w:jc w:val="both"/>
              <w:rPr>
                <w:rFonts w:ascii="Courier New" w:hAnsi="Courier New" w:cs="Courier New"/>
                <w:sz w:val="18"/>
                <w:szCs w:val="18"/>
              </w:rPr>
            </w:pPr>
            <w:r w:rsidRPr="00B9657C">
              <w:rPr>
                <w:rFonts w:ascii="Courier New" w:hAnsi="Courier New" w:cs="Courier New"/>
                <w:sz w:val="18"/>
                <w:szCs w:val="18"/>
              </w:rPr>
              <w:t xml:space="preserve">Отсутствие </w:t>
            </w:r>
            <w:r w:rsidRPr="00B9657C">
              <w:rPr>
                <w:rFonts w:ascii="Courier New" w:hAnsi="Courier New" w:cs="Courier New"/>
                <w:bCs/>
                <w:sz w:val="18"/>
                <w:szCs w:val="18"/>
              </w:rPr>
              <w:t>между участником закупки и заказчиком конфликта интересов</w:t>
            </w:r>
          </w:p>
        </w:tc>
        <w:tc>
          <w:tcPr>
            <w:tcW w:w="4393" w:type="dxa"/>
            <w:gridSpan w:val="2"/>
            <w:vAlign w:val="center"/>
          </w:tcPr>
          <w:p w:rsidR="00460A87" w:rsidRPr="00B9657C" w:rsidRDefault="00CB5270" w:rsidP="00CB5270">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9A1598" w:rsidRPr="00B9657C" w:rsidRDefault="009A1598" w:rsidP="009A1598">
      <w:pPr>
        <w:tabs>
          <w:tab w:val="num" w:pos="1200"/>
        </w:tabs>
        <w:spacing w:line="360" w:lineRule="auto"/>
        <w:jc w:val="both"/>
        <w:rPr>
          <w:rFonts w:ascii="Courier New" w:hAnsi="Courier New" w:cs="Courier New"/>
          <w:sz w:val="18"/>
          <w:szCs w:val="18"/>
        </w:rPr>
      </w:pPr>
    </w:p>
    <w:p w:rsidR="00BA4669" w:rsidRPr="00B9657C" w:rsidRDefault="00BA4669" w:rsidP="00BA4669">
      <w:pPr>
        <w:pStyle w:val="aff3"/>
        <w:rPr>
          <w:rFonts w:ascii="Courier New" w:hAnsi="Courier New" w:cs="Courier New"/>
          <w:sz w:val="18"/>
          <w:szCs w:val="18"/>
        </w:rPr>
      </w:pPr>
      <w:bookmarkStart w:id="245" w:name="_ФОРМА_1.4_ФОРМА_ДОВЕРЕННОСТИ"/>
      <w:bookmarkStart w:id="246" w:name="_ФОРМА_1.5_ФОРМА_ПРЕДЛОЖЕНИЯ_О_ФУНКЦ"/>
      <w:bookmarkStart w:id="247" w:name="_Toc194217293"/>
      <w:bookmarkStart w:id="248" w:name="_Toc194217780"/>
      <w:bookmarkStart w:id="249" w:name="_Toc194218502"/>
      <w:bookmarkStart w:id="250" w:name="_Toc194219114"/>
      <w:bookmarkStart w:id="251" w:name="_Toc194226654"/>
      <w:bookmarkStart w:id="252" w:name="_Toc194226778"/>
      <w:bookmarkStart w:id="253" w:name="_Toc194227257"/>
      <w:bookmarkStart w:id="254" w:name="_Toc194228117"/>
      <w:bookmarkStart w:id="255" w:name="_Toc198449620"/>
      <w:bookmarkStart w:id="256" w:name="_Toc198450068"/>
      <w:bookmarkStart w:id="257" w:name="_Toc198469603"/>
      <w:bookmarkStart w:id="258" w:name="_Toc199151016"/>
      <w:bookmarkStart w:id="259" w:name="_Toc199232371"/>
      <w:bookmarkStart w:id="260" w:name="_Toc194219116"/>
      <w:bookmarkStart w:id="261" w:name="_Toc194226656"/>
      <w:bookmarkStart w:id="262" w:name="_Toc194226780"/>
      <w:bookmarkStart w:id="263" w:name="_Toc194227259"/>
      <w:bookmarkStart w:id="264" w:name="_Toc194228119"/>
      <w:bookmarkEnd w:id="245"/>
      <w:bookmarkEnd w:id="246"/>
    </w:p>
    <w:p w:rsidR="00BA4669" w:rsidRPr="00B9657C" w:rsidRDefault="00BA4669" w:rsidP="00FB645A">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4669" w:rsidRPr="00B9657C" w:rsidRDefault="00BA4669" w:rsidP="00BA4669">
      <w:pPr>
        <w:pStyle w:val="33"/>
        <w:tabs>
          <w:tab w:val="clear" w:pos="1307"/>
        </w:tabs>
        <w:ind w:left="0"/>
        <w:rPr>
          <w:rFonts w:ascii="Courier New" w:hAnsi="Courier New" w:cs="Courier New"/>
          <w:sz w:val="18"/>
          <w:szCs w:val="18"/>
        </w:rPr>
      </w:pPr>
    </w:p>
    <w:p w:rsidR="00B40734" w:rsidRPr="00B9657C" w:rsidRDefault="00B40734" w:rsidP="00957E25">
      <w:pPr>
        <w:jc w:val="center"/>
        <w:rPr>
          <w:rFonts w:ascii="Courier New" w:hAnsi="Courier New" w:cs="Courier New"/>
          <w:b/>
          <w:bCs/>
          <w:caps/>
          <w:color w:val="000000"/>
          <w:sz w:val="18"/>
          <w:szCs w:val="18"/>
        </w:rPr>
      </w:pPr>
    </w:p>
    <w:p w:rsidR="00B40734" w:rsidRPr="00B9657C" w:rsidRDefault="00B40734" w:rsidP="00957E25">
      <w:pPr>
        <w:jc w:val="center"/>
        <w:rPr>
          <w:rFonts w:ascii="Courier New" w:hAnsi="Courier New" w:cs="Courier New"/>
          <w:b/>
          <w:bCs/>
          <w:caps/>
          <w:color w:val="000000"/>
          <w:sz w:val="18"/>
          <w:szCs w:val="18"/>
        </w:rPr>
      </w:pPr>
    </w:p>
    <w:p w:rsidR="00957E25" w:rsidRPr="00B9657C" w:rsidRDefault="008E709A" w:rsidP="00957E25">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br w:type="page"/>
      </w:r>
      <w:r w:rsidR="00957E25" w:rsidRPr="00B9657C">
        <w:rPr>
          <w:rFonts w:ascii="Courier New" w:hAnsi="Courier New" w:cs="Courier New"/>
          <w:b/>
          <w:bCs/>
          <w:caps/>
          <w:color w:val="000000"/>
          <w:sz w:val="18"/>
          <w:szCs w:val="18"/>
        </w:rPr>
        <w:lastRenderedPageBreak/>
        <w:t xml:space="preserve">Сведения об Участнике </w:t>
      </w:r>
      <w:r w:rsidR="004673E1" w:rsidRPr="00B9657C">
        <w:rPr>
          <w:rFonts w:ascii="Courier New" w:hAnsi="Courier New" w:cs="Courier New"/>
          <w:b/>
          <w:bCs/>
          <w:caps/>
          <w:color w:val="000000"/>
          <w:sz w:val="18"/>
          <w:szCs w:val="18"/>
        </w:rPr>
        <w:t>аукциона в электронной форме</w:t>
      </w:r>
      <w:r w:rsidR="00957E25" w:rsidRPr="00B9657C">
        <w:rPr>
          <w:rFonts w:ascii="Courier New" w:hAnsi="Courier New" w:cs="Courier New"/>
          <w:b/>
          <w:bCs/>
          <w:caps/>
          <w:color w:val="000000"/>
          <w:sz w:val="18"/>
          <w:szCs w:val="18"/>
        </w:rPr>
        <w:t xml:space="preserve"> – ИНДИВИДУАЛЬНОМ ПРЕДПРИНИМАТЕЛЕ</w:t>
      </w:r>
    </w:p>
    <w:p w:rsidR="00957E25" w:rsidRPr="00B9657C" w:rsidRDefault="00957E25" w:rsidP="00957E25">
      <w:pPr>
        <w:jc w:val="center"/>
        <w:rPr>
          <w:rFonts w:ascii="Courier New" w:hAnsi="Courier New" w:cs="Courier New"/>
          <w:sz w:val="18"/>
          <w:szCs w:val="1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643CA7" w:rsidRPr="00B9657C">
        <w:trPr>
          <w:trHeight w:val="397"/>
          <w:jc w:val="center"/>
        </w:trPr>
        <w:tc>
          <w:tcPr>
            <w:tcW w:w="710" w:type="dxa"/>
            <w:vAlign w:val="center"/>
          </w:tcPr>
          <w:p w:rsidR="00643CA7" w:rsidRPr="00B9657C" w:rsidRDefault="00643CA7" w:rsidP="00581AC3">
            <w:pPr>
              <w:rPr>
                <w:rFonts w:ascii="Courier New" w:hAnsi="Courier New" w:cs="Courier New"/>
                <w:sz w:val="18"/>
                <w:szCs w:val="18"/>
              </w:rPr>
            </w:pPr>
            <w:r w:rsidRPr="00B9657C">
              <w:rPr>
                <w:rFonts w:ascii="Courier New" w:hAnsi="Courier New" w:cs="Courier New"/>
                <w:sz w:val="18"/>
                <w:szCs w:val="18"/>
              </w:rPr>
              <w:t>1.</w:t>
            </w:r>
          </w:p>
        </w:tc>
        <w:tc>
          <w:tcPr>
            <w:tcW w:w="6716" w:type="dxa"/>
            <w:gridSpan w:val="2"/>
            <w:vAlign w:val="center"/>
          </w:tcPr>
          <w:p w:rsidR="00643CA7" w:rsidRPr="00B9657C" w:rsidRDefault="00643CA7" w:rsidP="00581AC3">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w:t>
            </w:r>
            <w:r w:rsidR="008E1B51" w:rsidRPr="00B9657C">
              <w:rPr>
                <w:rFonts w:ascii="Courier New" w:hAnsi="Courier New" w:cs="Courier New"/>
                <w:sz w:val="18"/>
                <w:szCs w:val="18"/>
              </w:rPr>
              <w:t>ст</w:t>
            </w:r>
            <w:r w:rsidRPr="00B9657C">
              <w:rPr>
                <w:rFonts w:ascii="Courier New" w:hAnsi="Courier New" w:cs="Courier New"/>
                <w:sz w:val="18"/>
                <w:szCs w:val="18"/>
              </w:rPr>
              <w:t>во</w:t>
            </w:r>
            <w:r w:rsidR="00895075" w:rsidRPr="00B9657C">
              <w:rPr>
                <w:rFonts w:ascii="Courier New" w:hAnsi="Courier New" w:cs="Courier New"/>
                <w:sz w:val="18"/>
                <w:szCs w:val="18"/>
              </w:rPr>
              <w:t xml:space="preserve"> (при наличии)</w:t>
            </w:r>
          </w:p>
        </w:tc>
        <w:tc>
          <w:tcPr>
            <w:tcW w:w="3031" w:type="dxa"/>
            <w:vAlign w:val="center"/>
          </w:tcPr>
          <w:p w:rsidR="00643CA7" w:rsidRPr="00B9657C" w:rsidRDefault="00643CA7" w:rsidP="00581AC3">
            <w:pPr>
              <w:rPr>
                <w:rFonts w:ascii="Courier New" w:hAnsi="Courier New" w:cs="Courier New"/>
                <w:b/>
                <w:bCs/>
                <w:caps/>
                <w:color w:val="000000"/>
                <w:sz w:val="18"/>
                <w:szCs w:val="18"/>
              </w:rPr>
            </w:pPr>
          </w:p>
        </w:tc>
      </w:tr>
      <w:tr w:rsidR="00B80311" w:rsidRPr="00B9657C">
        <w:trPr>
          <w:trHeight w:val="397"/>
          <w:jc w:val="center"/>
        </w:trPr>
        <w:tc>
          <w:tcPr>
            <w:tcW w:w="710" w:type="dxa"/>
            <w:vAlign w:val="center"/>
          </w:tcPr>
          <w:p w:rsidR="00B80311" w:rsidRPr="00B9657C" w:rsidRDefault="00B80311" w:rsidP="00581AC3">
            <w:pPr>
              <w:rPr>
                <w:rFonts w:ascii="Courier New" w:hAnsi="Courier New" w:cs="Courier New"/>
                <w:sz w:val="18"/>
                <w:szCs w:val="18"/>
              </w:rPr>
            </w:pPr>
            <w:r w:rsidRPr="00B9657C">
              <w:rPr>
                <w:rFonts w:ascii="Courier New" w:hAnsi="Courier New" w:cs="Courier New"/>
                <w:sz w:val="18"/>
                <w:szCs w:val="18"/>
              </w:rPr>
              <w:t>2.</w:t>
            </w:r>
          </w:p>
        </w:tc>
        <w:tc>
          <w:tcPr>
            <w:tcW w:w="9747" w:type="dxa"/>
            <w:gridSpan w:val="3"/>
            <w:vAlign w:val="center"/>
          </w:tcPr>
          <w:p w:rsidR="00B80311" w:rsidRPr="00B9657C" w:rsidRDefault="00B80311" w:rsidP="00581AC3">
            <w:pPr>
              <w:rPr>
                <w:rFonts w:ascii="Courier New" w:hAnsi="Courier New" w:cs="Courier New"/>
                <w:b/>
                <w:bCs/>
                <w:caps/>
                <w:color w:val="000000"/>
                <w:sz w:val="18"/>
                <w:szCs w:val="18"/>
              </w:rPr>
            </w:pPr>
            <w:r w:rsidRPr="00B9657C">
              <w:rPr>
                <w:rFonts w:ascii="Courier New" w:hAnsi="Courier New" w:cs="Courier New"/>
                <w:bCs/>
                <w:color w:val="000000"/>
                <w:sz w:val="18"/>
                <w:szCs w:val="18"/>
              </w:rPr>
              <w:t>Паспортные данные</w:t>
            </w:r>
            <w:r w:rsidR="00E002E1" w:rsidRPr="00B9657C">
              <w:rPr>
                <w:rFonts w:ascii="Courier New" w:hAnsi="Courier New" w:cs="Courier New"/>
                <w:bCs/>
                <w:color w:val="000000"/>
                <w:sz w:val="18"/>
                <w:szCs w:val="18"/>
              </w:rPr>
              <w:t>:</w:t>
            </w:r>
          </w:p>
        </w:tc>
      </w:tr>
      <w:tr w:rsidR="00643CA7" w:rsidRPr="00B9657C">
        <w:trPr>
          <w:trHeight w:val="397"/>
          <w:jc w:val="center"/>
        </w:trPr>
        <w:tc>
          <w:tcPr>
            <w:tcW w:w="710" w:type="dxa"/>
            <w:vAlign w:val="center"/>
          </w:tcPr>
          <w:p w:rsidR="00643CA7" w:rsidRPr="00B9657C" w:rsidRDefault="001B35DA" w:rsidP="00581AC3">
            <w:pPr>
              <w:rPr>
                <w:rFonts w:ascii="Courier New" w:hAnsi="Courier New" w:cs="Courier New"/>
                <w:sz w:val="18"/>
                <w:szCs w:val="18"/>
              </w:rPr>
            </w:pPr>
            <w:r w:rsidRPr="00B9657C">
              <w:rPr>
                <w:rFonts w:ascii="Courier New" w:hAnsi="Courier New" w:cs="Courier New"/>
                <w:sz w:val="18"/>
                <w:szCs w:val="18"/>
              </w:rPr>
              <w:t>2.1.</w:t>
            </w:r>
          </w:p>
        </w:tc>
        <w:tc>
          <w:tcPr>
            <w:tcW w:w="6662" w:type="dxa"/>
            <w:vAlign w:val="center"/>
          </w:tcPr>
          <w:p w:rsidR="00643CA7" w:rsidRPr="00B9657C" w:rsidRDefault="001B35DA" w:rsidP="00581AC3">
            <w:pPr>
              <w:rPr>
                <w:rFonts w:ascii="Courier New" w:hAnsi="Courier New" w:cs="Courier New"/>
                <w:bCs/>
                <w:color w:val="000000"/>
                <w:sz w:val="18"/>
                <w:szCs w:val="18"/>
              </w:rPr>
            </w:pPr>
            <w:r w:rsidRPr="00B9657C">
              <w:rPr>
                <w:rFonts w:ascii="Courier New" w:hAnsi="Courier New" w:cs="Courier New"/>
                <w:bCs/>
                <w:color w:val="000000"/>
                <w:sz w:val="18"/>
                <w:szCs w:val="18"/>
              </w:rPr>
              <w:t>серия паспорта</w:t>
            </w:r>
          </w:p>
        </w:tc>
        <w:tc>
          <w:tcPr>
            <w:tcW w:w="3085" w:type="dxa"/>
            <w:gridSpan w:val="2"/>
            <w:vAlign w:val="center"/>
          </w:tcPr>
          <w:p w:rsidR="00643CA7" w:rsidRPr="00B9657C" w:rsidRDefault="00643CA7" w:rsidP="00581AC3">
            <w:pPr>
              <w:rPr>
                <w:rFonts w:ascii="Courier New" w:hAnsi="Courier New" w:cs="Courier New"/>
                <w:b/>
                <w:bCs/>
                <w:caps/>
                <w:color w:val="000000"/>
                <w:sz w:val="18"/>
                <w:szCs w:val="18"/>
              </w:rPr>
            </w:pPr>
          </w:p>
        </w:tc>
      </w:tr>
      <w:tr w:rsidR="00643CA7" w:rsidRPr="00B9657C">
        <w:trPr>
          <w:trHeight w:val="397"/>
          <w:jc w:val="center"/>
        </w:trPr>
        <w:tc>
          <w:tcPr>
            <w:tcW w:w="710" w:type="dxa"/>
            <w:vAlign w:val="center"/>
          </w:tcPr>
          <w:p w:rsidR="00643CA7" w:rsidRPr="00B9657C" w:rsidRDefault="00B80311" w:rsidP="00581AC3">
            <w:pPr>
              <w:rPr>
                <w:rFonts w:ascii="Courier New" w:hAnsi="Courier New" w:cs="Courier New"/>
                <w:sz w:val="18"/>
                <w:szCs w:val="18"/>
              </w:rPr>
            </w:pPr>
            <w:r w:rsidRPr="00B9657C">
              <w:rPr>
                <w:rFonts w:ascii="Courier New" w:hAnsi="Courier New" w:cs="Courier New"/>
                <w:sz w:val="18"/>
                <w:szCs w:val="18"/>
              </w:rPr>
              <w:t>2.2.</w:t>
            </w:r>
          </w:p>
        </w:tc>
        <w:tc>
          <w:tcPr>
            <w:tcW w:w="6662" w:type="dxa"/>
            <w:vAlign w:val="center"/>
          </w:tcPr>
          <w:p w:rsidR="00643CA7" w:rsidRPr="00B9657C" w:rsidRDefault="001B35DA" w:rsidP="00581AC3">
            <w:pPr>
              <w:rPr>
                <w:rFonts w:ascii="Courier New" w:hAnsi="Courier New" w:cs="Courier New"/>
                <w:bCs/>
                <w:color w:val="000000"/>
                <w:sz w:val="18"/>
                <w:szCs w:val="18"/>
              </w:rPr>
            </w:pPr>
            <w:r w:rsidRPr="00B9657C">
              <w:rPr>
                <w:rFonts w:ascii="Courier New" w:hAnsi="Courier New" w:cs="Courier New"/>
                <w:bCs/>
                <w:color w:val="000000"/>
                <w:sz w:val="18"/>
                <w:szCs w:val="18"/>
              </w:rPr>
              <w:t>номер паспорта</w:t>
            </w:r>
          </w:p>
        </w:tc>
        <w:tc>
          <w:tcPr>
            <w:tcW w:w="3085" w:type="dxa"/>
            <w:gridSpan w:val="2"/>
            <w:vAlign w:val="center"/>
          </w:tcPr>
          <w:p w:rsidR="00643CA7" w:rsidRPr="00B9657C" w:rsidRDefault="00643CA7" w:rsidP="00581AC3">
            <w:pPr>
              <w:rPr>
                <w:rFonts w:ascii="Courier New" w:hAnsi="Courier New" w:cs="Courier New"/>
                <w:b/>
                <w:bCs/>
                <w:caps/>
                <w:color w:val="000000"/>
                <w:sz w:val="18"/>
                <w:szCs w:val="18"/>
              </w:rPr>
            </w:pPr>
          </w:p>
        </w:tc>
      </w:tr>
      <w:tr w:rsidR="00643CA7" w:rsidRPr="00B9657C">
        <w:trPr>
          <w:trHeight w:val="397"/>
          <w:jc w:val="center"/>
        </w:trPr>
        <w:tc>
          <w:tcPr>
            <w:tcW w:w="710" w:type="dxa"/>
            <w:vAlign w:val="center"/>
          </w:tcPr>
          <w:p w:rsidR="00643CA7" w:rsidRPr="00B9657C" w:rsidRDefault="00B80311"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662" w:type="dxa"/>
            <w:vAlign w:val="center"/>
          </w:tcPr>
          <w:p w:rsidR="00643CA7" w:rsidRPr="00B9657C" w:rsidRDefault="001B35DA" w:rsidP="00581AC3">
            <w:pPr>
              <w:rPr>
                <w:rFonts w:ascii="Courier New" w:hAnsi="Courier New" w:cs="Courier New"/>
                <w:bCs/>
                <w:color w:val="000000"/>
                <w:sz w:val="18"/>
                <w:szCs w:val="18"/>
              </w:rPr>
            </w:pPr>
            <w:r w:rsidRPr="00B9657C">
              <w:rPr>
                <w:rFonts w:ascii="Courier New" w:hAnsi="Courier New" w:cs="Courier New"/>
                <w:bCs/>
                <w:color w:val="000000"/>
                <w:sz w:val="18"/>
                <w:szCs w:val="18"/>
              </w:rPr>
              <w:t>дата выдачи паспорта</w:t>
            </w:r>
          </w:p>
        </w:tc>
        <w:tc>
          <w:tcPr>
            <w:tcW w:w="3085" w:type="dxa"/>
            <w:gridSpan w:val="2"/>
            <w:vAlign w:val="center"/>
          </w:tcPr>
          <w:p w:rsidR="00643CA7" w:rsidRPr="00B9657C" w:rsidRDefault="00643CA7" w:rsidP="00581AC3">
            <w:pPr>
              <w:rPr>
                <w:rFonts w:ascii="Courier New" w:hAnsi="Courier New" w:cs="Courier New"/>
                <w:b/>
                <w:bCs/>
                <w:caps/>
                <w:color w:val="000000"/>
                <w:sz w:val="18"/>
                <w:szCs w:val="18"/>
              </w:rPr>
            </w:pPr>
          </w:p>
        </w:tc>
      </w:tr>
      <w:tr w:rsidR="0053456C" w:rsidRPr="00B9657C">
        <w:trPr>
          <w:trHeight w:val="397"/>
          <w:jc w:val="center"/>
        </w:trPr>
        <w:tc>
          <w:tcPr>
            <w:tcW w:w="710" w:type="dxa"/>
            <w:vAlign w:val="center"/>
          </w:tcPr>
          <w:p w:rsidR="0053456C" w:rsidRPr="00B9657C" w:rsidRDefault="00B80311"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662" w:type="dxa"/>
            <w:vAlign w:val="center"/>
          </w:tcPr>
          <w:p w:rsidR="0053456C" w:rsidRPr="00B9657C" w:rsidRDefault="0053456C" w:rsidP="00581AC3">
            <w:pPr>
              <w:rPr>
                <w:rFonts w:ascii="Courier New" w:hAnsi="Courier New" w:cs="Courier New"/>
                <w:bCs/>
                <w:color w:val="000000"/>
                <w:sz w:val="18"/>
                <w:szCs w:val="18"/>
              </w:rPr>
            </w:pPr>
            <w:r w:rsidRPr="00B9657C">
              <w:rPr>
                <w:rFonts w:ascii="Courier New" w:hAnsi="Courier New" w:cs="Courier New"/>
                <w:bCs/>
                <w:color w:val="000000"/>
                <w:sz w:val="18"/>
                <w:szCs w:val="18"/>
              </w:rPr>
              <w:t>орган, выдавший паспорт</w:t>
            </w:r>
          </w:p>
        </w:tc>
        <w:tc>
          <w:tcPr>
            <w:tcW w:w="3085" w:type="dxa"/>
            <w:gridSpan w:val="2"/>
            <w:vAlign w:val="center"/>
          </w:tcPr>
          <w:p w:rsidR="0053456C" w:rsidRPr="00B9657C" w:rsidRDefault="0053456C" w:rsidP="00581AC3">
            <w:pPr>
              <w:rPr>
                <w:rFonts w:ascii="Courier New" w:hAnsi="Courier New" w:cs="Courier New"/>
                <w:b/>
                <w:bCs/>
                <w:caps/>
                <w:color w:val="000000"/>
                <w:sz w:val="18"/>
                <w:szCs w:val="18"/>
              </w:rPr>
            </w:pPr>
          </w:p>
        </w:tc>
      </w:tr>
      <w:tr w:rsidR="0045433D" w:rsidRPr="00B9657C">
        <w:trPr>
          <w:trHeight w:val="397"/>
          <w:jc w:val="center"/>
        </w:trPr>
        <w:tc>
          <w:tcPr>
            <w:tcW w:w="710" w:type="dxa"/>
            <w:vAlign w:val="center"/>
          </w:tcPr>
          <w:p w:rsidR="0045433D" w:rsidRPr="00B9657C" w:rsidRDefault="0045433D"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662" w:type="dxa"/>
            <w:vAlign w:val="center"/>
          </w:tcPr>
          <w:p w:rsidR="0045433D" w:rsidRPr="00B9657C" w:rsidRDefault="0045433D" w:rsidP="00E93680">
            <w:pPr>
              <w:rPr>
                <w:rFonts w:ascii="Courier New" w:hAnsi="Courier New" w:cs="Courier New"/>
                <w:sz w:val="18"/>
                <w:szCs w:val="18"/>
              </w:rPr>
            </w:pPr>
            <w:r w:rsidRPr="00B9657C">
              <w:rPr>
                <w:rFonts w:ascii="Courier New" w:hAnsi="Courier New" w:cs="Courier New"/>
                <w:sz w:val="18"/>
                <w:szCs w:val="18"/>
              </w:rPr>
              <w:t>ИНН</w:t>
            </w:r>
            <w:r w:rsidR="00E93680" w:rsidRPr="00B9657C">
              <w:rPr>
                <w:rFonts w:ascii="Courier New" w:hAnsi="Courier New" w:cs="Courier New"/>
                <w:sz w:val="18"/>
                <w:szCs w:val="18"/>
              </w:rPr>
              <w:t xml:space="preserve"> или аналог ИНН (для иностранного лица)</w:t>
            </w:r>
          </w:p>
        </w:tc>
        <w:tc>
          <w:tcPr>
            <w:tcW w:w="3085" w:type="dxa"/>
            <w:gridSpan w:val="2"/>
            <w:vAlign w:val="center"/>
          </w:tcPr>
          <w:p w:rsidR="0045433D" w:rsidRPr="00B9657C" w:rsidRDefault="0045433D" w:rsidP="00F11C83">
            <w:pPr>
              <w:rPr>
                <w:rFonts w:ascii="Courier New" w:hAnsi="Courier New" w:cs="Courier New"/>
                <w:b/>
                <w:bCs/>
                <w:caps/>
                <w:color w:val="000000"/>
                <w:sz w:val="18"/>
                <w:szCs w:val="18"/>
              </w:rPr>
            </w:pPr>
          </w:p>
        </w:tc>
      </w:tr>
      <w:tr w:rsidR="0045433D" w:rsidRPr="00B9657C">
        <w:trPr>
          <w:trHeight w:val="397"/>
          <w:jc w:val="center"/>
        </w:trPr>
        <w:tc>
          <w:tcPr>
            <w:tcW w:w="710" w:type="dxa"/>
            <w:vAlign w:val="center"/>
          </w:tcPr>
          <w:p w:rsidR="0045433D" w:rsidRPr="00B9657C" w:rsidRDefault="0045433D"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662" w:type="dxa"/>
            <w:vAlign w:val="center"/>
          </w:tcPr>
          <w:p w:rsidR="0045433D" w:rsidRPr="00B9657C" w:rsidRDefault="0045433D" w:rsidP="00F11C83">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085" w:type="dxa"/>
            <w:gridSpan w:val="2"/>
            <w:vAlign w:val="center"/>
          </w:tcPr>
          <w:p w:rsidR="0045433D" w:rsidRPr="00B9657C" w:rsidRDefault="0045433D" w:rsidP="00581AC3">
            <w:pPr>
              <w:rPr>
                <w:rFonts w:ascii="Courier New" w:hAnsi="Courier New" w:cs="Courier New"/>
                <w:b/>
                <w:bCs/>
                <w:caps/>
                <w:color w:val="000000"/>
                <w:sz w:val="18"/>
                <w:szCs w:val="18"/>
              </w:rPr>
            </w:pPr>
          </w:p>
        </w:tc>
      </w:tr>
      <w:tr w:rsidR="0045433D" w:rsidRPr="00B9657C">
        <w:trPr>
          <w:trHeight w:val="397"/>
          <w:jc w:val="center"/>
        </w:trPr>
        <w:tc>
          <w:tcPr>
            <w:tcW w:w="710" w:type="dxa"/>
            <w:vAlign w:val="center"/>
          </w:tcPr>
          <w:p w:rsidR="0045433D" w:rsidRPr="00B9657C" w:rsidRDefault="0045433D"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662" w:type="dxa"/>
            <w:vAlign w:val="center"/>
          </w:tcPr>
          <w:p w:rsidR="0045433D" w:rsidRPr="00B9657C" w:rsidRDefault="0045433D" w:rsidP="00581AC3">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085" w:type="dxa"/>
            <w:gridSpan w:val="2"/>
            <w:vAlign w:val="center"/>
          </w:tcPr>
          <w:p w:rsidR="0045433D" w:rsidRPr="00B9657C" w:rsidRDefault="0045433D" w:rsidP="00581AC3">
            <w:pPr>
              <w:rPr>
                <w:rFonts w:ascii="Courier New" w:hAnsi="Courier New" w:cs="Courier New"/>
                <w:b/>
                <w:bCs/>
                <w:caps/>
                <w:color w:val="000000"/>
                <w:sz w:val="18"/>
                <w:szCs w:val="18"/>
              </w:rPr>
            </w:pPr>
          </w:p>
        </w:tc>
      </w:tr>
      <w:tr w:rsidR="005F2E3F" w:rsidRPr="00B9657C">
        <w:trPr>
          <w:trHeight w:val="397"/>
          <w:jc w:val="center"/>
        </w:trPr>
        <w:tc>
          <w:tcPr>
            <w:tcW w:w="710" w:type="dxa"/>
            <w:vAlign w:val="center"/>
          </w:tcPr>
          <w:p w:rsidR="005F2E3F" w:rsidRPr="00B9657C" w:rsidRDefault="005F2E3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662" w:type="dxa"/>
            <w:vAlign w:val="center"/>
          </w:tcPr>
          <w:p w:rsidR="005F2E3F" w:rsidRPr="00B9657C" w:rsidRDefault="005F2E3F" w:rsidP="00B427BC">
            <w:pPr>
              <w:jc w:val="both"/>
              <w:rPr>
                <w:rFonts w:ascii="Courier New" w:hAnsi="Courier New" w:cs="Courier New"/>
                <w:sz w:val="18"/>
                <w:szCs w:val="18"/>
              </w:rPr>
            </w:pPr>
            <w:r w:rsidRPr="00B9657C">
              <w:rPr>
                <w:rFonts w:ascii="Courier New" w:hAnsi="Courier New" w:cs="Courier New"/>
                <w:sz w:val="18"/>
                <w:szCs w:val="18"/>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5F2E3F" w:rsidRPr="00B9657C" w:rsidRDefault="005F2E3F"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5F2E3F" w:rsidRPr="00B9657C">
        <w:trPr>
          <w:trHeight w:val="397"/>
          <w:jc w:val="center"/>
        </w:trPr>
        <w:tc>
          <w:tcPr>
            <w:tcW w:w="710" w:type="dxa"/>
            <w:vAlign w:val="center"/>
          </w:tcPr>
          <w:p w:rsidR="005F2E3F" w:rsidRPr="00B9657C" w:rsidRDefault="005F2E3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7. </w:t>
            </w:r>
          </w:p>
        </w:tc>
        <w:tc>
          <w:tcPr>
            <w:tcW w:w="6662" w:type="dxa"/>
            <w:vAlign w:val="center"/>
          </w:tcPr>
          <w:p w:rsidR="005F2E3F" w:rsidRPr="00B9657C" w:rsidRDefault="005F2E3F" w:rsidP="00463E25">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5F2E3F" w:rsidRPr="00B9657C" w:rsidRDefault="005F2E3F" w:rsidP="00B427BC">
            <w:pPr>
              <w:jc w:val="both"/>
              <w:rPr>
                <w:rFonts w:ascii="Courier New" w:hAnsi="Courier New" w:cs="Courier New"/>
                <w:sz w:val="18"/>
                <w:szCs w:val="18"/>
              </w:rPr>
            </w:pPr>
          </w:p>
        </w:tc>
        <w:tc>
          <w:tcPr>
            <w:tcW w:w="3085" w:type="dxa"/>
            <w:gridSpan w:val="2"/>
            <w:vAlign w:val="center"/>
          </w:tcPr>
          <w:p w:rsidR="005F2E3F" w:rsidRPr="00B9657C" w:rsidRDefault="005F2E3F"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5F2E3F" w:rsidRPr="00B9657C">
        <w:trPr>
          <w:trHeight w:val="397"/>
          <w:jc w:val="center"/>
        </w:trPr>
        <w:tc>
          <w:tcPr>
            <w:tcW w:w="710" w:type="dxa"/>
            <w:vAlign w:val="center"/>
          </w:tcPr>
          <w:p w:rsidR="005F2E3F" w:rsidRPr="00B9657C" w:rsidRDefault="005F2E3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662" w:type="dxa"/>
            <w:vAlign w:val="center"/>
          </w:tcPr>
          <w:p w:rsidR="005F2E3F" w:rsidRPr="00B9657C" w:rsidRDefault="005F2E3F" w:rsidP="00B427BC">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5F2E3F" w:rsidRPr="00B9657C" w:rsidRDefault="005F2E3F"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5F2E3F" w:rsidRPr="00B9657C">
        <w:trPr>
          <w:trHeight w:val="397"/>
          <w:jc w:val="center"/>
        </w:trPr>
        <w:tc>
          <w:tcPr>
            <w:tcW w:w="710" w:type="dxa"/>
            <w:vAlign w:val="center"/>
          </w:tcPr>
          <w:p w:rsidR="005F2E3F" w:rsidRPr="00B9657C" w:rsidRDefault="00C8676D"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r w:rsidR="005F2E3F" w:rsidRPr="00B9657C">
              <w:rPr>
                <w:rFonts w:ascii="Courier New" w:hAnsi="Courier New" w:cs="Courier New"/>
                <w:sz w:val="18"/>
                <w:szCs w:val="18"/>
              </w:rPr>
              <w:t>.</w:t>
            </w:r>
          </w:p>
        </w:tc>
        <w:tc>
          <w:tcPr>
            <w:tcW w:w="6662" w:type="dxa"/>
            <w:vAlign w:val="center"/>
          </w:tcPr>
          <w:p w:rsidR="005F2E3F" w:rsidRPr="00B9657C" w:rsidRDefault="005F2E3F" w:rsidP="00463E25">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007414A4" w:rsidRPr="00B9657C">
              <w:rPr>
                <w:rFonts w:ascii="Courier New" w:hAnsi="Courier New" w:cs="Courier New"/>
                <w:sz w:val="18"/>
                <w:szCs w:val="18"/>
              </w:rPr>
              <w:t>него</w:t>
            </w:r>
            <w:r w:rsidRPr="00B9657C">
              <w:rPr>
                <w:rFonts w:ascii="Courier New" w:hAnsi="Courier New" w:cs="Courier New"/>
                <w:sz w:val="18"/>
                <w:szCs w:val="18"/>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2E3F" w:rsidRPr="00B9657C" w:rsidRDefault="005F2E3F" w:rsidP="00B427BC">
            <w:pPr>
              <w:jc w:val="both"/>
              <w:rPr>
                <w:rFonts w:ascii="Courier New" w:hAnsi="Courier New" w:cs="Courier New"/>
                <w:sz w:val="18"/>
                <w:szCs w:val="18"/>
              </w:rPr>
            </w:pPr>
          </w:p>
        </w:tc>
        <w:tc>
          <w:tcPr>
            <w:tcW w:w="3085" w:type="dxa"/>
            <w:gridSpan w:val="2"/>
            <w:vAlign w:val="center"/>
          </w:tcPr>
          <w:p w:rsidR="005F2E3F" w:rsidRPr="00B9657C" w:rsidRDefault="005F2E3F" w:rsidP="00CB5270">
            <w:pPr>
              <w:rPr>
                <w:rFonts w:ascii="Courier New" w:hAnsi="Courier New" w:cs="Courier New"/>
                <w:sz w:val="18"/>
                <w:szCs w:val="18"/>
              </w:rPr>
            </w:pPr>
            <w:r w:rsidRPr="00B9657C">
              <w:rPr>
                <w:rFonts w:ascii="Courier New" w:hAnsi="Courier New" w:cs="Courier New"/>
                <w:sz w:val="18"/>
                <w:szCs w:val="18"/>
              </w:rPr>
              <w:t xml:space="preserve">Отсутствует/ </w:t>
            </w:r>
            <w:r w:rsidR="00CB5270" w:rsidRPr="00B9657C">
              <w:rPr>
                <w:rFonts w:ascii="Courier New" w:hAnsi="Courier New" w:cs="Courier New"/>
                <w:sz w:val="18"/>
                <w:szCs w:val="18"/>
              </w:rPr>
              <w:t xml:space="preserve">Имеется </w:t>
            </w:r>
            <w:r w:rsidRPr="00B9657C">
              <w:rPr>
                <w:rFonts w:ascii="Courier New" w:hAnsi="Courier New" w:cs="Courier New"/>
                <w:sz w:val="18"/>
                <w:szCs w:val="18"/>
              </w:rPr>
              <w:t xml:space="preserve">судимость за преступления в сфере экономики </w:t>
            </w:r>
          </w:p>
        </w:tc>
      </w:tr>
      <w:tr w:rsidR="005F2E3F" w:rsidRPr="00B9657C">
        <w:trPr>
          <w:trHeight w:val="397"/>
          <w:jc w:val="center"/>
        </w:trPr>
        <w:tc>
          <w:tcPr>
            <w:tcW w:w="710" w:type="dxa"/>
            <w:vAlign w:val="center"/>
          </w:tcPr>
          <w:p w:rsidR="005F2E3F" w:rsidRPr="00B9657C" w:rsidRDefault="00C8676D"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r w:rsidR="005F2E3F" w:rsidRPr="00B9657C">
              <w:rPr>
                <w:rFonts w:ascii="Courier New" w:hAnsi="Courier New" w:cs="Courier New"/>
                <w:sz w:val="18"/>
                <w:szCs w:val="18"/>
              </w:rPr>
              <w:t>.</w:t>
            </w:r>
          </w:p>
        </w:tc>
        <w:tc>
          <w:tcPr>
            <w:tcW w:w="6662" w:type="dxa"/>
            <w:vAlign w:val="center"/>
          </w:tcPr>
          <w:p w:rsidR="005F2E3F" w:rsidRPr="00B9657C" w:rsidRDefault="005F2E3F" w:rsidP="00B427BC">
            <w:pPr>
              <w:jc w:val="both"/>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085" w:type="dxa"/>
            <w:gridSpan w:val="2"/>
            <w:vAlign w:val="center"/>
          </w:tcPr>
          <w:p w:rsidR="005F2E3F" w:rsidRPr="00B9657C" w:rsidRDefault="005F2E3F" w:rsidP="00F31D8C">
            <w:pPr>
              <w:rPr>
                <w:rFonts w:ascii="Courier New" w:hAnsi="Courier New" w:cs="Courier New"/>
                <w:sz w:val="18"/>
                <w:szCs w:val="18"/>
              </w:rPr>
            </w:pPr>
          </w:p>
        </w:tc>
      </w:tr>
      <w:tr w:rsidR="00CB5270" w:rsidRPr="00B9657C">
        <w:trPr>
          <w:trHeight w:val="397"/>
          <w:jc w:val="center"/>
        </w:trPr>
        <w:tc>
          <w:tcPr>
            <w:tcW w:w="710" w:type="dxa"/>
            <w:vAlign w:val="center"/>
          </w:tcPr>
          <w:p w:rsidR="00CB5270" w:rsidRPr="00B9657C" w:rsidRDefault="00CB5270"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11.</w:t>
            </w:r>
          </w:p>
        </w:tc>
        <w:tc>
          <w:tcPr>
            <w:tcW w:w="6662" w:type="dxa"/>
            <w:vAlign w:val="center"/>
          </w:tcPr>
          <w:p w:rsidR="00CB5270" w:rsidRPr="00B9657C" w:rsidRDefault="00CB5270" w:rsidP="000C717C">
            <w:pPr>
              <w:jc w:val="both"/>
              <w:rPr>
                <w:rFonts w:ascii="Courier New" w:hAnsi="Courier New" w:cs="Courier New"/>
                <w:sz w:val="18"/>
                <w:szCs w:val="18"/>
              </w:rPr>
            </w:pPr>
            <w:r w:rsidRPr="00B9657C">
              <w:rPr>
                <w:rFonts w:ascii="Courier New" w:hAnsi="Courier New" w:cs="Courier New"/>
                <w:sz w:val="18"/>
                <w:szCs w:val="18"/>
              </w:rPr>
              <w:t xml:space="preserve">Отсутствие </w:t>
            </w:r>
            <w:r w:rsidRPr="00B9657C">
              <w:rPr>
                <w:rFonts w:ascii="Courier New" w:hAnsi="Courier New" w:cs="Courier New"/>
                <w:bCs/>
                <w:sz w:val="18"/>
                <w:szCs w:val="18"/>
              </w:rPr>
              <w:t>между участником закупки и заказчиком конфликта интересов</w:t>
            </w:r>
          </w:p>
        </w:tc>
        <w:tc>
          <w:tcPr>
            <w:tcW w:w="3085" w:type="dxa"/>
            <w:gridSpan w:val="2"/>
            <w:vAlign w:val="center"/>
          </w:tcPr>
          <w:p w:rsidR="00CB5270" w:rsidRPr="00B9657C" w:rsidRDefault="00CB5270" w:rsidP="000C717C">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263B5D" w:rsidRPr="00B9657C" w:rsidRDefault="00263B5D" w:rsidP="00957E25">
      <w:pPr>
        <w:jc w:val="center"/>
        <w:rPr>
          <w:rFonts w:ascii="Courier New" w:hAnsi="Courier New" w:cs="Courier New"/>
          <w:b/>
          <w:bCs/>
          <w:caps/>
          <w:color w:val="000000"/>
          <w:sz w:val="18"/>
          <w:szCs w:val="18"/>
        </w:rPr>
      </w:pPr>
    </w:p>
    <w:p w:rsidR="005D275F" w:rsidRPr="00B9657C" w:rsidRDefault="005D275F" w:rsidP="00957E25">
      <w:pPr>
        <w:jc w:val="center"/>
        <w:rPr>
          <w:rFonts w:ascii="Courier New" w:hAnsi="Courier New" w:cs="Courier New"/>
          <w:b/>
          <w:bCs/>
          <w:caps/>
          <w:color w:val="000000"/>
          <w:sz w:val="18"/>
          <w:szCs w:val="18"/>
        </w:rPr>
      </w:pPr>
    </w:p>
    <w:p w:rsidR="005F2E3F" w:rsidRPr="00B9657C" w:rsidRDefault="005F2E3F" w:rsidP="005F2E3F">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3019" w:rsidRPr="00B9657C" w:rsidRDefault="00DD3019" w:rsidP="00197B57">
      <w:pPr>
        <w:spacing w:line="360" w:lineRule="auto"/>
        <w:jc w:val="center"/>
        <w:rPr>
          <w:rFonts w:ascii="Courier New" w:hAnsi="Courier New" w:cs="Courier New"/>
          <w:b/>
          <w:bCs/>
          <w:caps/>
          <w:color w:val="000000"/>
          <w:sz w:val="18"/>
          <w:szCs w:val="18"/>
        </w:rPr>
      </w:pPr>
    </w:p>
    <w:p w:rsidR="00DD3019" w:rsidRPr="00B9657C" w:rsidRDefault="00DD3019" w:rsidP="00197B57">
      <w:pPr>
        <w:spacing w:line="360" w:lineRule="auto"/>
        <w:jc w:val="center"/>
        <w:rPr>
          <w:rFonts w:ascii="Courier New" w:hAnsi="Courier New" w:cs="Courier New"/>
          <w:b/>
          <w:bCs/>
          <w:caps/>
          <w:color w:val="000000"/>
          <w:sz w:val="18"/>
          <w:szCs w:val="18"/>
        </w:rPr>
      </w:pPr>
    </w:p>
    <w:p w:rsidR="00F039FA" w:rsidRPr="00B9657C" w:rsidRDefault="00F039FA" w:rsidP="00DD3019">
      <w:pPr>
        <w:jc w:val="center"/>
        <w:rPr>
          <w:rFonts w:ascii="Courier New" w:hAnsi="Courier New" w:cs="Courier New"/>
          <w:b/>
          <w:bCs/>
          <w:caps/>
          <w:color w:val="000000"/>
          <w:sz w:val="18"/>
          <w:szCs w:val="18"/>
        </w:rPr>
      </w:pPr>
    </w:p>
    <w:p w:rsidR="00F039FA" w:rsidRPr="00B9657C" w:rsidRDefault="00F039FA" w:rsidP="00DD3019">
      <w:pPr>
        <w:jc w:val="center"/>
        <w:rPr>
          <w:rFonts w:ascii="Courier New" w:hAnsi="Courier New" w:cs="Courier New"/>
          <w:b/>
          <w:bCs/>
          <w:caps/>
          <w:color w:val="000000"/>
          <w:sz w:val="18"/>
          <w:szCs w:val="18"/>
        </w:rPr>
      </w:pPr>
    </w:p>
    <w:p w:rsidR="00C14065" w:rsidRPr="00B9657C" w:rsidRDefault="00C14065" w:rsidP="00DD3019">
      <w:pPr>
        <w:jc w:val="center"/>
        <w:rPr>
          <w:rFonts w:ascii="Courier New" w:hAnsi="Courier New" w:cs="Courier New"/>
          <w:b/>
          <w:bCs/>
          <w:caps/>
          <w:color w:val="000000"/>
          <w:sz w:val="18"/>
          <w:szCs w:val="18"/>
        </w:rPr>
      </w:pPr>
    </w:p>
    <w:p w:rsidR="00C14065" w:rsidRPr="00B9657C" w:rsidRDefault="00C14065" w:rsidP="00DD3019">
      <w:pPr>
        <w:jc w:val="center"/>
        <w:rPr>
          <w:rFonts w:ascii="Courier New" w:hAnsi="Courier New" w:cs="Courier New"/>
          <w:b/>
          <w:bCs/>
          <w:caps/>
          <w:color w:val="000000"/>
          <w:sz w:val="18"/>
          <w:szCs w:val="18"/>
        </w:rPr>
      </w:pPr>
    </w:p>
    <w:p w:rsidR="00DD3019" w:rsidRPr="00B9657C" w:rsidRDefault="00DD3019" w:rsidP="00DD3019">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Сведения об Участнике </w:t>
      </w:r>
      <w:r w:rsidR="004673E1" w:rsidRPr="00B9657C">
        <w:rPr>
          <w:rFonts w:ascii="Courier New" w:hAnsi="Courier New" w:cs="Courier New"/>
          <w:b/>
          <w:bCs/>
          <w:caps/>
          <w:color w:val="000000"/>
          <w:sz w:val="18"/>
          <w:szCs w:val="18"/>
        </w:rPr>
        <w:t>аукциона в электронной форме</w:t>
      </w:r>
      <w:r w:rsidRPr="00B9657C">
        <w:rPr>
          <w:rFonts w:ascii="Courier New" w:hAnsi="Courier New" w:cs="Courier New"/>
          <w:b/>
          <w:bCs/>
          <w:caps/>
          <w:color w:val="000000"/>
          <w:sz w:val="18"/>
          <w:szCs w:val="18"/>
        </w:rPr>
        <w:t xml:space="preserve"> – ФИЗИЧЕСКОМ ЛИЦЕ</w:t>
      </w:r>
      <w:r w:rsidR="00895075" w:rsidRPr="00B9657C">
        <w:rPr>
          <w:rFonts w:ascii="Courier New" w:hAnsi="Courier New" w:cs="Courier New"/>
          <w:b/>
          <w:bCs/>
          <w:caps/>
          <w:color w:val="000000"/>
          <w:sz w:val="18"/>
          <w:szCs w:val="18"/>
        </w:rPr>
        <w:t xml:space="preserve"> </w:t>
      </w:r>
    </w:p>
    <w:p w:rsidR="00DD3019" w:rsidRPr="00B9657C" w:rsidRDefault="00DD3019" w:rsidP="00DD3019">
      <w:pPr>
        <w:jc w:val="center"/>
        <w:rPr>
          <w:rFonts w:ascii="Courier New" w:hAnsi="Courier New" w:cs="Courier New"/>
          <w:sz w:val="18"/>
          <w:szCs w:val="18"/>
        </w:rPr>
      </w:pPr>
    </w:p>
    <w:p w:rsidR="00DD3019" w:rsidRPr="00B9657C" w:rsidRDefault="00DD3019" w:rsidP="00DD3019">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263"/>
        <w:gridCol w:w="3369"/>
      </w:tblGrid>
      <w:tr w:rsidR="00DD3019" w:rsidRPr="00B9657C">
        <w:trPr>
          <w:trHeight w:val="397"/>
          <w:jc w:val="center"/>
        </w:trPr>
        <w:tc>
          <w:tcPr>
            <w:tcW w:w="649" w:type="dxa"/>
            <w:vAlign w:val="center"/>
          </w:tcPr>
          <w:p w:rsidR="00DD3019" w:rsidRPr="00B9657C" w:rsidRDefault="00DD3019" w:rsidP="004F31CB">
            <w:pPr>
              <w:rPr>
                <w:rFonts w:ascii="Courier New" w:hAnsi="Courier New" w:cs="Courier New"/>
                <w:sz w:val="18"/>
                <w:szCs w:val="18"/>
              </w:rPr>
            </w:pPr>
            <w:r w:rsidRPr="00B9657C">
              <w:rPr>
                <w:rFonts w:ascii="Courier New" w:hAnsi="Courier New" w:cs="Courier New"/>
                <w:sz w:val="18"/>
                <w:szCs w:val="18"/>
              </w:rPr>
              <w:t>1.</w:t>
            </w:r>
          </w:p>
        </w:tc>
        <w:tc>
          <w:tcPr>
            <w:tcW w:w="6263" w:type="dxa"/>
            <w:vAlign w:val="center"/>
          </w:tcPr>
          <w:p w:rsidR="00DD3019" w:rsidRPr="00B9657C" w:rsidRDefault="00DD3019" w:rsidP="004F31CB">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w:t>
            </w:r>
            <w:r w:rsidR="00895075" w:rsidRPr="00B9657C">
              <w:rPr>
                <w:rFonts w:ascii="Courier New" w:hAnsi="Courier New" w:cs="Courier New"/>
                <w:sz w:val="18"/>
                <w:szCs w:val="18"/>
              </w:rPr>
              <w:t xml:space="preserve"> (при наличии)</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DD3019" w:rsidRPr="00B9657C">
        <w:trPr>
          <w:trHeight w:val="397"/>
          <w:jc w:val="center"/>
        </w:trPr>
        <w:tc>
          <w:tcPr>
            <w:tcW w:w="649" w:type="dxa"/>
            <w:vAlign w:val="center"/>
          </w:tcPr>
          <w:p w:rsidR="00DD3019" w:rsidRPr="00B9657C" w:rsidRDefault="00DD3019" w:rsidP="004F31CB">
            <w:pPr>
              <w:rPr>
                <w:rFonts w:ascii="Courier New" w:hAnsi="Courier New" w:cs="Courier New"/>
                <w:sz w:val="18"/>
                <w:szCs w:val="18"/>
              </w:rPr>
            </w:pPr>
            <w:r w:rsidRPr="00B9657C">
              <w:rPr>
                <w:rFonts w:ascii="Courier New" w:hAnsi="Courier New" w:cs="Courier New"/>
                <w:sz w:val="18"/>
                <w:szCs w:val="18"/>
              </w:rPr>
              <w:t>2.</w:t>
            </w:r>
          </w:p>
        </w:tc>
        <w:tc>
          <w:tcPr>
            <w:tcW w:w="9632" w:type="dxa"/>
            <w:gridSpan w:val="2"/>
            <w:vAlign w:val="center"/>
          </w:tcPr>
          <w:p w:rsidR="00DD3019" w:rsidRPr="00B9657C" w:rsidRDefault="00DD3019" w:rsidP="004F31CB">
            <w:pPr>
              <w:rPr>
                <w:rFonts w:ascii="Courier New" w:hAnsi="Courier New" w:cs="Courier New"/>
                <w:b/>
                <w:bCs/>
                <w:caps/>
                <w:color w:val="000000"/>
                <w:sz w:val="18"/>
                <w:szCs w:val="18"/>
              </w:rPr>
            </w:pPr>
            <w:r w:rsidRPr="00B9657C">
              <w:rPr>
                <w:rFonts w:ascii="Courier New" w:hAnsi="Courier New" w:cs="Courier New"/>
                <w:bCs/>
                <w:color w:val="000000"/>
                <w:sz w:val="18"/>
                <w:szCs w:val="18"/>
              </w:rPr>
              <w:t>Паспортные данные:</w:t>
            </w:r>
          </w:p>
        </w:tc>
      </w:tr>
      <w:tr w:rsidR="00DD3019" w:rsidRPr="00B9657C">
        <w:trPr>
          <w:trHeight w:val="397"/>
          <w:jc w:val="center"/>
        </w:trPr>
        <w:tc>
          <w:tcPr>
            <w:tcW w:w="649" w:type="dxa"/>
            <w:vAlign w:val="center"/>
          </w:tcPr>
          <w:p w:rsidR="00DD3019" w:rsidRPr="00B9657C" w:rsidRDefault="00DD3019" w:rsidP="004F31CB">
            <w:pPr>
              <w:rPr>
                <w:rFonts w:ascii="Courier New" w:hAnsi="Courier New" w:cs="Courier New"/>
                <w:sz w:val="18"/>
                <w:szCs w:val="18"/>
              </w:rPr>
            </w:pPr>
            <w:r w:rsidRPr="00B9657C">
              <w:rPr>
                <w:rFonts w:ascii="Courier New" w:hAnsi="Courier New" w:cs="Courier New"/>
                <w:sz w:val="18"/>
                <w:szCs w:val="18"/>
              </w:rPr>
              <w:t>2.1.</w:t>
            </w:r>
          </w:p>
        </w:tc>
        <w:tc>
          <w:tcPr>
            <w:tcW w:w="6263" w:type="dxa"/>
            <w:vAlign w:val="center"/>
          </w:tcPr>
          <w:p w:rsidR="00DD3019" w:rsidRPr="00B9657C" w:rsidRDefault="00DD3019" w:rsidP="004F31CB">
            <w:pPr>
              <w:rPr>
                <w:rFonts w:ascii="Courier New" w:hAnsi="Courier New" w:cs="Courier New"/>
                <w:bCs/>
                <w:color w:val="000000"/>
                <w:sz w:val="18"/>
                <w:szCs w:val="18"/>
              </w:rPr>
            </w:pPr>
            <w:r w:rsidRPr="00B9657C">
              <w:rPr>
                <w:rFonts w:ascii="Courier New" w:hAnsi="Courier New" w:cs="Courier New"/>
                <w:bCs/>
                <w:color w:val="000000"/>
                <w:sz w:val="18"/>
                <w:szCs w:val="18"/>
              </w:rPr>
              <w:t>серия паспорта</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DD3019" w:rsidRPr="00B9657C">
        <w:trPr>
          <w:trHeight w:val="397"/>
          <w:jc w:val="center"/>
        </w:trPr>
        <w:tc>
          <w:tcPr>
            <w:tcW w:w="649" w:type="dxa"/>
            <w:vAlign w:val="center"/>
          </w:tcPr>
          <w:p w:rsidR="00DD3019" w:rsidRPr="00B9657C" w:rsidRDefault="00DD3019" w:rsidP="004F31CB">
            <w:pPr>
              <w:rPr>
                <w:rFonts w:ascii="Courier New" w:hAnsi="Courier New" w:cs="Courier New"/>
                <w:sz w:val="18"/>
                <w:szCs w:val="18"/>
              </w:rPr>
            </w:pPr>
            <w:r w:rsidRPr="00B9657C">
              <w:rPr>
                <w:rFonts w:ascii="Courier New" w:hAnsi="Courier New" w:cs="Courier New"/>
                <w:sz w:val="18"/>
                <w:szCs w:val="18"/>
              </w:rPr>
              <w:t>2.2.</w:t>
            </w:r>
          </w:p>
        </w:tc>
        <w:tc>
          <w:tcPr>
            <w:tcW w:w="6263" w:type="dxa"/>
            <w:vAlign w:val="center"/>
          </w:tcPr>
          <w:p w:rsidR="00DD3019" w:rsidRPr="00B9657C" w:rsidRDefault="00DD3019" w:rsidP="004F31CB">
            <w:pPr>
              <w:rPr>
                <w:rFonts w:ascii="Courier New" w:hAnsi="Courier New" w:cs="Courier New"/>
                <w:bCs/>
                <w:color w:val="000000"/>
                <w:sz w:val="18"/>
                <w:szCs w:val="18"/>
              </w:rPr>
            </w:pPr>
            <w:r w:rsidRPr="00B9657C">
              <w:rPr>
                <w:rFonts w:ascii="Courier New" w:hAnsi="Courier New" w:cs="Courier New"/>
                <w:bCs/>
                <w:color w:val="000000"/>
                <w:sz w:val="18"/>
                <w:szCs w:val="18"/>
              </w:rPr>
              <w:t>номер паспорта</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DD3019" w:rsidRPr="00B9657C">
        <w:trPr>
          <w:trHeight w:val="397"/>
          <w:jc w:val="center"/>
        </w:trPr>
        <w:tc>
          <w:tcPr>
            <w:tcW w:w="649" w:type="dxa"/>
            <w:vAlign w:val="center"/>
          </w:tcPr>
          <w:p w:rsidR="00DD3019" w:rsidRPr="00B9657C" w:rsidRDefault="00DD3019"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263" w:type="dxa"/>
            <w:vAlign w:val="center"/>
          </w:tcPr>
          <w:p w:rsidR="00DD3019" w:rsidRPr="00B9657C" w:rsidRDefault="00DD3019" w:rsidP="004F31CB">
            <w:pPr>
              <w:rPr>
                <w:rFonts w:ascii="Courier New" w:hAnsi="Courier New" w:cs="Courier New"/>
                <w:bCs/>
                <w:color w:val="000000"/>
                <w:sz w:val="18"/>
                <w:szCs w:val="18"/>
              </w:rPr>
            </w:pPr>
            <w:r w:rsidRPr="00B9657C">
              <w:rPr>
                <w:rFonts w:ascii="Courier New" w:hAnsi="Courier New" w:cs="Courier New"/>
                <w:bCs/>
                <w:color w:val="000000"/>
                <w:sz w:val="18"/>
                <w:szCs w:val="18"/>
              </w:rPr>
              <w:t>дата выдачи паспорта</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DD3019" w:rsidRPr="00B9657C">
        <w:trPr>
          <w:trHeight w:val="397"/>
          <w:jc w:val="center"/>
        </w:trPr>
        <w:tc>
          <w:tcPr>
            <w:tcW w:w="649" w:type="dxa"/>
            <w:vAlign w:val="center"/>
          </w:tcPr>
          <w:p w:rsidR="00DD3019" w:rsidRPr="00B9657C" w:rsidRDefault="00DD3019"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263" w:type="dxa"/>
            <w:vAlign w:val="center"/>
          </w:tcPr>
          <w:p w:rsidR="00DD3019" w:rsidRPr="00B9657C" w:rsidRDefault="00DD3019" w:rsidP="004F31CB">
            <w:pPr>
              <w:rPr>
                <w:rFonts w:ascii="Courier New" w:hAnsi="Courier New" w:cs="Courier New"/>
                <w:bCs/>
                <w:color w:val="000000"/>
                <w:sz w:val="18"/>
                <w:szCs w:val="18"/>
              </w:rPr>
            </w:pPr>
            <w:r w:rsidRPr="00B9657C">
              <w:rPr>
                <w:rFonts w:ascii="Courier New" w:hAnsi="Courier New" w:cs="Courier New"/>
                <w:bCs/>
                <w:color w:val="000000"/>
                <w:sz w:val="18"/>
                <w:szCs w:val="18"/>
              </w:rPr>
              <w:t>орган, выдавший паспорт</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B70FC9" w:rsidRPr="00B9657C">
        <w:trPr>
          <w:trHeight w:val="279"/>
          <w:jc w:val="center"/>
        </w:trPr>
        <w:tc>
          <w:tcPr>
            <w:tcW w:w="649" w:type="dxa"/>
            <w:vAlign w:val="center"/>
          </w:tcPr>
          <w:p w:rsidR="00B70FC9" w:rsidRPr="00B9657C" w:rsidRDefault="00B70FC9"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263" w:type="dxa"/>
            <w:vAlign w:val="center"/>
          </w:tcPr>
          <w:p w:rsidR="00B70FC9" w:rsidRPr="00B9657C" w:rsidRDefault="00F12EC2" w:rsidP="004F31CB">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369" w:type="dxa"/>
            <w:vAlign w:val="center"/>
          </w:tcPr>
          <w:p w:rsidR="00B70FC9" w:rsidRPr="00B9657C" w:rsidRDefault="00B70FC9" w:rsidP="004F31CB">
            <w:pPr>
              <w:rPr>
                <w:rFonts w:ascii="Courier New" w:hAnsi="Courier New" w:cs="Courier New"/>
                <w:b/>
                <w:bCs/>
                <w:caps/>
                <w:color w:val="000000"/>
                <w:sz w:val="18"/>
                <w:szCs w:val="18"/>
              </w:rPr>
            </w:pPr>
          </w:p>
        </w:tc>
      </w:tr>
      <w:tr w:rsidR="00DD3019" w:rsidRPr="00B9657C">
        <w:trPr>
          <w:trHeight w:val="397"/>
          <w:jc w:val="center"/>
        </w:trPr>
        <w:tc>
          <w:tcPr>
            <w:tcW w:w="649" w:type="dxa"/>
            <w:vAlign w:val="center"/>
          </w:tcPr>
          <w:p w:rsidR="00DD3019" w:rsidRPr="00B9657C" w:rsidRDefault="00B70FC9"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r w:rsidR="00DD3019" w:rsidRPr="00B9657C">
              <w:rPr>
                <w:rFonts w:ascii="Courier New" w:hAnsi="Courier New" w:cs="Courier New"/>
                <w:sz w:val="18"/>
                <w:szCs w:val="18"/>
              </w:rPr>
              <w:t>.</w:t>
            </w:r>
          </w:p>
        </w:tc>
        <w:tc>
          <w:tcPr>
            <w:tcW w:w="6263" w:type="dxa"/>
            <w:vAlign w:val="center"/>
          </w:tcPr>
          <w:p w:rsidR="00DD3019" w:rsidRPr="00B9657C" w:rsidRDefault="00DD3019" w:rsidP="004F31CB">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DD3019" w:rsidRPr="00B9657C">
        <w:trPr>
          <w:trHeight w:val="397"/>
          <w:jc w:val="center"/>
        </w:trPr>
        <w:tc>
          <w:tcPr>
            <w:tcW w:w="649" w:type="dxa"/>
            <w:vAlign w:val="center"/>
          </w:tcPr>
          <w:p w:rsidR="00DD3019" w:rsidRPr="00B9657C" w:rsidRDefault="00B70FC9"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r w:rsidR="00DD3019" w:rsidRPr="00B9657C">
              <w:rPr>
                <w:rFonts w:ascii="Courier New" w:hAnsi="Courier New" w:cs="Courier New"/>
                <w:sz w:val="18"/>
                <w:szCs w:val="18"/>
              </w:rPr>
              <w:t>.</w:t>
            </w:r>
          </w:p>
        </w:tc>
        <w:tc>
          <w:tcPr>
            <w:tcW w:w="6263" w:type="dxa"/>
            <w:vAlign w:val="center"/>
          </w:tcPr>
          <w:p w:rsidR="00DD3019" w:rsidRPr="00B9657C" w:rsidRDefault="00DD3019" w:rsidP="004F31CB">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369" w:type="dxa"/>
            <w:vAlign w:val="center"/>
          </w:tcPr>
          <w:p w:rsidR="00DD3019" w:rsidRPr="00B9657C" w:rsidRDefault="00DD3019" w:rsidP="004F31CB">
            <w:pPr>
              <w:rPr>
                <w:rFonts w:ascii="Courier New" w:hAnsi="Courier New" w:cs="Courier New"/>
                <w:b/>
                <w:bCs/>
                <w:caps/>
                <w:color w:val="000000"/>
                <w:sz w:val="18"/>
                <w:szCs w:val="18"/>
              </w:rPr>
            </w:pPr>
          </w:p>
        </w:tc>
      </w:tr>
      <w:tr w:rsidR="005F2E3F" w:rsidRPr="00B9657C">
        <w:trPr>
          <w:trHeight w:val="397"/>
          <w:jc w:val="center"/>
        </w:trPr>
        <w:tc>
          <w:tcPr>
            <w:tcW w:w="649" w:type="dxa"/>
            <w:vAlign w:val="center"/>
          </w:tcPr>
          <w:p w:rsidR="005F2E3F" w:rsidRPr="00B9657C" w:rsidRDefault="00BB2F36"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r w:rsidR="005F2E3F" w:rsidRPr="00B9657C">
              <w:rPr>
                <w:rFonts w:ascii="Courier New" w:hAnsi="Courier New" w:cs="Courier New"/>
                <w:sz w:val="18"/>
                <w:szCs w:val="18"/>
              </w:rPr>
              <w:t>.</w:t>
            </w:r>
          </w:p>
        </w:tc>
        <w:tc>
          <w:tcPr>
            <w:tcW w:w="6263" w:type="dxa"/>
            <w:vAlign w:val="center"/>
          </w:tcPr>
          <w:p w:rsidR="005F2E3F" w:rsidRPr="00B9657C" w:rsidRDefault="005F2E3F" w:rsidP="004F31CB">
            <w:pPr>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369" w:type="dxa"/>
            <w:vAlign w:val="center"/>
          </w:tcPr>
          <w:p w:rsidR="005F2E3F" w:rsidRPr="00B9657C" w:rsidRDefault="005F2E3F" w:rsidP="004F31CB">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5F2E3F" w:rsidRPr="00B9657C">
        <w:trPr>
          <w:trHeight w:val="397"/>
          <w:jc w:val="center"/>
        </w:trPr>
        <w:tc>
          <w:tcPr>
            <w:tcW w:w="649" w:type="dxa"/>
            <w:vAlign w:val="center"/>
          </w:tcPr>
          <w:p w:rsidR="005F2E3F" w:rsidRPr="00B9657C" w:rsidRDefault="00BB2F36"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r w:rsidR="005F2E3F" w:rsidRPr="00B9657C">
              <w:rPr>
                <w:rFonts w:ascii="Courier New" w:hAnsi="Courier New" w:cs="Courier New"/>
                <w:sz w:val="18"/>
                <w:szCs w:val="18"/>
              </w:rPr>
              <w:t>.</w:t>
            </w:r>
          </w:p>
        </w:tc>
        <w:tc>
          <w:tcPr>
            <w:tcW w:w="6263" w:type="dxa"/>
            <w:vAlign w:val="center"/>
          </w:tcPr>
          <w:p w:rsidR="005F2E3F" w:rsidRPr="00B9657C" w:rsidRDefault="005F2E3F" w:rsidP="00463E25">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00BB2F36" w:rsidRPr="00B9657C">
              <w:rPr>
                <w:rFonts w:ascii="Courier New" w:hAnsi="Courier New" w:cs="Courier New"/>
                <w:sz w:val="18"/>
                <w:szCs w:val="18"/>
              </w:rPr>
              <w:t>него</w:t>
            </w:r>
            <w:r w:rsidRPr="00B9657C">
              <w:rPr>
                <w:rFonts w:ascii="Courier New" w:hAnsi="Courier New" w:cs="Courier New"/>
                <w:sz w:val="18"/>
                <w:szCs w:val="18"/>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2E3F" w:rsidRPr="00B9657C" w:rsidRDefault="005F2E3F" w:rsidP="004F31CB">
            <w:pPr>
              <w:rPr>
                <w:rFonts w:ascii="Courier New" w:hAnsi="Courier New" w:cs="Courier New"/>
                <w:sz w:val="18"/>
                <w:szCs w:val="18"/>
              </w:rPr>
            </w:pPr>
          </w:p>
        </w:tc>
        <w:tc>
          <w:tcPr>
            <w:tcW w:w="3369" w:type="dxa"/>
            <w:vAlign w:val="center"/>
          </w:tcPr>
          <w:p w:rsidR="005F2E3F" w:rsidRPr="00B9657C" w:rsidRDefault="005F2E3F" w:rsidP="00CB5270">
            <w:pPr>
              <w:rPr>
                <w:rFonts w:ascii="Courier New" w:hAnsi="Courier New" w:cs="Courier New"/>
                <w:b/>
                <w:bCs/>
                <w:caps/>
                <w:color w:val="000000"/>
                <w:sz w:val="18"/>
                <w:szCs w:val="18"/>
              </w:rPr>
            </w:pPr>
            <w:r w:rsidRPr="00B9657C">
              <w:rPr>
                <w:rFonts w:ascii="Courier New" w:hAnsi="Courier New" w:cs="Courier New"/>
                <w:sz w:val="18"/>
                <w:szCs w:val="18"/>
              </w:rPr>
              <w:t xml:space="preserve">Отсутствует/ </w:t>
            </w:r>
            <w:r w:rsidR="00CB5270" w:rsidRPr="00B9657C">
              <w:rPr>
                <w:rFonts w:ascii="Courier New" w:hAnsi="Courier New" w:cs="Courier New"/>
                <w:sz w:val="18"/>
                <w:szCs w:val="18"/>
              </w:rPr>
              <w:t xml:space="preserve">Имеется </w:t>
            </w:r>
            <w:r w:rsidRPr="00B9657C">
              <w:rPr>
                <w:rFonts w:ascii="Courier New" w:hAnsi="Courier New" w:cs="Courier New"/>
                <w:sz w:val="18"/>
                <w:szCs w:val="18"/>
              </w:rPr>
              <w:t xml:space="preserve">судимость за преступления в сфере экономики </w:t>
            </w:r>
          </w:p>
        </w:tc>
      </w:tr>
      <w:tr w:rsidR="005F2E3F" w:rsidRPr="00B9657C">
        <w:trPr>
          <w:trHeight w:val="397"/>
          <w:jc w:val="center"/>
        </w:trPr>
        <w:tc>
          <w:tcPr>
            <w:tcW w:w="649" w:type="dxa"/>
            <w:vAlign w:val="center"/>
          </w:tcPr>
          <w:p w:rsidR="005F2E3F" w:rsidRPr="00B9657C" w:rsidRDefault="00BB2F36" w:rsidP="004673E1">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r w:rsidR="005F2E3F" w:rsidRPr="00B9657C">
              <w:rPr>
                <w:rFonts w:ascii="Courier New" w:hAnsi="Courier New" w:cs="Courier New"/>
                <w:sz w:val="18"/>
                <w:szCs w:val="18"/>
              </w:rPr>
              <w:t>.</w:t>
            </w:r>
          </w:p>
        </w:tc>
        <w:tc>
          <w:tcPr>
            <w:tcW w:w="6263" w:type="dxa"/>
            <w:vAlign w:val="center"/>
          </w:tcPr>
          <w:p w:rsidR="005F2E3F" w:rsidRPr="00B9657C" w:rsidRDefault="005F2E3F" w:rsidP="004F31CB">
            <w:pPr>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369" w:type="dxa"/>
            <w:vAlign w:val="center"/>
          </w:tcPr>
          <w:p w:rsidR="005F2E3F" w:rsidRPr="00B9657C" w:rsidRDefault="005F2E3F" w:rsidP="004F31CB">
            <w:pPr>
              <w:rPr>
                <w:rFonts w:ascii="Courier New" w:hAnsi="Courier New" w:cs="Courier New"/>
                <w:b/>
                <w:bCs/>
                <w:caps/>
                <w:color w:val="000000"/>
                <w:sz w:val="18"/>
                <w:szCs w:val="18"/>
              </w:rPr>
            </w:pPr>
          </w:p>
        </w:tc>
      </w:tr>
      <w:tr w:rsidR="00CB5270" w:rsidRPr="00B9657C">
        <w:trPr>
          <w:trHeight w:val="397"/>
          <w:jc w:val="center"/>
        </w:trPr>
        <w:tc>
          <w:tcPr>
            <w:tcW w:w="649" w:type="dxa"/>
            <w:vAlign w:val="center"/>
          </w:tcPr>
          <w:p w:rsidR="00CB5270" w:rsidRPr="00B9657C" w:rsidRDefault="00BB2F36" w:rsidP="000C717C">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r w:rsidR="00CB5270" w:rsidRPr="00B9657C">
              <w:rPr>
                <w:rFonts w:ascii="Courier New" w:hAnsi="Courier New" w:cs="Courier New"/>
                <w:sz w:val="18"/>
                <w:szCs w:val="18"/>
              </w:rPr>
              <w:t>.</w:t>
            </w:r>
          </w:p>
        </w:tc>
        <w:tc>
          <w:tcPr>
            <w:tcW w:w="6263" w:type="dxa"/>
            <w:vAlign w:val="center"/>
          </w:tcPr>
          <w:p w:rsidR="00CB5270" w:rsidRPr="00B9657C" w:rsidRDefault="00CB5270" w:rsidP="000C717C">
            <w:pPr>
              <w:jc w:val="both"/>
              <w:rPr>
                <w:rFonts w:ascii="Courier New" w:hAnsi="Courier New" w:cs="Courier New"/>
                <w:sz w:val="18"/>
                <w:szCs w:val="18"/>
              </w:rPr>
            </w:pPr>
            <w:r w:rsidRPr="00B9657C">
              <w:rPr>
                <w:rFonts w:ascii="Courier New" w:hAnsi="Courier New" w:cs="Courier New"/>
                <w:sz w:val="18"/>
                <w:szCs w:val="18"/>
              </w:rPr>
              <w:t xml:space="preserve">Отсутствие </w:t>
            </w:r>
            <w:r w:rsidRPr="00B9657C">
              <w:rPr>
                <w:rFonts w:ascii="Courier New" w:hAnsi="Courier New" w:cs="Courier New"/>
                <w:bCs/>
                <w:sz w:val="18"/>
                <w:szCs w:val="18"/>
              </w:rPr>
              <w:t>между участником закупки и заказчиком конфликта интересов</w:t>
            </w:r>
          </w:p>
        </w:tc>
        <w:tc>
          <w:tcPr>
            <w:tcW w:w="3369" w:type="dxa"/>
            <w:vAlign w:val="center"/>
          </w:tcPr>
          <w:p w:rsidR="00CB5270" w:rsidRPr="00B9657C" w:rsidRDefault="00CB5270" w:rsidP="000C717C">
            <w:pPr>
              <w:rPr>
                <w:rFonts w:ascii="Courier New" w:hAnsi="Courier New" w:cs="Courier New"/>
                <w:sz w:val="18"/>
                <w:szCs w:val="18"/>
              </w:rPr>
            </w:pPr>
            <w:r w:rsidRPr="00B9657C">
              <w:rPr>
                <w:rFonts w:ascii="Courier New" w:hAnsi="Courier New" w:cs="Courier New"/>
                <w:sz w:val="18"/>
                <w:szCs w:val="18"/>
              </w:rPr>
              <w:t>Отсутствует/ Имеется конфликт интересов</w:t>
            </w:r>
          </w:p>
        </w:tc>
      </w:tr>
    </w:tbl>
    <w:p w:rsidR="00DD3019" w:rsidRPr="00B9657C" w:rsidRDefault="00DD3019" w:rsidP="00DD3019">
      <w:pPr>
        <w:jc w:val="center"/>
        <w:rPr>
          <w:rFonts w:ascii="Courier New" w:hAnsi="Courier New" w:cs="Courier New"/>
          <w:b/>
          <w:bCs/>
          <w:caps/>
          <w:color w:val="000000"/>
          <w:sz w:val="18"/>
          <w:szCs w:val="18"/>
        </w:rPr>
      </w:pPr>
    </w:p>
    <w:p w:rsidR="00CB5270" w:rsidRPr="00B9657C" w:rsidRDefault="005F2E3F" w:rsidP="000F4D60">
      <w:pPr>
        <w:pStyle w:val="33"/>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CB5270" w:rsidRPr="00B9657C">
        <w:rPr>
          <w:rFonts w:ascii="Courier New" w:hAnsi="Courier New" w:cs="Courier New"/>
          <w:sz w:val="18"/>
          <w:szCs w:val="18"/>
        </w:rPr>
        <w:t xml:space="preserve"> </w:t>
      </w:r>
    </w:p>
    <w:p w:rsidR="000F4D60" w:rsidRPr="00B9657C" w:rsidRDefault="009E6CB8" w:rsidP="000F4D60">
      <w:pPr>
        <w:pStyle w:val="33"/>
        <w:tabs>
          <w:tab w:val="clear" w:pos="1307"/>
        </w:tabs>
        <w:ind w:left="0"/>
        <w:rPr>
          <w:color w:val="000000"/>
          <w:sz w:val="18"/>
          <w:szCs w:val="18"/>
        </w:rPr>
      </w:pPr>
      <w:r w:rsidRPr="00B9657C">
        <w:rPr>
          <w:color w:val="000000"/>
          <w:sz w:val="18"/>
          <w:szCs w:val="18"/>
        </w:rPr>
        <w:br w:type="page"/>
      </w:r>
    </w:p>
    <w:p w:rsidR="00C358DB" w:rsidRPr="00B9657C" w:rsidRDefault="00C14065" w:rsidP="002056A2">
      <w:pPr>
        <w:pStyle w:val="2"/>
        <w:numPr>
          <w:ilvl w:val="0"/>
          <w:numId w:val="0"/>
        </w:numPr>
        <w:jc w:val="both"/>
        <w:rPr>
          <w:rFonts w:ascii="Courier New" w:hAnsi="Courier New" w:cs="Courier New"/>
          <w:caps/>
          <w:sz w:val="18"/>
          <w:szCs w:val="18"/>
        </w:rPr>
      </w:pPr>
      <w:r w:rsidRPr="00B9657C" w:rsidDel="00C14065">
        <w:rPr>
          <w:rFonts w:ascii="Courier New" w:hAnsi="Courier New" w:cs="Courier New"/>
          <w:caps/>
          <w:sz w:val="18"/>
          <w:szCs w:val="18"/>
        </w:rPr>
        <w:lastRenderedPageBreak/>
        <w:t xml:space="preserve"> </w:t>
      </w:r>
      <w:bookmarkStart w:id="265" w:name="_Toc265704378"/>
      <w:bookmarkStart w:id="266" w:name="_Toc378838902"/>
      <w:bookmarkEnd w:id="247"/>
      <w:bookmarkEnd w:id="248"/>
      <w:bookmarkEnd w:id="249"/>
      <w:bookmarkEnd w:id="250"/>
      <w:bookmarkEnd w:id="251"/>
      <w:bookmarkEnd w:id="252"/>
      <w:bookmarkEnd w:id="253"/>
      <w:bookmarkEnd w:id="254"/>
      <w:bookmarkEnd w:id="255"/>
      <w:bookmarkEnd w:id="256"/>
      <w:bookmarkEnd w:id="257"/>
      <w:bookmarkEnd w:id="258"/>
      <w:bookmarkEnd w:id="259"/>
      <w:r w:rsidR="00C358DB" w:rsidRPr="00B9657C">
        <w:rPr>
          <w:rFonts w:ascii="Courier New" w:hAnsi="Courier New" w:cs="Courier New"/>
          <w:caps/>
          <w:sz w:val="18"/>
          <w:szCs w:val="18"/>
        </w:rPr>
        <w:t xml:space="preserve">ФОРМА 1.2. </w:t>
      </w:r>
      <w:r w:rsidR="004673E1" w:rsidRPr="00B9657C">
        <w:rPr>
          <w:rFonts w:ascii="Courier New" w:hAnsi="Courier New" w:cs="Courier New"/>
          <w:caps/>
          <w:sz w:val="18"/>
          <w:szCs w:val="18"/>
        </w:rPr>
        <w:t>Информация</w:t>
      </w:r>
      <w:r w:rsidR="00C358DB" w:rsidRPr="00B9657C">
        <w:rPr>
          <w:rFonts w:ascii="Courier New" w:hAnsi="Courier New" w:cs="Courier New"/>
          <w:caps/>
          <w:sz w:val="18"/>
          <w:szCs w:val="18"/>
        </w:rPr>
        <w:t xml:space="preserve"> О </w:t>
      </w:r>
      <w:r w:rsidR="0042714C" w:rsidRPr="00B9657C">
        <w:rPr>
          <w:rFonts w:ascii="Courier New" w:hAnsi="Courier New" w:cs="Courier New"/>
          <w:caps/>
          <w:sz w:val="18"/>
          <w:szCs w:val="18"/>
        </w:rPr>
        <w:t>поставляемом (используемом)</w:t>
      </w:r>
      <w:r w:rsidR="00C358DB" w:rsidRPr="00B9657C">
        <w:rPr>
          <w:rFonts w:ascii="Courier New" w:hAnsi="Courier New" w:cs="Courier New"/>
          <w:caps/>
          <w:sz w:val="18"/>
          <w:szCs w:val="18"/>
        </w:rPr>
        <w:t xml:space="preserve"> ТОВАР</w:t>
      </w:r>
      <w:bookmarkEnd w:id="265"/>
      <w:r w:rsidR="0042714C" w:rsidRPr="00B9657C">
        <w:rPr>
          <w:rFonts w:ascii="Courier New" w:hAnsi="Courier New" w:cs="Courier New"/>
          <w:caps/>
          <w:sz w:val="18"/>
          <w:szCs w:val="18"/>
        </w:rPr>
        <w:t>е</w:t>
      </w:r>
      <w:bookmarkEnd w:id="266"/>
    </w:p>
    <w:p w:rsidR="00EF270E" w:rsidRPr="00B9657C" w:rsidRDefault="00EF270E" w:rsidP="00237045">
      <w:pPr>
        <w:tabs>
          <w:tab w:val="left" w:pos="1980"/>
        </w:tabs>
        <w:jc w:val="center"/>
        <w:rPr>
          <w:rFonts w:ascii="Courier New" w:hAnsi="Courier New" w:cs="Courier New"/>
          <w:b/>
          <w:bCs/>
          <w:caps/>
          <w:color w:val="000000"/>
          <w:sz w:val="18"/>
          <w:szCs w:val="18"/>
        </w:rPr>
      </w:pPr>
    </w:p>
    <w:p w:rsidR="0021472C" w:rsidRPr="00B9657C" w:rsidRDefault="0021472C" w:rsidP="00237045">
      <w:pPr>
        <w:tabs>
          <w:tab w:val="left" w:pos="1980"/>
        </w:tabs>
        <w:jc w:val="center"/>
        <w:rPr>
          <w:rFonts w:ascii="Courier New" w:hAnsi="Courier New" w:cs="Courier New"/>
          <w:b/>
          <w:bCs/>
          <w:caps/>
          <w:color w:val="000000"/>
          <w:sz w:val="18"/>
          <w:szCs w:val="18"/>
        </w:rPr>
      </w:pPr>
    </w:p>
    <w:p w:rsidR="0021472C" w:rsidRPr="00B9657C" w:rsidRDefault="0021472C" w:rsidP="00237045">
      <w:pPr>
        <w:tabs>
          <w:tab w:val="left" w:pos="1980"/>
        </w:tabs>
        <w:jc w:val="center"/>
        <w:rPr>
          <w:rFonts w:ascii="Courier New" w:hAnsi="Courier New" w:cs="Courier New"/>
          <w:b/>
          <w:bCs/>
          <w:caps/>
          <w:color w:val="000000"/>
          <w:sz w:val="18"/>
          <w:szCs w:val="18"/>
        </w:rPr>
      </w:pPr>
    </w:p>
    <w:p w:rsidR="0021472C" w:rsidRPr="00B9657C" w:rsidRDefault="0021472C" w:rsidP="009C0551">
      <w:pPr>
        <w:numPr>
          <w:ilvl w:val="0"/>
          <w:numId w:val="13"/>
        </w:numPr>
        <w:tabs>
          <w:tab w:val="left" w:pos="1980"/>
        </w:tabs>
        <w:ind w:left="0" w:firstLine="0"/>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При </w:t>
      </w:r>
      <w:r w:rsidR="00C14065" w:rsidRPr="00B9657C">
        <w:rPr>
          <w:rFonts w:ascii="Courier New" w:hAnsi="Courier New" w:cs="Courier New"/>
          <w:b/>
          <w:bCs/>
          <w:caps/>
          <w:color w:val="000000"/>
          <w:sz w:val="18"/>
          <w:szCs w:val="18"/>
        </w:rPr>
        <w:t>закупке</w:t>
      </w:r>
      <w:r w:rsidRPr="00B9657C">
        <w:rPr>
          <w:rFonts w:ascii="Courier New" w:hAnsi="Courier New" w:cs="Courier New"/>
          <w:b/>
          <w:bCs/>
          <w:caps/>
          <w:color w:val="000000"/>
          <w:sz w:val="18"/>
          <w:szCs w:val="18"/>
        </w:rPr>
        <w:t xml:space="preserve"> товар</w:t>
      </w:r>
      <w:r w:rsidR="000A413F" w:rsidRPr="00B9657C">
        <w:rPr>
          <w:rFonts w:ascii="Courier New" w:hAnsi="Courier New" w:cs="Courier New"/>
          <w:b/>
          <w:bCs/>
          <w:caps/>
          <w:color w:val="000000"/>
          <w:sz w:val="18"/>
          <w:szCs w:val="18"/>
        </w:rPr>
        <w:t>а</w:t>
      </w:r>
    </w:p>
    <w:p w:rsidR="0021472C" w:rsidRPr="00B9657C" w:rsidRDefault="0021472C" w:rsidP="000A413F">
      <w:pPr>
        <w:tabs>
          <w:tab w:val="left" w:pos="1980"/>
        </w:tabs>
        <w:rPr>
          <w:rFonts w:ascii="Courier New" w:hAnsi="Courier New" w:cs="Courier New"/>
          <w:b/>
          <w:bCs/>
          <w:caps/>
          <w:color w:val="000000"/>
          <w:sz w:val="18"/>
          <w:szCs w:val="18"/>
        </w:rPr>
      </w:pPr>
    </w:p>
    <w:p w:rsidR="00237045" w:rsidRPr="00B9657C" w:rsidRDefault="00CD4695" w:rsidP="00237045">
      <w:pPr>
        <w:tabs>
          <w:tab w:val="left" w:pos="1980"/>
        </w:tabs>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Информация </w:t>
      </w:r>
      <w:r w:rsidR="00237045" w:rsidRPr="00B9657C">
        <w:rPr>
          <w:rFonts w:ascii="Courier New" w:hAnsi="Courier New" w:cs="Courier New"/>
          <w:b/>
          <w:sz w:val="18"/>
          <w:szCs w:val="18"/>
        </w:rPr>
        <w:t xml:space="preserve">О </w:t>
      </w:r>
      <w:r w:rsidR="00F31D8C" w:rsidRPr="00B9657C">
        <w:rPr>
          <w:rFonts w:ascii="Courier New" w:hAnsi="Courier New" w:cs="Courier New"/>
          <w:b/>
          <w:bCs/>
          <w:caps/>
          <w:color w:val="000000"/>
          <w:sz w:val="18"/>
          <w:szCs w:val="18"/>
        </w:rPr>
        <w:t xml:space="preserve">поставляемом </w:t>
      </w:r>
      <w:r w:rsidR="00237045" w:rsidRPr="00B9657C">
        <w:rPr>
          <w:rFonts w:ascii="Courier New" w:hAnsi="Courier New" w:cs="Courier New"/>
          <w:b/>
          <w:sz w:val="18"/>
          <w:szCs w:val="18"/>
        </w:rPr>
        <w:t>ТОВАР</w:t>
      </w:r>
      <w:r w:rsidR="00F31D8C" w:rsidRPr="00B9657C">
        <w:rPr>
          <w:rFonts w:ascii="Courier New" w:hAnsi="Courier New" w:cs="Courier New"/>
          <w:b/>
          <w:sz w:val="18"/>
          <w:szCs w:val="18"/>
        </w:rPr>
        <w:t>Е</w:t>
      </w:r>
      <w:r w:rsidR="00237045" w:rsidRPr="00B9657C">
        <w:rPr>
          <w:rFonts w:ascii="Courier New" w:hAnsi="Courier New" w:cs="Courier New"/>
          <w:b/>
          <w:bCs/>
          <w:caps/>
          <w:color w:val="000000"/>
          <w:sz w:val="18"/>
          <w:szCs w:val="18"/>
        </w:rPr>
        <w:t xml:space="preserve"> </w:t>
      </w:r>
    </w:p>
    <w:p w:rsidR="00237045" w:rsidRPr="00B9657C" w:rsidRDefault="00237045" w:rsidP="00237045">
      <w:pPr>
        <w:tabs>
          <w:tab w:val="left" w:pos="1980"/>
        </w:tabs>
        <w:jc w:val="center"/>
        <w:rPr>
          <w:rFonts w:ascii="Courier New" w:hAnsi="Courier New" w:cs="Courier New"/>
          <w:b/>
          <w:bCs/>
          <w:caps/>
          <w:color w:val="000000"/>
          <w:sz w:val="18"/>
          <w:szCs w:val="18"/>
        </w:rPr>
      </w:pPr>
    </w:p>
    <w:tbl>
      <w:tblPr>
        <w:tblW w:w="4645" w:type="pct"/>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1946"/>
        <w:gridCol w:w="2485"/>
        <w:gridCol w:w="4115"/>
      </w:tblGrid>
      <w:tr w:rsidR="00C14065" w:rsidRPr="00B9657C">
        <w:trPr>
          <w:trHeight w:val="1440"/>
          <w:jc w:val="center"/>
        </w:trPr>
        <w:tc>
          <w:tcPr>
            <w:tcW w:w="526" w:type="pct"/>
            <w:tcBorders>
              <w:top w:val="single" w:sz="4" w:space="0" w:color="auto"/>
              <w:left w:val="single" w:sz="4" w:space="0" w:color="auto"/>
              <w:bottom w:val="single" w:sz="4" w:space="0" w:color="auto"/>
              <w:right w:val="single" w:sz="4" w:space="0" w:color="auto"/>
            </w:tcBorders>
            <w:vAlign w:val="center"/>
          </w:tcPr>
          <w:p w:rsidR="00C14065" w:rsidRPr="00B9657C" w:rsidRDefault="00C14065" w:rsidP="003D1ADC">
            <w:pPr>
              <w:jc w:val="center"/>
              <w:rPr>
                <w:rFonts w:ascii="Courier New" w:hAnsi="Courier New" w:cs="Courier New"/>
                <w:sz w:val="18"/>
                <w:szCs w:val="18"/>
              </w:rPr>
            </w:pPr>
            <w:r w:rsidRPr="00B9657C">
              <w:rPr>
                <w:rFonts w:ascii="Courier New" w:hAnsi="Courier New" w:cs="Courier New"/>
                <w:sz w:val="18"/>
                <w:szCs w:val="18"/>
              </w:rPr>
              <w:t>№ п/п</w:t>
            </w:r>
          </w:p>
        </w:tc>
        <w:tc>
          <w:tcPr>
            <w:tcW w:w="1019" w:type="pct"/>
            <w:tcBorders>
              <w:top w:val="single" w:sz="4" w:space="0" w:color="auto"/>
              <w:left w:val="single" w:sz="4" w:space="0" w:color="auto"/>
              <w:bottom w:val="single" w:sz="4" w:space="0" w:color="auto"/>
              <w:right w:val="single" w:sz="4" w:space="0" w:color="auto"/>
            </w:tcBorders>
            <w:vAlign w:val="center"/>
          </w:tcPr>
          <w:p w:rsidR="00C14065" w:rsidRPr="00B9657C" w:rsidRDefault="00C14065" w:rsidP="008175C3">
            <w:pPr>
              <w:jc w:val="center"/>
              <w:rPr>
                <w:rFonts w:ascii="Courier New" w:hAnsi="Courier New" w:cs="Courier New"/>
                <w:sz w:val="18"/>
                <w:szCs w:val="18"/>
              </w:rPr>
            </w:pPr>
            <w:r w:rsidRPr="00B9657C">
              <w:rPr>
                <w:rFonts w:ascii="Courier New" w:hAnsi="Courier New" w:cs="Courier New"/>
                <w:sz w:val="18"/>
                <w:szCs w:val="18"/>
              </w:rPr>
              <w:t xml:space="preserve">Наименование товара </w:t>
            </w:r>
          </w:p>
        </w:tc>
        <w:tc>
          <w:tcPr>
            <w:tcW w:w="1301" w:type="pct"/>
            <w:tcBorders>
              <w:top w:val="single" w:sz="4" w:space="0" w:color="auto"/>
              <w:left w:val="single" w:sz="4" w:space="0" w:color="auto"/>
              <w:right w:val="single" w:sz="4" w:space="0" w:color="auto"/>
            </w:tcBorders>
            <w:shd w:val="clear" w:color="auto" w:fill="auto"/>
            <w:vAlign w:val="center"/>
          </w:tcPr>
          <w:p w:rsidR="00C14065" w:rsidRPr="00B9657C" w:rsidRDefault="00C14065" w:rsidP="008E709A">
            <w:pPr>
              <w:jc w:val="center"/>
              <w:rPr>
                <w:rFonts w:ascii="Courier New" w:hAnsi="Courier New" w:cs="Courier New"/>
                <w:sz w:val="18"/>
                <w:szCs w:val="18"/>
              </w:rPr>
            </w:pPr>
            <w:r w:rsidRPr="00B9657C">
              <w:rPr>
                <w:rFonts w:ascii="Courier New" w:hAnsi="Courier New" w:cs="Courier New"/>
                <w:sz w:val="18"/>
                <w:szCs w:val="18"/>
              </w:rPr>
              <w:t>Страна происхождения товара</w:t>
            </w:r>
            <w:r w:rsidR="008E709A" w:rsidRPr="00B9657C">
              <w:rPr>
                <w:rFonts w:ascii="Courier New" w:hAnsi="Courier New" w:cs="Courier New"/>
                <w:sz w:val="18"/>
                <w:szCs w:val="18"/>
              </w:rPr>
              <w:t xml:space="preserve"> и наименование производителя товара</w:t>
            </w:r>
          </w:p>
        </w:tc>
        <w:tc>
          <w:tcPr>
            <w:tcW w:w="2154" w:type="pct"/>
            <w:tcBorders>
              <w:top w:val="single" w:sz="4" w:space="0" w:color="auto"/>
              <w:left w:val="single" w:sz="4" w:space="0" w:color="auto"/>
              <w:right w:val="single" w:sz="4" w:space="0" w:color="auto"/>
            </w:tcBorders>
            <w:vAlign w:val="center"/>
          </w:tcPr>
          <w:p w:rsidR="00C14065" w:rsidRPr="00B9657C" w:rsidRDefault="00C14065" w:rsidP="00F23267">
            <w:pPr>
              <w:jc w:val="center"/>
              <w:rPr>
                <w:rFonts w:ascii="Courier New" w:hAnsi="Courier New" w:cs="Courier New"/>
                <w:sz w:val="18"/>
                <w:szCs w:val="18"/>
              </w:rPr>
            </w:pPr>
            <w:r w:rsidRPr="00B9657C">
              <w:rPr>
                <w:rFonts w:ascii="Courier New" w:hAnsi="Courier New" w:cs="Courier New"/>
                <w:sz w:val="18"/>
                <w:szCs w:val="18"/>
              </w:rPr>
              <w:t xml:space="preserve">Конкретные показатели товара, соответствующие значениям, установленным в Главе </w:t>
            </w:r>
            <w:r w:rsidRPr="00B9657C">
              <w:rPr>
                <w:rFonts w:ascii="Courier New" w:hAnsi="Courier New" w:cs="Courier New"/>
                <w:sz w:val="18"/>
                <w:szCs w:val="18"/>
                <w:lang w:val="en-US"/>
              </w:rPr>
              <w:t>V</w:t>
            </w:r>
            <w:r w:rsidRPr="00B9657C">
              <w:rPr>
                <w:rFonts w:ascii="Courier New" w:hAnsi="Courier New" w:cs="Courier New"/>
                <w:sz w:val="18"/>
                <w:szCs w:val="18"/>
              </w:rPr>
              <w:t xml:space="preserve"> «Техническое задание (Спецификация)»</w:t>
            </w:r>
          </w:p>
        </w:tc>
      </w:tr>
      <w:tr w:rsidR="00C14065" w:rsidRPr="00B9657C">
        <w:trPr>
          <w:jc w:val="center"/>
        </w:trPr>
        <w:tc>
          <w:tcPr>
            <w:tcW w:w="526" w:type="pct"/>
          </w:tcPr>
          <w:p w:rsidR="00C14065" w:rsidRPr="00B9657C" w:rsidRDefault="00C14065" w:rsidP="00AF1998">
            <w:pPr>
              <w:jc w:val="center"/>
              <w:rPr>
                <w:rFonts w:ascii="Courier New" w:hAnsi="Courier New" w:cs="Courier New"/>
                <w:sz w:val="18"/>
                <w:szCs w:val="18"/>
              </w:rPr>
            </w:pPr>
            <w:r w:rsidRPr="00B9657C">
              <w:rPr>
                <w:rFonts w:ascii="Courier New" w:hAnsi="Courier New" w:cs="Courier New"/>
                <w:sz w:val="18"/>
                <w:szCs w:val="18"/>
              </w:rPr>
              <w:t>1</w:t>
            </w:r>
          </w:p>
        </w:tc>
        <w:tc>
          <w:tcPr>
            <w:tcW w:w="1019" w:type="pct"/>
          </w:tcPr>
          <w:p w:rsidR="00C14065" w:rsidRPr="00B9657C" w:rsidRDefault="00C14065" w:rsidP="00AF1998">
            <w:pPr>
              <w:jc w:val="center"/>
              <w:rPr>
                <w:rFonts w:ascii="Courier New" w:hAnsi="Courier New" w:cs="Courier New"/>
                <w:sz w:val="18"/>
                <w:szCs w:val="18"/>
              </w:rPr>
            </w:pPr>
            <w:r w:rsidRPr="00B9657C">
              <w:rPr>
                <w:rFonts w:ascii="Courier New" w:hAnsi="Courier New" w:cs="Courier New"/>
                <w:sz w:val="18"/>
                <w:szCs w:val="18"/>
              </w:rPr>
              <w:t>2</w:t>
            </w:r>
          </w:p>
        </w:tc>
        <w:tc>
          <w:tcPr>
            <w:tcW w:w="1301" w:type="pct"/>
            <w:shd w:val="clear" w:color="auto" w:fill="auto"/>
          </w:tcPr>
          <w:p w:rsidR="00C14065" w:rsidRPr="00B9657C" w:rsidRDefault="00C14065" w:rsidP="004673E1">
            <w:pPr>
              <w:jc w:val="center"/>
              <w:rPr>
                <w:rFonts w:ascii="Courier New" w:hAnsi="Courier New" w:cs="Courier New"/>
                <w:sz w:val="18"/>
                <w:szCs w:val="18"/>
              </w:rPr>
            </w:pPr>
            <w:r w:rsidRPr="00B9657C">
              <w:rPr>
                <w:rFonts w:ascii="Courier New" w:hAnsi="Courier New" w:cs="Courier New"/>
                <w:sz w:val="18"/>
                <w:szCs w:val="18"/>
              </w:rPr>
              <w:t>3</w:t>
            </w:r>
          </w:p>
        </w:tc>
        <w:tc>
          <w:tcPr>
            <w:tcW w:w="2154" w:type="pct"/>
          </w:tcPr>
          <w:p w:rsidR="00C14065" w:rsidRPr="00B9657C" w:rsidRDefault="00C14065" w:rsidP="009F6ED8">
            <w:pPr>
              <w:jc w:val="center"/>
              <w:rPr>
                <w:rFonts w:ascii="Courier New" w:hAnsi="Courier New" w:cs="Courier New"/>
                <w:sz w:val="18"/>
                <w:szCs w:val="18"/>
              </w:rPr>
            </w:pPr>
            <w:r w:rsidRPr="00B9657C">
              <w:rPr>
                <w:rFonts w:ascii="Courier New" w:hAnsi="Courier New" w:cs="Courier New"/>
                <w:sz w:val="18"/>
                <w:szCs w:val="18"/>
              </w:rPr>
              <w:t>4</w:t>
            </w:r>
          </w:p>
        </w:tc>
      </w:tr>
      <w:tr w:rsidR="00C14065" w:rsidRPr="00B9657C">
        <w:trPr>
          <w:jc w:val="center"/>
        </w:trPr>
        <w:tc>
          <w:tcPr>
            <w:tcW w:w="526" w:type="pct"/>
          </w:tcPr>
          <w:p w:rsidR="00C14065" w:rsidRPr="00B9657C" w:rsidRDefault="00C14065" w:rsidP="00AF1998">
            <w:pPr>
              <w:jc w:val="center"/>
              <w:rPr>
                <w:rFonts w:ascii="Courier New" w:hAnsi="Courier New" w:cs="Courier New"/>
                <w:sz w:val="18"/>
                <w:szCs w:val="18"/>
              </w:rPr>
            </w:pPr>
          </w:p>
        </w:tc>
        <w:tc>
          <w:tcPr>
            <w:tcW w:w="1019" w:type="pct"/>
          </w:tcPr>
          <w:p w:rsidR="00C14065" w:rsidRPr="00B9657C" w:rsidRDefault="00C14065" w:rsidP="00AF1998">
            <w:pPr>
              <w:jc w:val="center"/>
              <w:rPr>
                <w:rFonts w:ascii="Courier New" w:hAnsi="Courier New" w:cs="Courier New"/>
                <w:sz w:val="18"/>
                <w:szCs w:val="18"/>
              </w:rPr>
            </w:pPr>
          </w:p>
        </w:tc>
        <w:tc>
          <w:tcPr>
            <w:tcW w:w="1301" w:type="pct"/>
            <w:shd w:val="clear" w:color="auto" w:fill="auto"/>
          </w:tcPr>
          <w:p w:rsidR="00C14065" w:rsidRPr="00B9657C" w:rsidRDefault="00C14065" w:rsidP="00AF1998">
            <w:pPr>
              <w:jc w:val="center"/>
              <w:rPr>
                <w:rFonts w:ascii="Courier New" w:hAnsi="Courier New" w:cs="Courier New"/>
                <w:sz w:val="18"/>
                <w:szCs w:val="18"/>
              </w:rPr>
            </w:pPr>
          </w:p>
        </w:tc>
        <w:tc>
          <w:tcPr>
            <w:tcW w:w="2154" w:type="pct"/>
          </w:tcPr>
          <w:p w:rsidR="00C14065" w:rsidRPr="00B9657C" w:rsidRDefault="00C14065" w:rsidP="00AF1998">
            <w:pPr>
              <w:jc w:val="center"/>
              <w:rPr>
                <w:rFonts w:ascii="Courier New" w:hAnsi="Courier New" w:cs="Courier New"/>
                <w:sz w:val="18"/>
                <w:szCs w:val="18"/>
              </w:rPr>
            </w:pPr>
          </w:p>
        </w:tc>
      </w:tr>
      <w:tr w:rsidR="00C14065" w:rsidRPr="00B9657C">
        <w:trPr>
          <w:jc w:val="center"/>
        </w:trPr>
        <w:tc>
          <w:tcPr>
            <w:tcW w:w="526" w:type="pct"/>
          </w:tcPr>
          <w:p w:rsidR="00C14065" w:rsidRPr="00B9657C" w:rsidRDefault="00C14065" w:rsidP="00AF1998">
            <w:pPr>
              <w:jc w:val="center"/>
              <w:rPr>
                <w:rFonts w:ascii="Courier New" w:hAnsi="Courier New" w:cs="Courier New"/>
                <w:sz w:val="18"/>
                <w:szCs w:val="18"/>
              </w:rPr>
            </w:pPr>
          </w:p>
        </w:tc>
        <w:tc>
          <w:tcPr>
            <w:tcW w:w="1019" w:type="pct"/>
          </w:tcPr>
          <w:p w:rsidR="00C14065" w:rsidRPr="00B9657C" w:rsidRDefault="00C14065" w:rsidP="00AF1998">
            <w:pPr>
              <w:jc w:val="center"/>
              <w:rPr>
                <w:rFonts w:ascii="Courier New" w:hAnsi="Courier New" w:cs="Courier New"/>
                <w:sz w:val="18"/>
                <w:szCs w:val="18"/>
              </w:rPr>
            </w:pPr>
          </w:p>
        </w:tc>
        <w:tc>
          <w:tcPr>
            <w:tcW w:w="1301" w:type="pct"/>
            <w:shd w:val="clear" w:color="auto" w:fill="auto"/>
          </w:tcPr>
          <w:p w:rsidR="00C14065" w:rsidRPr="00B9657C" w:rsidRDefault="00C14065" w:rsidP="00AF1998">
            <w:pPr>
              <w:jc w:val="center"/>
              <w:rPr>
                <w:rFonts w:ascii="Courier New" w:hAnsi="Courier New" w:cs="Courier New"/>
                <w:sz w:val="18"/>
                <w:szCs w:val="18"/>
              </w:rPr>
            </w:pPr>
          </w:p>
        </w:tc>
        <w:tc>
          <w:tcPr>
            <w:tcW w:w="2154" w:type="pct"/>
          </w:tcPr>
          <w:p w:rsidR="00C14065" w:rsidRPr="00B9657C" w:rsidRDefault="00C14065" w:rsidP="00AF1998">
            <w:pPr>
              <w:jc w:val="center"/>
              <w:rPr>
                <w:rFonts w:ascii="Courier New" w:hAnsi="Courier New" w:cs="Courier New"/>
                <w:sz w:val="18"/>
                <w:szCs w:val="18"/>
              </w:rPr>
            </w:pPr>
          </w:p>
        </w:tc>
      </w:tr>
    </w:tbl>
    <w:p w:rsidR="002A5B56" w:rsidRPr="00B9657C" w:rsidRDefault="002A5B56" w:rsidP="00766F04">
      <w:pPr>
        <w:jc w:val="both"/>
        <w:rPr>
          <w:rFonts w:ascii="Courier New" w:hAnsi="Courier New" w:cs="Courier New"/>
          <w:sz w:val="18"/>
          <w:szCs w:val="18"/>
        </w:rPr>
      </w:pPr>
    </w:p>
    <w:p w:rsidR="002854C0" w:rsidRPr="00B9657C" w:rsidRDefault="00766F04" w:rsidP="00766F04">
      <w:pPr>
        <w:jc w:val="both"/>
        <w:rPr>
          <w:rFonts w:ascii="Courier New" w:hAnsi="Courier New" w:cs="Courier New"/>
          <w:sz w:val="18"/>
          <w:szCs w:val="18"/>
        </w:rPr>
      </w:pPr>
      <w:bookmarkStart w:id="267" w:name="_РАЗДЕЛ_VII._ОБРАЗЦЫ_ФОРМ_ЗАПРОСОВ_И"/>
      <w:bookmarkStart w:id="268" w:name="_ФОРМА_2.1_ФОРМА_ЗАПРОСА_РАЗЪЯСНЕНИЙ"/>
      <w:bookmarkStart w:id="269" w:name="_ФОРМА_2.2_ФОРМА_УВЕДОМЛЕНИЯ_ОБ_ОТЗЫ"/>
      <w:bookmarkEnd w:id="260"/>
      <w:bookmarkEnd w:id="261"/>
      <w:bookmarkEnd w:id="262"/>
      <w:bookmarkEnd w:id="263"/>
      <w:bookmarkEnd w:id="264"/>
      <w:bookmarkEnd w:id="267"/>
      <w:bookmarkEnd w:id="268"/>
      <w:bookmarkEnd w:id="269"/>
      <w:r w:rsidRPr="00B9657C">
        <w:rPr>
          <w:rFonts w:ascii="Courier New" w:hAnsi="Courier New" w:cs="Courier New"/>
          <w:sz w:val="18"/>
          <w:szCs w:val="18"/>
        </w:rPr>
        <w:t>Ответственность за достоверность сведений о стране происхождения товара несу в полном объеме.</w:t>
      </w:r>
    </w:p>
    <w:p w:rsidR="000A413F" w:rsidRPr="00B9657C" w:rsidRDefault="000A413F" w:rsidP="00A54805">
      <w:pPr>
        <w:pStyle w:val="2"/>
        <w:numPr>
          <w:ilvl w:val="0"/>
          <w:numId w:val="0"/>
        </w:numPr>
        <w:spacing w:line="240" w:lineRule="exact"/>
        <w:jc w:val="left"/>
        <w:rPr>
          <w:rFonts w:ascii="Courier New" w:hAnsi="Courier New" w:cs="Courier New"/>
          <w:sz w:val="18"/>
          <w:szCs w:val="18"/>
        </w:rPr>
      </w:pPr>
    </w:p>
    <w:p w:rsidR="000A413F" w:rsidRPr="00B9657C" w:rsidRDefault="000A413F" w:rsidP="00A54805">
      <w:pPr>
        <w:pStyle w:val="2"/>
        <w:numPr>
          <w:ilvl w:val="0"/>
          <w:numId w:val="0"/>
        </w:numPr>
        <w:spacing w:line="240" w:lineRule="exact"/>
        <w:jc w:val="left"/>
        <w:rPr>
          <w:rFonts w:ascii="Courier New" w:hAnsi="Courier New" w:cs="Courier New"/>
          <w:sz w:val="18"/>
          <w:szCs w:val="18"/>
        </w:rPr>
      </w:pPr>
    </w:p>
    <w:p w:rsidR="000A413F" w:rsidRPr="00B9657C" w:rsidRDefault="000A413F" w:rsidP="000A413F">
      <w:pPr>
        <w:pStyle w:val="2"/>
        <w:numPr>
          <w:ilvl w:val="0"/>
          <w:numId w:val="0"/>
        </w:numPr>
        <w:spacing w:line="240" w:lineRule="exact"/>
        <w:jc w:val="left"/>
        <w:rPr>
          <w:rFonts w:ascii="Courier New" w:hAnsi="Courier New" w:cs="Courier New"/>
          <w:sz w:val="18"/>
          <w:szCs w:val="18"/>
        </w:rPr>
      </w:pPr>
    </w:p>
    <w:p w:rsidR="00C14065" w:rsidRPr="00B9657C" w:rsidRDefault="00C14065" w:rsidP="00FB645A">
      <w:pPr>
        <w:rPr>
          <w:sz w:val="18"/>
          <w:szCs w:val="18"/>
        </w:rPr>
      </w:pPr>
    </w:p>
    <w:p w:rsidR="00C14065" w:rsidRPr="00B9657C" w:rsidRDefault="00C14065" w:rsidP="00FB645A">
      <w:pPr>
        <w:rPr>
          <w:sz w:val="18"/>
          <w:szCs w:val="18"/>
        </w:rPr>
      </w:pPr>
    </w:p>
    <w:p w:rsidR="00C14065" w:rsidRPr="00B9657C" w:rsidRDefault="00C14065" w:rsidP="00FB645A">
      <w:pPr>
        <w:rPr>
          <w:sz w:val="18"/>
          <w:szCs w:val="18"/>
        </w:rPr>
      </w:pPr>
    </w:p>
    <w:p w:rsidR="00C14065" w:rsidRPr="00B9657C" w:rsidRDefault="00C14065" w:rsidP="00C14065">
      <w:pPr>
        <w:pStyle w:val="2"/>
        <w:numPr>
          <w:ilvl w:val="0"/>
          <w:numId w:val="0"/>
        </w:numPr>
        <w:spacing w:line="240" w:lineRule="exact"/>
        <w:jc w:val="left"/>
        <w:rPr>
          <w:sz w:val="18"/>
          <w:szCs w:val="18"/>
        </w:rPr>
      </w:pPr>
    </w:p>
    <w:p w:rsidR="00C14065" w:rsidRPr="00B9657C" w:rsidRDefault="00C14065" w:rsidP="00C14065">
      <w:pPr>
        <w:pStyle w:val="2"/>
        <w:numPr>
          <w:ilvl w:val="0"/>
          <w:numId w:val="0"/>
        </w:numPr>
        <w:spacing w:line="240" w:lineRule="exact"/>
        <w:jc w:val="left"/>
        <w:rPr>
          <w:sz w:val="18"/>
          <w:szCs w:val="18"/>
        </w:rPr>
      </w:pPr>
    </w:p>
    <w:p w:rsidR="005F0410" w:rsidRPr="00B9657C" w:rsidRDefault="005F0410" w:rsidP="00FB645A">
      <w:pPr>
        <w:pStyle w:val="2"/>
        <w:numPr>
          <w:ilvl w:val="0"/>
          <w:numId w:val="0"/>
        </w:numPr>
        <w:spacing w:line="240" w:lineRule="exact"/>
        <w:jc w:val="left"/>
        <w:rPr>
          <w:rFonts w:ascii="Courier New" w:hAnsi="Courier New" w:cs="Courier New"/>
          <w:sz w:val="18"/>
          <w:szCs w:val="18"/>
        </w:rPr>
      </w:pPr>
    </w:p>
    <w:p w:rsidR="005D579F" w:rsidRPr="00F574FD" w:rsidRDefault="005D579F" w:rsidP="005F0410">
      <w:pPr>
        <w:pStyle w:val="25"/>
        <w:spacing w:after="0" w:line="240" w:lineRule="exact"/>
        <w:jc w:val="center"/>
        <w:rPr>
          <w:rFonts w:ascii="Courier New" w:hAnsi="Courier New" w:cs="Courier New"/>
          <w:sz w:val="18"/>
          <w:szCs w:val="18"/>
        </w:rPr>
      </w:pPr>
    </w:p>
    <w:sectPr w:rsidR="005D579F" w:rsidRPr="00F574FD" w:rsidSect="00986ACE">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pgSz w:w="11906" w:h="16838"/>
      <w:pgMar w:top="851" w:right="707" w:bottom="567" w:left="1134" w:header="709" w:footer="4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A4" w:rsidRDefault="009370A4">
      <w:r>
        <w:separator/>
      </w:r>
    </w:p>
  </w:endnote>
  <w:endnote w:type="continuationSeparator" w:id="1">
    <w:p w:rsidR="009370A4" w:rsidRDefault="00937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Pr="007958E4" w:rsidRDefault="00162242">
    <w:pPr>
      <w:pStyle w:val="af7"/>
      <w:jc w:val="right"/>
      <w:rPr>
        <w:rFonts w:ascii="Courier New" w:hAnsi="Courier New" w:cs="Courier New"/>
        <w:sz w:val="18"/>
        <w:szCs w:val="18"/>
      </w:rPr>
    </w:pPr>
    <w:r w:rsidRPr="007958E4">
      <w:rPr>
        <w:rFonts w:ascii="Courier New" w:hAnsi="Courier New" w:cs="Courier New"/>
        <w:sz w:val="18"/>
        <w:szCs w:val="18"/>
      </w:rPr>
      <w:fldChar w:fldCharType="begin"/>
    </w:r>
    <w:r w:rsidR="00D20F4A"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F00B7E">
      <w:rPr>
        <w:rFonts w:ascii="Courier New" w:hAnsi="Courier New" w:cs="Courier New"/>
        <w:noProof/>
        <w:sz w:val="18"/>
        <w:szCs w:val="18"/>
      </w:rPr>
      <w:t>28</w:t>
    </w:r>
    <w:r w:rsidRPr="007958E4">
      <w:rPr>
        <w:rFonts w:ascii="Courier New" w:hAnsi="Courier New" w:cs="Courier New"/>
        <w:sz w:val="18"/>
        <w:szCs w:val="18"/>
      </w:rPr>
      <w:fldChar w:fldCharType="end"/>
    </w:r>
  </w:p>
  <w:p w:rsidR="00D20F4A" w:rsidRDefault="00D20F4A" w:rsidP="00C71163">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rsidP="00AC4786">
    <w:pPr>
      <w:pStyle w:val="af7"/>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7"/>
    </w:pPr>
    <w:r>
      <w:t>Заказчик                                                                                                                       Поставщик</w:t>
    </w:r>
  </w:p>
  <w:p w:rsidR="00D20F4A" w:rsidRDefault="00D20F4A">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Pr="007958E4" w:rsidRDefault="00162242">
    <w:pPr>
      <w:pStyle w:val="af7"/>
      <w:jc w:val="right"/>
      <w:rPr>
        <w:rFonts w:ascii="Courier New" w:hAnsi="Courier New" w:cs="Courier New"/>
        <w:sz w:val="18"/>
        <w:szCs w:val="18"/>
      </w:rPr>
    </w:pPr>
    <w:r w:rsidRPr="007958E4">
      <w:rPr>
        <w:rFonts w:ascii="Courier New" w:hAnsi="Courier New" w:cs="Courier New"/>
        <w:sz w:val="18"/>
        <w:szCs w:val="18"/>
      </w:rPr>
      <w:fldChar w:fldCharType="begin"/>
    </w:r>
    <w:r w:rsidR="00D20F4A"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F00B7E">
      <w:rPr>
        <w:rFonts w:ascii="Courier New" w:hAnsi="Courier New" w:cs="Courier New"/>
        <w:noProof/>
        <w:sz w:val="18"/>
        <w:szCs w:val="18"/>
      </w:rPr>
      <w:t>7</w:t>
    </w:r>
    <w:r w:rsidRPr="007958E4">
      <w:rPr>
        <w:rFonts w:ascii="Courier New" w:hAnsi="Courier New" w:cs="Courier New"/>
        <w:sz w:val="18"/>
        <w:szCs w:val="18"/>
      </w:rPr>
      <w:fldChar w:fldCharType="end"/>
    </w:r>
  </w:p>
  <w:p w:rsidR="00D20F4A" w:rsidRDefault="00D20F4A" w:rsidP="00C71163">
    <w:pPr>
      <w:pStyle w:val="af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rsidP="00AC4786">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A4" w:rsidRDefault="009370A4">
      <w:r>
        <w:separator/>
      </w:r>
    </w:p>
  </w:footnote>
  <w:footnote w:type="continuationSeparator" w:id="1">
    <w:p w:rsidR="009370A4" w:rsidRDefault="0093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4A" w:rsidRDefault="00D20F4A">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rPr>
        <w:b w:val="0"/>
      </w:rPr>
    </w:lvl>
  </w:abstractNum>
  <w:abstractNum w:abstractNumId="2">
    <w:nsid w:val="00000003"/>
    <w:multiLevelType w:val="singleLevel"/>
    <w:tmpl w:val="342CE138"/>
    <w:name w:val="WW8Num3"/>
    <w:lvl w:ilvl="0">
      <w:start w:val="12"/>
      <w:numFmt w:val="decimal"/>
      <w:lvlText w:val="%1."/>
      <w:lvlJc w:val="left"/>
      <w:pPr>
        <w:tabs>
          <w:tab w:val="num" w:pos="2880"/>
        </w:tabs>
        <w:ind w:left="3960" w:hanging="360"/>
      </w:pPr>
      <w:rPr>
        <w:b w:val="0"/>
      </w:rPr>
    </w:lvl>
  </w:abstractNum>
  <w:abstractNum w:abstractNumId="3">
    <w:nsid w:val="00000004"/>
    <w:multiLevelType w:val="singleLevel"/>
    <w:tmpl w:val="00000004"/>
    <w:name w:val="WW8Num5"/>
    <w:lvl w:ilvl="0">
      <w:start w:val="10"/>
      <w:numFmt w:val="decimal"/>
      <w:lvlText w:val="%1."/>
      <w:lvlJc w:val="left"/>
      <w:pPr>
        <w:tabs>
          <w:tab w:val="num" w:pos="0"/>
        </w:tabs>
        <w:ind w:left="1080" w:hanging="360"/>
      </w:pPr>
      <w:rPr>
        <w:b w:val="0"/>
        <w:bCs/>
        <w:spacing w:val="-1"/>
      </w:rPr>
    </w:lvl>
  </w:abstractNum>
  <w:abstractNum w:abstractNumId="4">
    <w:nsid w:val="00000005"/>
    <w:multiLevelType w:val="multilevel"/>
    <w:tmpl w:val="7A3CBDC8"/>
    <w:name w:val="WW8Num10"/>
    <w:lvl w:ilvl="0">
      <w:start w:val="8"/>
      <w:numFmt w:val="decimal"/>
      <w:lvlText w:val="%1."/>
      <w:lvlJc w:val="left"/>
      <w:pPr>
        <w:tabs>
          <w:tab w:val="num" w:pos="360"/>
        </w:tabs>
        <w:ind w:left="360" w:hanging="360"/>
      </w:pPr>
    </w:lvl>
    <w:lvl w:ilvl="1">
      <w:start w:val="4"/>
      <w:numFmt w:val="decimal"/>
      <w:lvlText w:val="%1.%2."/>
      <w:lvlJc w:val="left"/>
      <w:pPr>
        <w:tabs>
          <w:tab w:val="num" w:pos="960"/>
        </w:tabs>
        <w:ind w:left="9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3B6282"/>
    <w:multiLevelType w:val="multilevel"/>
    <w:tmpl w:val="0276E1E8"/>
    <w:lvl w:ilvl="0">
      <w:start w:val="6"/>
      <w:numFmt w:val="decimal"/>
      <w:lvlText w:val="%1."/>
      <w:lvlJc w:val="left"/>
      <w:pPr>
        <w:tabs>
          <w:tab w:val="num" w:pos="720"/>
        </w:tabs>
        <w:ind w:left="720" w:hanging="360"/>
      </w:pPr>
      <w:rPr>
        <w:rFonts w:hint="default"/>
        <w:b w:val="0"/>
      </w:rPr>
    </w:lvl>
    <w:lvl w:ilvl="1">
      <w:start w:val="4"/>
      <w:numFmt w:val="decimal"/>
      <w:isLgl/>
      <w:lvlText w:val="%1.%2."/>
      <w:lvlJc w:val="left"/>
      <w:pPr>
        <w:tabs>
          <w:tab w:val="num" w:pos="1266"/>
        </w:tabs>
        <w:ind w:left="1266" w:hanging="840"/>
      </w:pPr>
      <w:rPr>
        <w:rFonts w:hint="default"/>
      </w:rPr>
    </w:lvl>
    <w:lvl w:ilvl="2">
      <w:start w:val="1"/>
      <w:numFmt w:val="decimal"/>
      <w:isLgl/>
      <w:lvlText w:val="%1.%2.%3."/>
      <w:lvlJc w:val="left"/>
      <w:pPr>
        <w:tabs>
          <w:tab w:val="num" w:pos="1332"/>
        </w:tabs>
        <w:ind w:left="1332" w:hanging="840"/>
      </w:pPr>
      <w:rPr>
        <w:rFonts w:hint="default"/>
      </w:rPr>
    </w:lvl>
    <w:lvl w:ilvl="3">
      <w:start w:val="1"/>
      <w:numFmt w:val="decimal"/>
      <w:isLgl/>
      <w:lvlText w:val="%1.%2.%3.%4."/>
      <w:lvlJc w:val="left"/>
      <w:pPr>
        <w:tabs>
          <w:tab w:val="num" w:pos="1398"/>
        </w:tabs>
        <w:ind w:left="1398" w:hanging="84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6">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946021A"/>
    <w:multiLevelType w:val="multilevel"/>
    <w:tmpl w:val="ABEC31CA"/>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926" w:hanging="1185"/>
      </w:pPr>
      <w:rPr>
        <w:rFonts w:eastAsia="Times New Roman" w:cs="Times New Roman" w:hint="default"/>
      </w:rPr>
    </w:lvl>
    <w:lvl w:ilvl="2">
      <w:start w:val="1"/>
      <w:numFmt w:val="decimal"/>
      <w:isLgl/>
      <w:lvlText w:val="%1.%2.%3"/>
      <w:lvlJc w:val="left"/>
      <w:pPr>
        <w:ind w:left="2307" w:hanging="1185"/>
      </w:pPr>
      <w:rPr>
        <w:rFonts w:eastAsia="Times New Roman" w:cs="Times New Roman" w:hint="default"/>
      </w:rPr>
    </w:lvl>
    <w:lvl w:ilvl="3">
      <w:start w:val="1"/>
      <w:numFmt w:val="decimal"/>
      <w:isLgl/>
      <w:lvlText w:val="%1.%2.%3.%4"/>
      <w:lvlJc w:val="left"/>
      <w:pPr>
        <w:ind w:left="2688" w:hanging="1185"/>
      </w:pPr>
      <w:rPr>
        <w:rFonts w:eastAsia="Times New Roman" w:cs="Times New Roman" w:hint="default"/>
      </w:rPr>
    </w:lvl>
    <w:lvl w:ilvl="4">
      <w:start w:val="1"/>
      <w:numFmt w:val="decimal"/>
      <w:isLgl/>
      <w:lvlText w:val="%1.%2.%3.%4.%5"/>
      <w:lvlJc w:val="left"/>
      <w:pPr>
        <w:ind w:left="3069" w:hanging="1185"/>
      </w:pPr>
      <w:rPr>
        <w:rFonts w:eastAsia="Times New Roman" w:cs="Times New Roman" w:hint="default"/>
      </w:rPr>
    </w:lvl>
    <w:lvl w:ilvl="5">
      <w:start w:val="1"/>
      <w:numFmt w:val="decimal"/>
      <w:isLgl/>
      <w:lvlText w:val="%1.%2.%3.%4.%5.%6"/>
      <w:lvlJc w:val="left"/>
      <w:pPr>
        <w:ind w:left="3705" w:hanging="1440"/>
      </w:pPr>
      <w:rPr>
        <w:rFonts w:eastAsia="Times New Roman" w:cs="Times New Roman" w:hint="default"/>
      </w:rPr>
    </w:lvl>
    <w:lvl w:ilvl="6">
      <w:start w:val="1"/>
      <w:numFmt w:val="decimal"/>
      <w:isLgl/>
      <w:lvlText w:val="%1.%2.%3.%4.%5.%6.%7"/>
      <w:lvlJc w:val="left"/>
      <w:pPr>
        <w:ind w:left="4086" w:hanging="1440"/>
      </w:pPr>
      <w:rPr>
        <w:rFonts w:eastAsia="Times New Roman" w:cs="Times New Roman" w:hint="default"/>
      </w:rPr>
    </w:lvl>
    <w:lvl w:ilvl="7">
      <w:start w:val="1"/>
      <w:numFmt w:val="decimal"/>
      <w:isLgl/>
      <w:lvlText w:val="%1.%2.%3.%4.%5.%6.%7.%8"/>
      <w:lvlJc w:val="left"/>
      <w:pPr>
        <w:ind w:left="4827" w:hanging="1800"/>
      </w:pPr>
      <w:rPr>
        <w:rFonts w:eastAsia="Times New Roman" w:cs="Times New Roman" w:hint="default"/>
      </w:rPr>
    </w:lvl>
    <w:lvl w:ilvl="8">
      <w:start w:val="1"/>
      <w:numFmt w:val="decimal"/>
      <w:isLgl/>
      <w:lvlText w:val="%1.%2.%3.%4.%5.%6.%7.%8.%9"/>
      <w:lvlJc w:val="left"/>
      <w:pPr>
        <w:ind w:left="5208" w:hanging="1800"/>
      </w:pPr>
      <w:rPr>
        <w:rFonts w:eastAsia="Times New Roman" w:cs="Times New Roman" w:hint="default"/>
      </w:rPr>
    </w:lvl>
  </w:abstractNum>
  <w:abstractNum w:abstractNumId="8">
    <w:nsid w:val="0E35459E"/>
    <w:multiLevelType w:val="hybridMultilevel"/>
    <w:tmpl w:val="67A6A718"/>
    <w:lvl w:ilvl="0" w:tplc="00A8A75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4B2312B"/>
    <w:multiLevelType w:val="multilevel"/>
    <w:tmpl w:val="DA78A7F0"/>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nsid w:val="167D6B44"/>
    <w:multiLevelType w:val="hybridMultilevel"/>
    <w:tmpl w:val="290C3034"/>
    <w:lvl w:ilvl="0" w:tplc="ABD200F2">
      <w:start w:val="1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4308"/>
    <w:multiLevelType w:val="hybridMultilevel"/>
    <w:tmpl w:val="82AC74C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B8C5AAA"/>
    <w:multiLevelType w:val="hybridMultilevel"/>
    <w:tmpl w:val="DE921AE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C7E07DD"/>
    <w:multiLevelType w:val="multilevel"/>
    <w:tmpl w:val="B066B336"/>
    <w:lvl w:ilvl="0">
      <w:start w:val="4"/>
      <w:numFmt w:val="decimal"/>
      <w:lvlText w:val="%1."/>
      <w:lvlJc w:val="left"/>
      <w:pPr>
        <w:ind w:left="540" w:hanging="540"/>
      </w:pPr>
      <w:rPr>
        <w:rFonts w:cs="Times New Roman"/>
      </w:rPr>
    </w:lvl>
    <w:lvl w:ilvl="1">
      <w:start w:val="4"/>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22F20"/>
    <w:multiLevelType w:val="multilevel"/>
    <w:tmpl w:val="5B02D2E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D64340"/>
    <w:multiLevelType w:val="hybridMultilevel"/>
    <w:tmpl w:val="968616DA"/>
    <w:lvl w:ilvl="0" w:tplc="B0C4E52E">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8B2C19"/>
    <w:multiLevelType w:val="hybridMultilevel"/>
    <w:tmpl w:val="C98A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1B14F7"/>
    <w:multiLevelType w:val="hybridMultilevel"/>
    <w:tmpl w:val="EFC4D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25">
    <w:nsid w:val="49185921"/>
    <w:multiLevelType w:val="hybridMultilevel"/>
    <w:tmpl w:val="3F2ABD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AD8044E"/>
    <w:multiLevelType w:val="hybridMultilevel"/>
    <w:tmpl w:val="E0C0AD90"/>
    <w:lvl w:ilvl="0" w:tplc="2196D13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0D3916"/>
    <w:multiLevelType w:val="hybridMultilevel"/>
    <w:tmpl w:val="D570D47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30">
    <w:nsid w:val="696F0A64"/>
    <w:multiLevelType w:val="multilevel"/>
    <w:tmpl w:val="85220748"/>
    <w:lvl w:ilvl="0">
      <w:start w:val="12"/>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5C025C"/>
    <w:multiLevelType w:val="multilevel"/>
    <w:tmpl w:val="CB74A2D4"/>
    <w:lvl w:ilvl="0">
      <w:start w:val="1"/>
      <w:numFmt w:val="decimal"/>
      <w:lvlText w:val="%1."/>
      <w:lvlJc w:val="left"/>
      <w:pPr>
        <w:ind w:left="720" w:hanging="360"/>
      </w:pPr>
      <w:rPr>
        <w:rFonts w:hint="default"/>
        <w:u w:val="single"/>
      </w:rPr>
    </w:lvl>
    <w:lvl w:ilvl="1">
      <w:start w:val="1"/>
      <w:numFmt w:val="decimal"/>
      <w:isLgl/>
      <w:lvlText w:val="%1.%2"/>
      <w:lvlJc w:val="left"/>
      <w:pPr>
        <w:ind w:left="115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9103DA"/>
    <w:multiLevelType w:val="multilevel"/>
    <w:tmpl w:val="61161744"/>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04"/>
        </w:tabs>
        <w:ind w:left="-76" w:firstLine="0"/>
      </w:pPr>
    </w:lvl>
    <w:lvl w:ilvl="2">
      <w:start w:val="1"/>
      <w:numFmt w:val="lowerLetter"/>
      <w:lvlText w:val="(%3)"/>
      <w:lvlJc w:val="left"/>
      <w:pPr>
        <w:tabs>
          <w:tab w:val="num" w:pos="644"/>
        </w:tabs>
        <w:ind w:left="644" w:hanging="432"/>
      </w:pPr>
    </w:lvl>
    <w:lvl w:ilvl="3">
      <w:start w:val="1"/>
      <w:numFmt w:val="lowerRoman"/>
      <w:pStyle w:val="40"/>
      <w:lvlText w:val="(%4)"/>
      <w:lvlJc w:val="right"/>
      <w:pPr>
        <w:tabs>
          <w:tab w:val="num" w:pos="788"/>
        </w:tabs>
        <w:ind w:left="788" w:hanging="144"/>
      </w:pPr>
    </w:lvl>
    <w:lvl w:ilvl="4">
      <w:start w:val="1"/>
      <w:numFmt w:val="decimal"/>
      <w:lvlText w:val="%5)"/>
      <w:lvlJc w:val="left"/>
      <w:pPr>
        <w:tabs>
          <w:tab w:val="num" w:pos="932"/>
        </w:tabs>
        <w:ind w:left="932" w:hanging="432"/>
      </w:pPr>
    </w:lvl>
    <w:lvl w:ilvl="5">
      <w:start w:val="1"/>
      <w:numFmt w:val="lowerLetter"/>
      <w:lvlText w:val="%6)"/>
      <w:lvlJc w:val="left"/>
      <w:pPr>
        <w:tabs>
          <w:tab w:val="num" w:pos="1076"/>
        </w:tabs>
        <w:ind w:left="1076" w:hanging="432"/>
      </w:pPr>
    </w:lvl>
    <w:lvl w:ilvl="6">
      <w:start w:val="1"/>
      <w:numFmt w:val="lowerRoman"/>
      <w:lvlText w:val="%7)"/>
      <w:lvlJc w:val="right"/>
      <w:pPr>
        <w:tabs>
          <w:tab w:val="num" w:pos="1220"/>
        </w:tabs>
        <w:ind w:left="1220" w:hanging="288"/>
      </w:pPr>
    </w:lvl>
    <w:lvl w:ilvl="7">
      <w:start w:val="1"/>
      <w:numFmt w:val="lowerLetter"/>
      <w:pStyle w:val="8"/>
      <w:lvlText w:val="%8."/>
      <w:lvlJc w:val="left"/>
      <w:pPr>
        <w:tabs>
          <w:tab w:val="num" w:pos="1364"/>
        </w:tabs>
        <w:ind w:left="1364" w:hanging="432"/>
      </w:pPr>
    </w:lvl>
    <w:lvl w:ilvl="8">
      <w:start w:val="1"/>
      <w:numFmt w:val="lowerRoman"/>
      <w:lvlText w:val="%9."/>
      <w:lvlJc w:val="right"/>
      <w:pPr>
        <w:tabs>
          <w:tab w:val="num" w:pos="1508"/>
        </w:tabs>
        <w:ind w:left="1508" w:hanging="144"/>
      </w:pPr>
    </w:lvl>
  </w:abstractNum>
  <w:abstractNum w:abstractNumId="34">
    <w:nsid w:val="76142F95"/>
    <w:multiLevelType w:val="hybridMultilevel"/>
    <w:tmpl w:val="3F2ABD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6F85345"/>
    <w:multiLevelType w:val="multilevel"/>
    <w:tmpl w:val="AC8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667E49"/>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4"/>
  </w:num>
  <w:num w:numId="3">
    <w:abstractNumId w:val="9"/>
  </w:num>
  <w:num w:numId="4">
    <w:abstractNumId w:val="6"/>
  </w:num>
  <w:num w:numId="5">
    <w:abstractNumId w:val="33"/>
  </w:num>
  <w:num w:numId="6">
    <w:abstractNumId w:val="24"/>
  </w:num>
  <w:num w:numId="7">
    <w:abstractNumId w:val="31"/>
  </w:num>
  <w:num w:numId="8">
    <w:abstractNumId w:val="29"/>
  </w:num>
  <w:num w:numId="9">
    <w:abstractNumId w:val="20"/>
  </w:num>
  <w:num w:numId="10">
    <w:abstractNumId w:val="32"/>
  </w:num>
  <w:num w:numId="11">
    <w:abstractNumId w:val="28"/>
  </w:num>
  <w:num w:numId="12">
    <w:abstractNumId w:val="18"/>
  </w:num>
  <w:num w:numId="13">
    <w:abstractNumId w:val="12"/>
  </w:num>
  <w:num w:numId="14">
    <w:abstractNumId w:val="16"/>
  </w:num>
  <w:num w:numId="15">
    <w:abstractNumId w:val="5"/>
  </w:num>
  <w:num w:numId="16">
    <w:abstractNumId w:val="11"/>
  </w:num>
  <w:num w:numId="17">
    <w:abstractNumId w:val="8"/>
  </w:num>
  <w:num w:numId="18">
    <w:abstractNumId w:val="19"/>
  </w:num>
  <w:num w:numId="19">
    <w:abstractNumId w:val="36"/>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35"/>
  </w:num>
  <w:num w:numId="26">
    <w:abstractNumId w:val="0"/>
  </w:num>
  <w:num w:numId="27">
    <w:abstractNumId w:val="1"/>
  </w:num>
  <w:num w:numId="28">
    <w:abstractNumId w:val="2"/>
  </w:num>
  <w:num w:numId="29">
    <w:abstractNumId w:val="3"/>
  </w:num>
  <w:num w:numId="30">
    <w:abstractNumId w:val="4"/>
  </w:num>
  <w:num w:numId="31">
    <w:abstractNumId w:val="7"/>
  </w:num>
  <w:num w:numId="32">
    <w:abstractNumId w:val="22"/>
  </w:num>
  <w:num w:numId="3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4"/>
  </w:num>
  <w:num w:numId="37">
    <w:abstractNumId w:val="2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2290"/>
  </w:hdrShapeDefaults>
  <w:footnotePr>
    <w:numFmt w:val="chicago"/>
    <w:numRestart w:val="eachPage"/>
    <w:footnote w:id="0"/>
    <w:footnote w:id="1"/>
  </w:footnotePr>
  <w:endnotePr>
    <w:endnote w:id="0"/>
    <w:endnote w:id="1"/>
  </w:endnotePr>
  <w:compat/>
  <w:rsids>
    <w:rsidRoot w:val="00BE0678"/>
    <w:rsid w:val="00000178"/>
    <w:rsid w:val="00000617"/>
    <w:rsid w:val="00000666"/>
    <w:rsid w:val="0000075A"/>
    <w:rsid w:val="00000885"/>
    <w:rsid w:val="00000AED"/>
    <w:rsid w:val="00000DE1"/>
    <w:rsid w:val="00001229"/>
    <w:rsid w:val="00001560"/>
    <w:rsid w:val="0000158F"/>
    <w:rsid w:val="00001EA1"/>
    <w:rsid w:val="00002989"/>
    <w:rsid w:val="000036B3"/>
    <w:rsid w:val="00003776"/>
    <w:rsid w:val="00003FB8"/>
    <w:rsid w:val="00004099"/>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09B"/>
    <w:rsid w:val="0001335D"/>
    <w:rsid w:val="00013C1A"/>
    <w:rsid w:val="000140D7"/>
    <w:rsid w:val="00014E0C"/>
    <w:rsid w:val="00014FFB"/>
    <w:rsid w:val="00015CD3"/>
    <w:rsid w:val="000164D9"/>
    <w:rsid w:val="00016733"/>
    <w:rsid w:val="00016F4D"/>
    <w:rsid w:val="00017B4C"/>
    <w:rsid w:val="00017F62"/>
    <w:rsid w:val="0002162E"/>
    <w:rsid w:val="00022981"/>
    <w:rsid w:val="00022EAE"/>
    <w:rsid w:val="0002380C"/>
    <w:rsid w:val="00023832"/>
    <w:rsid w:val="00023ECD"/>
    <w:rsid w:val="0002406B"/>
    <w:rsid w:val="000243B9"/>
    <w:rsid w:val="00024589"/>
    <w:rsid w:val="00024651"/>
    <w:rsid w:val="0002493B"/>
    <w:rsid w:val="00024C08"/>
    <w:rsid w:val="00025B39"/>
    <w:rsid w:val="00026183"/>
    <w:rsid w:val="0002707E"/>
    <w:rsid w:val="00027862"/>
    <w:rsid w:val="00031150"/>
    <w:rsid w:val="00031A47"/>
    <w:rsid w:val="00031E9B"/>
    <w:rsid w:val="00032013"/>
    <w:rsid w:val="00032921"/>
    <w:rsid w:val="00033C09"/>
    <w:rsid w:val="000345A4"/>
    <w:rsid w:val="00034686"/>
    <w:rsid w:val="000355EE"/>
    <w:rsid w:val="000356DE"/>
    <w:rsid w:val="0003610C"/>
    <w:rsid w:val="00037848"/>
    <w:rsid w:val="00040242"/>
    <w:rsid w:val="000407E2"/>
    <w:rsid w:val="00040A3B"/>
    <w:rsid w:val="00040D0C"/>
    <w:rsid w:val="000410EF"/>
    <w:rsid w:val="000413A6"/>
    <w:rsid w:val="00041CCA"/>
    <w:rsid w:val="0004204E"/>
    <w:rsid w:val="00042779"/>
    <w:rsid w:val="000429AA"/>
    <w:rsid w:val="0004322A"/>
    <w:rsid w:val="00043231"/>
    <w:rsid w:val="00043500"/>
    <w:rsid w:val="00043892"/>
    <w:rsid w:val="00043C66"/>
    <w:rsid w:val="00043CB0"/>
    <w:rsid w:val="000448F9"/>
    <w:rsid w:val="00044CFA"/>
    <w:rsid w:val="00044D6C"/>
    <w:rsid w:val="00045A0D"/>
    <w:rsid w:val="00046552"/>
    <w:rsid w:val="000466B7"/>
    <w:rsid w:val="00046728"/>
    <w:rsid w:val="00046E97"/>
    <w:rsid w:val="00050525"/>
    <w:rsid w:val="00050DC3"/>
    <w:rsid w:val="000516C9"/>
    <w:rsid w:val="000533BB"/>
    <w:rsid w:val="000542DC"/>
    <w:rsid w:val="00055798"/>
    <w:rsid w:val="00055B48"/>
    <w:rsid w:val="00055EFA"/>
    <w:rsid w:val="00056C61"/>
    <w:rsid w:val="00056C63"/>
    <w:rsid w:val="0005754A"/>
    <w:rsid w:val="000576EE"/>
    <w:rsid w:val="00057BB8"/>
    <w:rsid w:val="000604B4"/>
    <w:rsid w:val="0006123B"/>
    <w:rsid w:val="000616DE"/>
    <w:rsid w:val="00061A96"/>
    <w:rsid w:val="00061BFC"/>
    <w:rsid w:val="000620E6"/>
    <w:rsid w:val="0006301C"/>
    <w:rsid w:val="00063F29"/>
    <w:rsid w:val="000649DE"/>
    <w:rsid w:val="000652AE"/>
    <w:rsid w:val="000653ED"/>
    <w:rsid w:val="00065593"/>
    <w:rsid w:val="000655BC"/>
    <w:rsid w:val="00065F48"/>
    <w:rsid w:val="00066F98"/>
    <w:rsid w:val="00067A22"/>
    <w:rsid w:val="00070D48"/>
    <w:rsid w:val="00070EB6"/>
    <w:rsid w:val="00072616"/>
    <w:rsid w:val="00072952"/>
    <w:rsid w:val="000733A2"/>
    <w:rsid w:val="00073EB7"/>
    <w:rsid w:val="00073ED3"/>
    <w:rsid w:val="00074509"/>
    <w:rsid w:val="000746A5"/>
    <w:rsid w:val="00074893"/>
    <w:rsid w:val="00075857"/>
    <w:rsid w:val="000765C3"/>
    <w:rsid w:val="0007675C"/>
    <w:rsid w:val="00080385"/>
    <w:rsid w:val="00081E33"/>
    <w:rsid w:val="00082014"/>
    <w:rsid w:val="000823F9"/>
    <w:rsid w:val="0008242E"/>
    <w:rsid w:val="00082FD2"/>
    <w:rsid w:val="00083A9B"/>
    <w:rsid w:val="00083C47"/>
    <w:rsid w:val="00084B35"/>
    <w:rsid w:val="00084C04"/>
    <w:rsid w:val="000851A5"/>
    <w:rsid w:val="000853DE"/>
    <w:rsid w:val="00085799"/>
    <w:rsid w:val="00085C3E"/>
    <w:rsid w:val="00085D3A"/>
    <w:rsid w:val="00086E4E"/>
    <w:rsid w:val="000877CD"/>
    <w:rsid w:val="000907BD"/>
    <w:rsid w:val="00090F8F"/>
    <w:rsid w:val="00091170"/>
    <w:rsid w:val="0009121A"/>
    <w:rsid w:val="00093007"/>
    <w:rsid w:val="000931DD"/>
    <w:rsid w:val="000936FE"/>
    <w:rsid w:val="00094583"/>
    <w:rsid w:val="00094C1A"/>
    <w:rsid w:val="00094F5B"/>
    <w:rsid w:val="00095468"/>
    <w:rsid w:val="00095AB1"/>
    <w:rsid w:val="0009766B"/>
    <w:rsid w:val="0009784F"/>
    <w:rsid w:val="000A0E03"/>
    <w:rsid w:val="000A1500"/>
    <w:rsid w:val="000A1E24"/>
    <w:rsid w:val="000A21D2"/>
    <w:rsid w:val="000A27A5"/>
    <w:rsid w:val="000A29AA"/>
    <w:rsid w:val="000A34C2"/>
    <w:rsid w:val="000A395D"/>
    <w:rsid w:val="000A3A00"/>
    <w:rsid w:val="000A3C92"/>
    <w:rsid w:val="000A413F"/>
    <w:rsid w:val="000A46CD"/>
    <w:rsid w:val="000A4ACD"/>
    <w:rsid w:val="000A50B3"/>
    <w:rsid w:val="000A5536"/>
    <w:rsid w:val="000A55FC"/>
    <w:rsid w:val="000A56D1"/>
    <w:rsid w:val="000A5B28"/>
    <w:rsid w:val="000A5F52"/>
    <w:rsid w:val="000A5F7A"/>
    <w:rsid w:val="000A681A"/>
    <w:rsid w:val="000A6A0E"/>
    <w:rsid w:val="000A70ED"/>
    <w:rsid w:val="000A7750"/>
    <w:rsid w:val="000A790E"/>
    <w:rsid w:val="000B08B9"/>
    <w:rsid w:val="000B0B59"/>
    <w:rsid w:val="000B0D4F"/>
    <w:rsid w:val="000B12B7"/>
    <w:rsid w:val="000B3A26"/>
    <w:rsid w:val="000B4010"/>
    <w:rsid w:val="000B52C9"/>
    <w:rsid w:val="000B5C5D"/>
    <w:rsid w:val="000B65D0"/>
    <w:rsid w:val="000B6F82"/>
    <w:rsid w:val="000B758A"/>
    <w:rsid w:val="000B7AE2"/>
    <w:rsid w:val="000B7F78"/>
    <w:rsid w:val="000C0264"/>
    <w:rsid w:val="000C114F"/>
    <w:rsid w:val="000C1354"/>
    <w:rsid w:val="000C1C50"/>
    <w:rsid w:val="000C26A1"/>
    <w:rsid w:val="000C2E45"/>
    <w:rsid w:val="000C36AA"/>
    <w:rsid w:val="000C4465"/>
    <w:rsid w:val="000C472A"/>
    <w:rsid w:val="000C478C"/>
    <w:rsid w:val="000C4CDE"/>
    <w:rsid w:val="000C5E64"/>
    <w:rsid w:val="000C6C5E"/>
    <w:rsid w:val="000C6D9C"/>
    <w:rsid w:val="000C717C"/>
    <w:rsid w:val="000C7291"/>
    <w:rsid w:val="000D031A"/>
    <w:rsid w:val="000D06B1"/>
    <w:rsid w:val="000D0967"/>
    <w:rsid w:val="000D1D9B"/>
    <w:rsid w:val="000D4286"/>
    <w:rsid w:val="000D4690"/>
    <w:rsid w:val="000D4A3D"/>
    <w:rsid w:val="000D55BA"/>
    <w:rsid w:val="000D588E"/>
    <w:rsid w:val="000D58ED"/>
    <w:rsid w:val="000D5B75"/>
    <w:rsid w:val="000D620F"/>
    <w:rsid w:val="000D6A5B"/>
    <w:rsid w:val="000D6B61"/>
    <w:rsid w:val="000D7170"/>
    <w:rsid w:val="000D77BB"/>
    <w:rsid w:val="000D78C1"/>
    <w:rsid w:val="000D78F9"/>
    <w:rsid w:val="000E07AC"/>
    <w:rsid w:val="000E07F6"/>
    <w:rsid w:val="000E0F24"/>
    <w:rsid w:val="000E1149"/>
    <w:rsid w:val="000E146E"/>
    <w:rsid w:val="000E1B7C"/>
    <w:rsid w:val="000E27E9"/>
    <w:rsid w:val="000E2823"/>
    <w:rsid w:val="000E29FA"/>
    <w:rsid w:val="000E3353"/>
    <w:rsid w:val="000E453A"/>
    <w:rsid w:val="000E4924"/>
    <w:rsid w:val="000E5A37"/>
    <w:rsid w:val="000E6CE6"/>
    <w:rsid w:val="000E6CFC"/>
    <w:rsid w:val="000E6FFE"/>
    <w:rsid w:val="000E7AD8"/>
    <w:rsid w:val="000F0117"/>
    <w:rsid w:val="000F0E0C"/>
    <w:rsid w:val="000F0E51"/>
    <w:rsid w:val="000F1194"/>
    <w:rsid w:val="000F143B"/>
    <w:rsid w:val="000F18C3"/>
    <w:rsid w:val="000F193B"/>
    <w:rsid w:val="000F2722"/>
    <w:rsid w:val="000F27FD"/>
    <w:rsid w:val="000F28F0"/>
    <w:rsid w:val="000F2CFA"/>
    <w:rsid w:val="000F328D"/>
    <w:rsid w:val="000F3489"/>
    <w:rsid w:val="000F3522"/>
    <w:rsid w:val="000F3841"/>
    <w:rsid w:val="000F391E"/>
    <w:rsid w:val="000F4D60"/>
    <w:rsid w:val="000F5F7E"/>
    <w:rsid w:val="000F6835"/>
    <w:rsid w:val="000F6FEC"/>
    <w:rsid w:val="000F75E4"/>
    <w:rsid w:val="000F7EE9"/>
    <w:rsid w:val="00100CDC"/>
    <w:rsid w:val="00101478"/>
    <w:rsid w:val="00101690"/>
    <w:rsid w:val="0010196C"/>
    <w:rsid w:val="0010281F"/>
    <w:rsid w:val="00102A93"/>
    <w:rsid w:val="00102E97"/>
    <w:rsid w:val="00102F98"/>
    <w:rsid w:val="00103D14"/>
    <w:rsid w:val="00103E37"/>
    <w:rsid w:val="00104045"/>
    <w:rsid w:val="001049B1"/>
    <w:rsid w:val="00105DAD"/>
    <w:rsid w:val="001068F7"/>
    <w:rsid w:val="001069E9"/>
    <w:rsid w:val="00106D5F"/>
    <w:rsid w:val="0011099B"/>
    <w:rsid w:val="00110DD7"/>
    <w:rsid w:val="00112D4C"/>
    <w:rsid w:val="00112FE3"/>
    <w:rsid w:val="0011314C"/>
    <w:rsid w:val="001139AA"/>
    <w:rsid w:val="00114056"/>
    <w:rsid w:val="00114251"/>
    <w:rsid w:val="00115600"/>
    <w:rsid w:val="00115629"/>
    <w:rsid w:val="00115BA6"/>
    <w:rsid w:val="001167CF"/>
    <w:rsid w:val="00116B9A"/>
    <w:rsid w:val="00116DE1"/>
    <w:rsid w:val="00117CDF"/>
    <w:rsid w:val="00120364"/>
    <w:rsid w:val="001206CE"/>
    <w:rsid w:val="00121BF3"/>
    <w:rsid w:val="00121D1D"/>
    <w:rsid w:val="001220D9"/>
    <w:rsid w:val="00122FEA"/>
    <w:rsid w:val="0012476F"/>
    <w:rsid w:val="00124780"/>
    <w:rsid w:val="00124E99"/>
    <w:rsid w:val="00124F13"/>
    <w:rsid w:val="001267FA"/>
    <w:rsid w:val="0012699A"/>
    <w:rsid w:val="00126C2E"/>
    <w:rsid w:val="001276C8"/>
    <w:rsid w:val="00127991"/>
    <w:rsid w:val="00130427"/>
    <w:rsid w:val="001315D3"/>
    <w:rsid w:val="0013190E"/>
    <w:rsid w:val="00133D05"/>
    <w:rsid w:val="00133F05"/>
    <w:rsid w:val="00134021"/>
    <w:rsid w:val="0013443B"/>
    <w:rsid w:val="00134635"/>
    <w:rsid w:val="00134943"/>
    <w:rsid w:val="00134A17"/>
    <w:rsid w:val="00134E3F"/>
    <w:rsid w:val="001352BA"/>
    <w:rsid w:val="0013554E"/>
    <w:rsid w:val="00136091"/>
    <w:rsid w:val="0013660B"/>
    <w:rsid w:val="001404B7"/>
    <w:rsid w:val="0014144C"/>
    <w:rsid w:val="00141C1C"/>
    <w:rsid w:val="00142A56"/>
    <w:rsid w:val="00143124"/>
    <w:rsid w:val="001435CF"/>
    <w:rsid w:val="0014375B"/>
    <w:rsid w:val="0014388E"/>
    <w:rsid w:val="00143CC8"/>
    <w:rsid w:val="00144412"/>
    <w:rsid w:val="00144EE2"/>
    <w:rsid w:val="00145372"/>
    <w:rsid w:val="00145826"/>
    <w:rsid w:val="001461ED"/>
    <w:rsid w:val="001468B6"/>
    <w:rsid w:val="00146BD7"/>
    <w:rsid w:val="001475B5"/>
    <w:rsid w:val="00147F5D"/>
    <w:rsid w:val="00151DF1"/>
    <w:rsid w:val="00151FAC"/>
    <w:rsid w:val="00151FFF"/>
    <w:rsid w:val="001520EA"/>
    <w:rsid w:val="0015281D"/>
    <w:rsid w:val="00153BF5"/>
    <w:rsid w:val="00154DFC"/>
    <w:rsid w:val="001551E2"/>
    <w:rsid w:val="001554E0"/>
    <w:rsid w:val="00155CBF"/>
    <w:rsid w:val="00156047"/>
    <w:rsid w:val="0015727F"/>
    <w:rsid w:val="001573CC"/>
    <w:rsid w:val="00160001"/>
    <w:rsid w:val="00160482"/>
    <w:rsid w:val="00160F4E"/>
    <w:rsid w:val="001610C0"/>
    <w:rsid w:val="001617AC"/>
    <w:rsid w:val="00161CA2"/>
    <w:rsid w:val="00161D76"/>
    <w:rsid w:val="00162242"/>
    <w:rsid w:val="001624C8"/>
    <w:rsid w:val="001629E1"/>
    <w:rsid w:val="00163716"/>
    <w:rsid w:val="00163825"/>
    <w:rsid w:val="001638CB"/>
    <w:rsid w:val="00166B46"/>
    <w:rsid w:val="00167538"/>
    <w:rsid w:val="001701B5"/>
    <w:rsid w:val="00170240"/>
    <w:rsid w:val="001703AB"/>
    <w:rsid w:val="00170537"/>
    <w:rsid w:val="00170C47"/>
    <w:rsid w:val="00171BE4"/>
    <w:rsid w:val="001726D7"/>
    <w:rsid w:val="001727BC"/>
    <w:rsid w:val="00172FB0"/>
    <w:rsid w:val="00173023"/>
    <w:rsid w:val="00173171"/>
    <w:rsid w:val="00173746"/>
    <w:rsid w:val="001743B3"/>
    <w:rsid w:val="001747C6"/>
    <w:rsid w:val="00174D36"/>
    <w:rsid w:val="00174F99"/>
    <w:rsid w:val="0017502C"/>
    <w:rsid w:val="001755FE"/>
    <w:rsid w:val="00175AE3"/>
    <w:rsid w:val="001765BC"/>
    <w:rsid w:val="00176987"/>
    <w:rsid w:val="00176F22"/>
    <w:rsid w:val="00177469"/>
    <w:rsid w:val="00177C99"/>
    <w:rsid w:val="001808F4"/>
    <w:rsid w:val="00181103"/>
    <w:rsid w:val="001811A2"/>
    <w:rsid w:val="00181549"/>
    <w:rsid w:val="001816A7"/>
    <w:rsid w:val="00181A3F"/>
    <w:rsid w:val="00181D40"/>
    <w:rsid w:val="0018226D"/>
    <w:rsid w:val="001830F1"/>
    <w:rsid w:val="00184C13"/>
    <w:rsid w:val="00184F62"/>
    <w:rsid w:val="001851EE"/>
    <w:rsid w:val="00185568"/>
    <w:rsid w:val="0018556B"/>
    <w:rsid w:val="00185872"/>
    <w:rsid w:val="00185AB8"/>
    <w:rsid w:val="00186130"/>
    <w:rsid w:val="00186626"/>
    <w:rsid w:val="001869E6"/>
    <w:rsid w:val="00187CF5"/>
    <w:rsid w:val="001901B5"/>
    <w:rsid w:val="0019037A"/>
    <w:rsid w:val="0019059E"/>
    <w:rsid w:val="00190804"/>
    <w:rsid w:val="00190B61"/>
    <w:rsid w:val="0019169E"/>
    <w:rsid w:val="00191EC2"/>
    <w:rsid w:val="001920B9"/>
    <w:rsid w:val="00192F9F"/>
    <w:rsid w:val="00193802"/>
    <w:rsid w:val="00193C30"/>
    <w:rsid w:val="00193D5F"/>
    <w:rsid w:val="00194026"/>
    <w:rsid w:val="001947AE"/>
    <w:rsid w:val="0019505B"/>
    <w:rsid w:val="00195251"/>
    <w:rsid w:val="001954D2"/>
    <w:rsid w:val="00196421"/>
    <w:rsid w:val="00196B96"/>
    <w:rsid w:val="0019700C"/>
    <w:rsid w:val="001973F1"/>
    <w:rsid w:val="001977E3"/>
    <w:rsid w:val="0019793F"/>
    <w:rsid w:val="00197B57"/>
    <w:rsid w:val="00197C2C"/>
    <w:rsid w:val="00197F64"/>
    <w:rsid w:val="001A000C"/>
    <w:rsid w:val="001A0540"/>
    <w:rsid w:val="001A0E60"/>
    <w:rsid w:val="001A1E7F"/>
    <w:rsid w:val="001A20BA"/>
    <w:rsid w:val="001A27A8"/>
    <w:rsid w:val="001A3399"/>
    <w:rsid w:val="001A3440"/>
    <w:rsid w:val="001A347F"/>
    <w:rsid w:val="001A3C86"/>
    <w:rsid w:val="001A3E59"/>
    <w:rsid w:val="001A4599"/>
    <w:rsid w:val="001A4A2C"/>
    <w:rsid w:val="001A4D63"/>
    <w:rsid w:val="001A5177"/>
    <w:rsid w:val="001A5543"/>
    <w:rsid w:val="001A6655"/>
    <w:rsid w:val="001B0326"/>
    <w:rsid w:val="001B1194"/>
    <w:rsid w:val="001B122A"/>
    <w:rsid w:val="001B1381"/>
    <w:rsid w:val="001B2CD3"/>
    <w:rsid w:val="001B2EE6"/>
    <w:rsid w:val="001B3396"/>
    <w:rsid w:val="001B35DA"/>
    <w:rsid w:val="001B3B4D"/>
    <w:rsid w:val="001B46CF"/>
    <w:rsid w:val="001B4BB7"/>
    <w:rsid w:val="001B4C6E"/>
    <w:rsid w:val="001B4E93"/>
    <w:rsid w:val="001B4F73"/>
    <w:rsid w:val="001B6880"/>
    <w:rsid w:val="001B69F2"/>
    <w:rsid w:val="001B6DE4"/>
    <w:rsid w:val="001B70A6"/>
    <w:rsid w:val="001B7517"/>
    <w:rsid w:val="001C0898"/>
    <w:rsid w:val="001C09EF"/>
    <w:rsid w:val="001C0F13"/>
    <w:rsid w:val="001C17DE"/>
    <w:rsid w:val="001C2538"/>
    <w:rsid w:val="001C2840"/>
    <w:rsid w:val="001C2CC3"/>
    <w:rsid w:val="001C2F7F"/>
    <w:rsid w:val="001C3528"/>
    <w:rsid w:val="001C397F"/>
    <w:rsid w:val="001C3A99"/>
    <w:rsid w:val="001C5864"/>
    <w:rsid w:val="001C5DE9"/>
    <w:rsid w:val="001C5F23"/>
    <w:rsid w:val="001C60AF"/>
    <w:rsid w:val="001C780A"/>
    <w:rsid w:val="001D0315"/>
    <w:rsid w:val="001D1307"/>
    <w:rsid w:val="001D2B77"/>
    <w:rsid w:val="001D2F70"/>
    <w:rsid w:val="001D375B"/>
    <w:rsid w:val="001D3DAB"/>
    <w:rsid w:val="001D4C8A"/>
    <w:rsid w:val="001D54DB"/>
    <w:rsid w:val="001D5D96"/>
    <w:rsid w:val="001D60B7"/>
    <w:rsid w:val="001D676B"/>
    <w:rsid w:val="001D6F78"/>
    <w:rsid w:val="001D72FC"/>
    <w:rsid w:val="001D77DD"/>
    <w:rsid w:val="001E0536"/>
    <w:rsid w:val="001E25D0"/>
    <w:rsid w:val="001E2CE7"/>
    <w:rsid w:val="001E35CD"/>
    <w:rsid w:val="001E50AF"/>
    <w:rsid w:val="001E510B"/>
    <w:rsid w:val="001E5143"/>
    <w:rsid w:val="001E5506"/>
    <w:rsid w:val="001E6101"/>
    <w:rsid w:val="001E6126"/>
    <w:rsid w:val="001E6145"/>
    <w:rsid w:val="001E61CE"/>
    <w:rsid w:val="001E6348"/>
    <w:rsid w:val="001E6678"/>
    <w:rsid w:val="001E7518"/>
    <w:rsid w:val="001E7812"/>
    <w:rsid w:val="001E79BD"/>
    <w:rsid w:val="001F0A47"/>
    <w:rsid w:val="001F0F9A"/>
    <w:rsid w:val="001F0FE1"/>
    <w:rsid w:val="001F102D"/>
    <w:rsid w:val="001F2577"/>
    <w:rsid w:val="001F2825"/>
    <w:rsid w:val="001F2EE8"/>
    <w:rsid w:val="001F3026"/>
    <w:rsid w:val="001F31D5"/>
    <w:rsid w:val="001F3765"/>
    <w:rsid w:val="001F3CA6"/>
    <w:rsid w:val="001F3D09"/>
    <w:rsid w:val="001F4869"/>
    <w:rsid w:val="001F53E8"/>
    <w:rsid w:val="001F5410"/>
    <w:rsid w:val="001F6BA2"/>
    <w:rsid w:val="001F7A2D"/>
    <w:rsid w:val="001F7B7E"/>
    <w:rsid w:val="001F7F1E"/>
    <w:rsid w:val="00201D34"/>
    <w:rsid w:val="0020211A"/>
    <w:rsid w:val="0020234C"/>
    <w:rsid w:val="0020318F"/>
    <w:rsid w:val="002039E3"/>
    <w:rsid w:val="002039F2"/>
    <w:rsid w:val="00203E52"/>
    <w:rsid w:val="002041B3"/>
    <w:rsid w:val="0020451E"/>
    <w:rsid w:val="00204DC2"/>
    <w:rsid w:val="002056A2"/>
    <w:rsid w:val="00205857"/>
    <w:rsid w:val="00206DFB"/>
    <w:rsid w:val="00206FDD"/>
    <w:rsid w:val="002076D4"/>
    <w:rsid w:val="00207E62"/>
    <w:rsid w:val="00207FA9"/>
    <w:rsid w:val="00211D28"/>
    <w:rsid w:val="0021221D"/>
    <w:rsid w:val="00212307"/>
    <w:rsid w:val="0021235D"/>
    <w:rsid w:val="002123F5"/>
    <w:rsid w:val="0021251E"/>
    <w:rsid w:val="002129B2"/>
    <w:rsid w:val="00213391"/>
    <w:rsid w:val="00213F23"/>
    <w:rsid w:val="0021472C"/>
    <w:rsid w:val="00214BBC"/>
    <w:rsid w:val="002162EC"/>
    <w:rsid w:val="002167E5"/>
    <w:rsid w:val="00216A76"/>
    <w:rsid w:val="00217C76"/>
    <w:rsid w:val="00217D18"/>
    <w:rsid w:val="00217D22"/>
    <w:rsid w:val="00217F7E"/>
    <w:rsid w:val="002201B4"/>
    <w:rsid w:val="00220262"/>
    <w:rsid w:val="00221539"/>
    <w:rsid w:val="00221D19"/>
    <w:rsid w:val="00222E8B"/>
    <w:rsid w:val="0022378A"/>
    <w:rsid w:val="00224268"/>
    <w:rsid w:val="00224AE3"/>
    <w:rsid w:val="00224B0E"/>
    <w:rsid w:val="002250C7"/>
    <w:rsid w:val="00225486"/>
    <w:rsid w:val="00225743"/>
    <w:rsid w:val="002266E3"/>
    <w:rsid w:val="00226889"/>
    <w:rsid w:val="002277E1"/>
    <w:rsid w:val="00227CDF"/>
    <w:rsid w:val="00227E67"/>
    <w:rsid w:val="00230096"/>
    <w:rsid w:val="00230102"/>
    <w:rsid w:val="00232036"/>
    <w:rsid w:val="00232502"/>
    <w:rsid w:val="00232740"/>
    <w:rsid w:val="00232C4A"/>
    <w:rsid w:val="00233668"/>
    <w:rsid w:val="0023380C"/>
    <w:rsid w:val="002360D8"/>
    <w:rsid w:val="0023668E"/>
    <w:rsid w:val="00236732"/>
    <w:rsid w:val="00237045"/>
    <w:rsid w:val="0023747C"/>
    <w:rsid w:val="002378B3"/>
    <w:rsid w:val="00237C56"/>
    <w:rsid w:val="002400B3"/>
    <w:rsid w:val="00240D90"/>
    <w:rsid w:val="00240EF7"/>
    <w:rsid w:val="00240F89"/>
    <w:rsid w:val="00241211"/>
    <w:rsid w:val="00241D1E"/>
    <w:rsid w:val="00241D4E"/>
    <w:rsid w:val="002428E6"/>
    <w:rsid w:val="00242EB8"/>
    <w:rsid w:val="00243108"/>
    <w:rsid w:val="00243947"/>
    <w:rsid w:val="00243B5E"/>
    <w:rsid w:val="00243DD4"/>
    <w:rsid w:val="00243ECB"/>
    <w:rsid w:val="00244A73"/>
    <w:rsid w:val="00245EC0"/>
    <w:rsid w:val="00246169"/>
    <w:rsid w:val="0024713E"/>
    <w:rsid w:val="002476DE"/>
    <w:rsid w:val="002503DD"/>
    <w:rsid w:val="00250533"/>
    <w:rsid w:val="002511B9"/>
    <w:rsid w:val="00251B06"/>
    <w:rsid w:val="00252374"/>
    <w:rsid w:val="002526AF"/>
    <w:rsid w:val="00252FF4"/>
    <w:rsid w:val="00253536"/>
    <w:rsid w:val="0025394D"/>
    <w:rsid w:val="00253E90"/>
    <w:rsid w:val="002542FC"/>
    <w:rsid w:val="00254727"/>
    <w:rsid w:val="00254D29"/>
    <w:rsid w:val="00255420"/>
    <w:rsid w:val="002556A1"/>
    <w:rsid w:val="002564E4"/>
    <w:rsid w:val="002569CB"/>
    <w:rsid w:val="00256F6F"/>
    <w:rsid w:val="00257053"/>
    <w:rsid w:val="00257172"/>
    <w:rsid w:val="00257E44"/>
    <w:rsid w:val="00257E55"/>
    <w:rsid w:val="00257FD1"/>
    <w:rsid w:val="0026088E"/>
    <w:rsid w:val="002609E6"/>
    <w:rsid w:val="00260EB0"/>
    <w:rsid w:val="00261001"/>
    <w:rsid w:val="0026102E"/>
    <w:rsid w:val="0026113A"/>
    <w:rsid w:val="002616FD"/>
    <w:rsid w:val="002618B2"/>
    <w:rsid w:val="00261BDE"/>
    <w:rsid w:val="0026248E"/>
    <w:rsid w:val="00263711"/>
    <w:rsid w:val="00263B5D"/>
    <w:rsid w:val="00265A06"/>
    <w:rsid w:val="00266D1C"/>
    <w:rsid w:val="00266D49"/>
    <w:rsid w:val="00267316"/>
    <w:rsid w:val="00267767"/>
    <w:rsid w:val="00267D16"/>
    <w:rsid w:val="00270963"/>
    <w:rsid w:val="00271884"/>
    <w:rsid w:val="00271C4C"/>
    <w:rsid w:val="00272295"/>
    <w:rsid w:val="002722E0"/>
    <w:rsid w:val="002725E4"/>
    <w:rsid w:val="00272EF7"/>
    <w:rsid w:val="00273651"/>
    <w:rsid w:val="00273933"/>
    <w:rsid w:val="002739BE"/>
    <w:rsid w:val="00273CC9"/>
    <w:rsid w:val="00273F1D"/>
    <w:rsid w:val="0027451C"/>
    <w:rsid w:val="00274A49"/>
    <w:rsid w:val="00274F27"/>
    <w:rsid w:val="002753CA"/>
    <w:rsid w:val="00276038"/>
    <w:rsid w:val="00276CE0"/>
    <w:rsid w:val="00276D81"/>
    <w:rsid w:val="002770AE"/>
    <w:rsid w:val="00277950"/>
    <w:rsid w:val="00277E92"/>
    <w:rsid w:val="00280EC6"/>
    <w:rsid w:val="00280FAB"/>
    <w:rsid w:val="002812A1"/>
    <w:rsid w:val="00281FBF"/>
    <w:rsid w:val="00283396"/>
    <w:rsid w:val="00283954"/>
    <w:rsid w:val="00283AAE"/>
    <w:rsid w:val="00283B6D"/>
    <w:rsid w:val="0028410A"/>
    <w:rsid w:val="00284345"/>
    <w:rsid w:val="002849D2"/>
    <w:rsid w:val="00284E34"/>
    <w:rsid w:val="00284F2E"/>
    <w:rsid w:val="002854C0"/>
    <w:rsid w:val="002855D9"/>
    <w:rsid w:val="00285619"/>
    <w:rsid w:val="00285700"/>
    <w:rsid w:val="00285B28"/>
    <w:rsid w:val="00285C3C"/>
    <w:rsid w:val="00286120"/>
    <w:rsid w:val="00286568"/>
    <w:rsid w:val="00286CD0"/>
    <w:rsid w:val="00286E1C"/>
    <w:rsid w:val="00287CE0"/>
    <w:rsid w:val="00287E9E"/>
    <w:rsid w:val="00290D04"/>
    <w:rsid w:val="002914D0"/>
    <w:rsid w:val="00293425"/>
    <w:rsid w:val="0029367C"/>
    <w:rsid w:val="002937F7"/>
    <w:rsid w:val="00293F45"/>
    <w:rsid w:val="00294DB3"/>
    <w:rsid w:val="00294F2C"/>
    <w:rsid w:val="00294F51"/>
    <w:rsid w:val="00295AD7"/>
    <w:rsid w:val="00295C67"/>
    <w:rsid w:val="00295E07"/>
    <w:rsid w:val="00295FD1"/>
    <w:rsid w:val="00296425"/>
    <w:rsid w:val="002969A5"/>
    <w:rsid w:val="00296C0C"/>
    <w:rsid w:val="00296E23"/>
    <w:rsid w:val="00297292"/>
    <w:rsid w:val="00297586"/>
    <w:rsid w:val="00297620"/>
    <w:rsid w:val="00297B83"/>
    <w:rsid w:val="00297CFA"/>
    <w:rsid w:val="002A0B9D"/>
    <w:rsid w:val="002A1DC3"/>
    <w:rsid w:val="002A2078"/>
    <w:rsid w:val="002A26EB"/>
    <w:rsid w:val="002A2B5E"/>
    <w:rsid w:val="002A4850"/>
    <w:rsid w:val="002A4F3D"/>
    <w:rsid w:val="002A5B56"/>
    <w:rsid w:val="002A622D"/>
    <w:rsid w:val="002A6E54"/>
    <w:rsid w:val="002A77BD"/>
    <w:rsid w:val="002A7D48"/>
    <w:rsid w:val="002A7FEB"/>
    <w:rsid w:val="002B03CB"/>
    <w:rsid w:val="002B0E94"/>
    <w:rsid w:val="002B10BE"/>
    <w:rsid w:val="002B2D22"/>
    <w:rsid w:val="002B3006"/>
    <w:rsid w:val="002B3171"/>
    <w:rsid w:val="002B341F"/>
    <w:rsid w:val="002B4BFE"/>
    <w:rsid w:val="002B5092"/>
    <w:rsid w:val="002B73D5"/>
    <w:rsid w:val="002B7F09"/>
    <w:rsid w:val="002C0253"/>
    <w:rsid w:val="002C10B6"/>
    <w:rsid w:val="002C144B"/>
    <w:rsid w:val="002C1B0A"/>
    <w:rsid w:val="002C2244"/>
    <w:rsid w:val="002C224E"/>
    <w:rsid w:val="002C2C8A"/>
    <w:rsid w:val="002C3846"/>
    <w:rsid w:val="002C4CAC"/>
    <w:rsid w:val="002C4DB8"/>
    <w:rsid w:val="002C4EEC"/>
    <w:rsid w:val="002C5385"/>
    <w:rsid w:val="002C5600"/>
    <w:rsid w:val="002C57BB"/>
    <w:rsid w:val="002C59C2"/>
    <w:rsid w:val="002C6DAA"/>
    <w:rsid w:val="002C6E6A"/>
    <w:rsid w:val="002C6F4F"/>
    <w:rsid w:val="002C75F5"/>
    <w:rsid w:val="002C791A"/>
    <w:rsid w:val="002C7AC6"/>
    <w:rsid w:val="002D044F"/>
    <w:rsid w:val="002D1307"/>
    <w:rsid w:val="002D1450"/>
    <w:rsid w:val="002D24BC"/>
    <w:rsid w:val="002D27E7"/>
    <w:rsid w:val="002D30CF"/>
    <w:rsid w:val="002D33FA"/>
    <w:rsid w:val="002D3C5A"/>
    <w:rsid w:val="002D4244"/>
    <w:rsid w:val="002D4679"/>
    <w:rsid w:val="002D4F41"/>
    <w:rsid w:val="002D5603"/>
    <w:rsid w:val="002D5830"/>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93F"/>
    <w:rsid w:val="002E1A10"/>
    <w:rsid w:val="002E1E52"/>
    <w:rsid w:val="002E2CC4"/>
    <w:rsid w:val="002E4482"/>
    <w:rsid w:val="002E4ADA"/>
    <w:rsid w:val="002E5835"/>
    <w:rsid w:val="002E637D"/>
    <w:rsid w:val="002E6802"/>
    <w:rsid w:val="002E6B62"/>
    <w:rsid w:val="002E6D28"/>
    <w:rsid w:val="002E7ED0"/>
    <w:rsid w:val="002F023D"/>
    <w:rsid w:val="002F0593"/>
    <w:rsid w:val="002F0A04"/>
    <w:rsid w:val="002F0F9D"/>
    <w:rsid w:val="002F179C"/>
    <w:rsid w:val="002F17B3"/>
    <w:rsid w:val="002F1F7A"/>
    <w:rsid w:val="002F236A"/>
    <w:rsid w:val="002F27B7"/>
    <w:rsid w:val="002F2AA7"/>
    <w:rsid w:val="002F2D0B"/>
    <w:rsid w:val="002F3810"/>
    <w:rsid w:val="002F3987"/>
    <w:rsid w:val="002F3A92"/>
    <w:rsid w:val="002F3DC4"/>
    <w:rsid w:val="002F41FF"/>
    <w:rsid w:val="002F437F"/>
    <w:rsid w:val="002F446A"/>
    <w:rsid w:val="002F476B"/>
    <w:rsid w:val="002F4D4F"/>
    <w:rsid w:val="002F6436"/>
    <w:rsid w:val="002F673F"/>
    <w:rsid w:val="002F6A70"/>
    <w:rsid w:val="002F7727"/>
    <w:rsid w:val="002F7974"/>
    <w:rsid w:val="003001E0"/>
    <w:rsid w:val="003007CD"/>
    <w:rsid w:val="00300EAE"/>
    <w:rsid w:val="00301283"/>
    <w:rsid w:val="003013C9"/>
    <w:rsid w:val="003020CB"/>
    <w:rsid w:val="00302A29"/>
    <w:rsid w:val="00302AF4"/>
    <w:rsid w:val="00302B40"/>
    <w:rsid w:val="00302C01"/>
    <w:rsid w:val="00302E3E"/>
    <w:rsid w:val="003036A4"/>
    <w:rsid w:val="00303A20"/>
    <w:rsid w:val="003046F5"/>
    <w:rsid w:val="0030658E"/>
    <w:rsid w:val="00307465"/>
    <w:rsid w:val="003108AD"/>
    <w:rsid w:val="0031126F"/>
    <w:rsid w:val="00312008"/>
    <w:rsid w:val="003124A4"/>
    <w:rsid w:val="00312836"/>
    <w:rsid w:val="003131C6"/>
    <w:rsid w:val="00313A2F"/>
    <w:rsid w:val="00313B84"/>
    <w:rsid w:val="00316084"/>
    <w:rsid w:val="00316C77"/>
    <w:rsid w:val="0031709C"/>
    <w:rsid w:val="003171C6"/>
    <w:rsid w:val="0031746B"/>
    <w:rsid w:val="00317920"/>
    <w:rsid w:val="00320089"/>
    <w:rsid w:val="00320AD4"/>
    <w:rsid w:val="00320F6E"/>
    <w:rsid w:val="00322186"/>
    <w:rsid w:val="003224CA"/>
    <w:rsid w:val="00322543"/>
    <w:rsid w:val="00323A7B"/>
    <w:rsid w:val="00326918"/>
    <w:rsid w:val="00326E6F"/>
    <w:rsid w:val="00330DDD"/>
    <w:rsid w:val="00331101"/>
    <w:rsid w:val="003325C1"/>
    <w:rsid w:val="003325D3"/>
    <w:rsid w:val="00332EE8"/>
    <w:rsid w:val="003336B7"/>
    <w:rsid w:val="0033376B"/>
    <w:rsid w:val="00333A4E"/>
    <w:rsid w:val="00333DA4"/>
    <w:rsid w:val="003344E9"/>
    <w:rsid w:val="00334FE1"/>
    <w:rsid w:val="0033509E"/>
    <w:rsid w:val="0033543E"/>
    <w:rsid w:val="00335444"/>
    <w:rsid w:val="003359DE"/>
    <w:rsid w:val="00336110"/>
    <w:rsid w:val="003365A2"/>
    <w:rsid w:val="00336F82"/>
    <w:rsid w:val="0033730D"/>
    <w:rsid w:val="0033742F"/>
    <w:rsid w:val="00337744"/>
    <w:rsid w:val="003401FC"/>
    <w:rsid w:val="003412C7"/>
    <w:rsid w:val="00341330"/>
    <w:rsid w:val="00341F24"/>
    <w:rsid w:val="0034284A"/>
    <w:rsid w:val="00343454"/>
    <w:rsid w:val="00344FF3"/>
    <w:rsid w:val="0034655E"/>
    <w:rsid w:val="00346573"/>
    <w:rsid w:val="00346D12"/>
    <w:rsid w:val="00347647"/>
    <w:rsid w:val="003505C8"/>
    <w:rsid w:val="00350BBF"/>
    <w:rsid w:val="00351BA9"/>
    <w:rsid w:val="003525C4"/>
    <w:rsid w:val="0035277C"/>
    <w:rsid w:val="00352E9E"/>
    <w:rsid w:val="0035502D"/>
    <w:rsid w:val="0035519A"/>
    <w:rsid w:val="00355E14"/>
    <w:rsid w:val="00356E1B"/>
    <w:rsid w:val="00356EBD"/>
    <w:rsid w:val="00360395"/>
    <w:rsid w:val="003614A6"/>
    <w:rsid w:val="00362B09"/>
    <w:rsid w:val="003633CB"/>
    <w:rsid w:val="00363831"/>
    <w:rsid w:val="00363E41"/>
    <w:rsid w:val="0036438D"/>
    <w:rsid w:val="003653CF"/>
    <w:rsid w:val="0036555B"/>
    <w:rsid w:val="003669BB"/>
    <w:rsid w:val="00366A27"/>
    <w:rsid w:val="0036724D"/>
    <w:rsid w:val="0036725B"/>
    <w:rsid w:val="00370EA6"/>
    <w:rsid w:val="003728F8"/>
    <w:rsid w:val="00373370"/>
    <w:rsid w:val="00374BB6"/>
    <w:rsid w:val="00374CDC"/>
    <w:rsid w:val="0037520E"/>
    <w:rsid w:val="00375C4D"/>
    <w:rsid w:val="003764CE"/>
    <w:rsid w:val="003767B8"/>
    <w:rsid w:val="00376A8F"/>
    <w:rsid w:val="00376AC2"/>
    <w:rsid w:val="00380475"/>
    <w:rsid w:val="00380757"/>
    <w:rsid w:val="00380DB1"/>
    <w:rsid w:val="00381D32"/>
    <w:rsid w:val="003837F5"/>
    <w:rsid w:val="00383935"/>
    <w:rsid w:val="00383EA9"/>
    <w:rsid w:val="003844F0"/>
    <w:rsid w:val="0038468C"/>
    <w:rsid w:val="00385286"/>
    <w:rsid w:val="00385445"/>
    <w:rsid w:val="00385819"/>
    <w:rsid w:val="0038591E"/>
    <w:rsid w:val="00385C3A"/>
    <w:rsid w:val="00385F10"/>
    <w:rsid w:val="00386033"/>
    <w:rsid w:val="00386184"/>
    <w:rsid w:val="00386655"/>
    <w:rsid w:val="00386C0B"/>
    <w:rsid w:val="00386E10"/>
    <w:rsid w:val="0038771E"/>
    <w:rsid w:val="003877AC"/>
    <w:rsid w:val="00387A61"/>
    <w:rsid w:val="003900C9"/>
    <w:rsid w:val="00390BE2"/>
    <w:rsid w:val="00390FA9"/>
    <w:rsid w:val="003910A8"/>
    <w:rsid w:val="0039121D"/>
    <w:rsid w:val="003918DF"/>
    <w:rsid w:val="00392226"/>
    <w:rsid w:val="003924EA"/>
    <w:rsid w:val="003934B5"/>
    <w:rsid w:val="00393B0D"/>
    <w:rsid w:val="00393BD8"/>
    <w:rsid w:val="00394C97"/>
    <w:rsid w:val="00396A8B"/>
    <w:rsid w:val="00396DC9"/>
    <w:rsid w:val="00397136"/>
    <w:rsid w:val="003A09BE"/>
    <w:rsid w:val="003A0C20"/>
    <w:rsid w:val="003A0E1D"/>
    <w:rsid w:val="003A1A76"/>
    <w:rsid w:val="003A2494"/>
    <w:rsid w:val="003A2A6B"/>
    <w:rsid w:val="003A2B1D"/>
    <w:rsid w:val="003A31D8"/>
    <w:rsid w:val="003A38A3"/>
    <w:rsid w:val="003A3BF4"/>
    <w:rsid w:val="003A48A3"/>
    <w:rsid w:val="003A4C71"/>
    <w:rsid w:val="003A56AC"/>
    <w:rsid w:val="003A6983"/>
    <w:rsid w:val="003A6B74"/>
    <w:rsid w:val="003A7697"/>
    <w:rsid w:val="003A7C58"/>
    <w:rsid w:val="003B0383"/>
    <w:rsid w:val="003B0712"/>
    <w:rsid w:val="003B1989"/>
    <w:rsid w:val="003B2732"/>
    <w:rsid w:val="003B2BD4"/>
    <w:rsid w:val="003B3656"/>
    <w:rsid w:val="003B4C11"/>
    <w:rsid w:val="003B5500"/>
    <w:rsid w:val="003B55A1"/>
    <w:rsid w:val="003B6B64"/>
    <w:rsid w:val="003B6C1A"/>
    <w:rsid w:val="003C1807"/>
    <w:rsid w:val="003C1875"/>
    <w:rsid w:val="003C234A"/>
    <w:rsid w:val="003C2360"/>
    <w:rsid w:val="003C2626"/>
    <w:rsid w:val="003C4149"/>
    <w:rsid w:val="003C4815"/>
    <w:rsid w:val="003C4BBD"/>
    <w:rsid w:val="003C5565"/>
    <w:rsid w:val="003C65F5"/>
    <w:rsid w:val="003C66E4"/>
    <w:rsid w:val="003C6872"/>
    <w:rsid w:val="003C7575"/>
    <w:rsid w:val="003C78F7"/>
    <w:rsid w:val="003D013D"/>
    <w:rsid w:val="003D0D24"/>
    <w:rsid w:val="003D1259"/>
    <w:rsid w:val="003D1ADC"/>
    <w:rsid w:val="003D1C86"/>
    <w:rsid w:val="003D25DA"/>
    <w:rsid w:val="003D309C"/>
    <w:rsid w:val="003D3510"/>
    <w:rsid w:val="003D42B9"/>
    <w:rsid w:val="003D4469"/>
    <w:rsid w:val="003D4F99"/>
    <w:rsid w:val="003D53E5"/>
    <w:rsid w:val="003D67AF"/>
    <w:rsid w:val="003D6C42"/>
    <w:rsid w:val="003D71E3"/>
    <w:rsid w:val="003D7529"/>
    <w:rsid w:val="003D793A"/>
    <w:rsid w:val="003D7D99"/>
    <w:rsid w:val="003E000F"/>
    <w:rsid w:val="003E1739"/>
    <w:rsid w:val="003E2595"/>
    <w:rsid w:val="003E32C0"/>
    <w:rsid w:val="003E3672"/>
    <w:rsid w:val="003E3D44"/>
    <w:rsid w:val="003E415B"/>
    <w:rsid w:val="003E4904"/>
    <w:rsid w:val="003E529F"/>
    <w:rsid w:val="003E58FF"/>
    <w:rsid w:val="003E6D1E"/>
    <w:rsid w:val="003E751D"/>
    <w:rsid w:val="003E7A42"/>
    <w:rsid w:val="003F00CE"/>
    <w:rsid w:val="003F050A"/>
    <w:rsid w:val="003F109C"/>
    <w:rsid w:val="003F1330"/>
    <w:rsid w:val="003F1516"/>
    <w:rsid w:val="003F20A0"/>
    <w:rsid w:val="003F2BE1"/>
    <w:rsid w:val="003F2EAB"/>
    <w:rsid w:val="003F3A52"/>
    <w:rsid w:val="003F3C14"/>
    <w:rsid w:val="003F3D48"/>
    <w:rsid w:val="003F4E07"/>
    <w:rsid w:val="003F5FE5"/>
    <w:rsid w:val="003F69D1"/>
    <w:rsid w:val="003F6CA0"/>
    <w:rsid w:val="003F6D2B"/>
    <w:rsid w:val="003F7180"/>
    <w:rsid w:val="003F7800"/>
    <w:rsid w:val="003F7B1B"/>
    <w:rsid w:val="003F7FE6"/>
    <w:rsid w:val="004007D2"/>
    <w:rsid w:val="004008D5"/>
    <w:rsid w:val="004009F4"/>
    <w:rsid w:val="00401437"/>
    <w:rsid w:val="00401B63"/>
    <w:rsid w:val="00401E9E"/>
    <w:rsid w:val="0040204E"/>
    <w:rsid w:val="00402EF3"/>
    <w:rsid w:val="0040348C"/>
    <w:rsid w:val="00403F80"/>
    <w:rsid w:val="004046AE"/>
    <w:rsid w:val="00404D17"/>
    <w:rsid w:val="00406104"/>
    <w:rsid w:val="00406FC3"/>
    <w:rsid w:val="00407156"/>
    <w:rsid w:val="00407441"/>
    <w:rsid w:val="00407544"/>
    <w:rsid w:val="00407E65"/>
    <w:rsid w:val="0041110E"/>
    <w:rsid w:val="004112D5"/>
    <w:rsid w:val="00411C83"/>
    <w:rsid w:val="00412295"/>
    <w:rsid w:val="00412366"/>
    <w:rsid w:val="00412475"/>
    <w:rsid w:val="00412483"/>
    <w:rsid w:val="00412854"/>
    <w:rsid w:val="00412AFF"/>
    <w:rsid w:val="0041306F"/>
    <w:rsid w:val="00413483"/>
    <w:rsid w:val="00413AFE"/>
    <w:rsid w:val="00413B09"/>
    <w:rsid w:val="00413B3D"/>
    <w:rsid w:val="00414586"/>
    <w:rsid w:val="00414591"/>
    <w:rsid w:val="00415066"/>
    <w:rsid w:val="00415AA0"/>
    <w:rsid w:val="00415FDE"/>
    <w:rsid w:val="004162DC"/>
    <w:rsid w:val="00417BC5"/>
    <w:rsid w:val="00420183"/>
    <w:rsid w:val="004208DD"/>
    <w:rsid w:val="00422004"/>
    <w:rsid w:val="004241C5"/>
    <w:rsid w:val="0042541D"/>
    <w:rsid w:val="00426385"/>
    <w:rsid w:val="00426459"/>
    <w:rsid w:val="00426FA3"/>
    <w:rsid w:val="0042714C"/>
    <w:rsid w:val="0042795C"/>
    <w:rsid w:val="00430945"/>
    <w:rsid w:val="004316D3"/>
    <w:rsid w:val="00431B9F"/>
    <w:rsid w:val="00433491"/>
    <w:rsid w:val="00433DB3"/>
    <w:rsid w:val="00433EBB"/>
    <w:rsid w:val="004349F1"/>
    <w:rsid w:val="00435572"/>
    <w:rsid w:val="00435C5F"/>
    <w:rsid w:val="00435E31"/>
    <w:rsid w:val="00435EC3"/>
    <w:rsid w:val="00437000"/>
    <w:rsid w:val="00437748"/>
    <w:rsid w:val="004407C0"/>
    <w:rsid w:val="004408DC"/>
    <w:rsid w:val="0044134A"/>
    <w:rsid w:val="004414D3"/>
    <w:rsid w:val="004414D5"/>
    <w:rsid w:val="0044160C"/>
    <w:rsid w:val="00442702"/>
    <w:rsid w:val="00442E32"/>
    <w:rsid w:val="004435E6"/>
    <w:rsid w:val="004445FF"/>
    <w:rsid w:val="004454FC"/>
    <w:rsid w:val="0044569F"/>
    <w:rsid w:val="00445F1C"/>
    <w:rsid w:val="00446324"/>
    <w:rsid w:val="00446345"/>
    <w:rsid w:val="00446A76"/>
    <w:rsid w:val="00446A99"/>
    <w:rsid w:val="00446BDF"/>
    <w:rsid w:val="00447B52"/>
    <w:rsid w:val="00447DB4"/>
    <w:rsid w:val="00447DB5"/>
    <w:rsid w:val="0045042F"/>
    <w:rsid w:val="0045049B"/>
    <w:rsid w:val="00450758"/>
    <w:rsid w:val="004509BE"/>
    <w:rsid w:val="00450C93"/>
    <w:rsid w:val="00450F6B"/>
    <w:rsid w:val="004534CA"/>
    <w:rsid w:val="00453806"/>
    <w:rsid w:val="00453A8E"/>
    <w:rsid w:val="00453DDD"/>
    <w:rsid w:val="00453DE0"/>
    <w:rsid w:val="004540E7"/>
    <w:rsid w:val="0045433D"/>
    <w:rsid w:val="00454BF2"/>
    <w:rsid w:val="0045571D"/>
    <w:rsid w:val="004558D0"/>
    <w:rsid w:val="00455F12"/>
    <w:rsid w:val="0045649A"/>
    <w:rsid w:val="004564D9"/>
    <w:rsid w:val="00460A87"/>
    <w:rsid w:val="00460F71"/>
    <w:rsid w:val="004612E7"/>
    <w:rsid w:val="0046154C"/>
    <w:rsid w:val="00461651"/>
    <w:rsid w:val="00461875"/>
    <w:rsid w:val="00461BC7"/>
    <w:rsid w:val="004627C9"/>
    <w:rsid w:val="004627FA"/>
    <w:rsid w:val="00462AF6"/>
    <w:rsid w:val="00463126"/>
    <w:rsid w:val="0046380D"/>
    <w:rsid w:val="00463E25"/>
    <w:rsid w:val="004643CD"/>
    <w:rsid w:val="00464E24"/>
    <w:rsid w:val="00466255"/>
    <w:rsid w:val="0046680D"/>
    <w:rsid w:val="00466936"/>
    <w:rsid w:val="00466F92"/>
    <w:rsid w:val="004673E1"/>
    <w:rsid w:val="004700B5"/>
    <w:rsid w:val="0047054B"/>
    <w:rsid w:val="00470565"/>
    <w:rsid w:val="00470781"/>
    <w:rsid w:val="00470C88"/>
    <w:rsid w:val="00471F06"/>
    <w:rsid w:val="00472043"/>
    <w:rsid w:val="00472110"/>
    <w:rsid w:val="0047263C"/>
    <w:rsid w:val="00472726"/>
    <w:rsid w:val="0047377B"/>
    <w:rsid w:val="00473EAB"/>
    <w:rsid w:val="00474CCE"/>
    <w:rsid w:val="00474D13"/>
    <w:rsid w:val="004758E8"/>
    <w:rsid w:val="00476157"/>
    <w:rsid w:val="0047630C"/>
    <w:rsid w:val="004768AC"/>
    <w:rsid w:val="00476922"/>
    <w:rsid w:val="004773EF"/>
    <w:rsid w:val="00477C77"/>
    <w:rsid w:val="00480155"/>
    <w:rsid w:val="004809D9"/>
    <w:rsid w:val="00480DFD"/>
    <w:rsid w:val="004816C2"/>
    <w:rsid w:val="004820D5"/>
    <w:rsid w:val="0048275E"/>
    <w:rsid w:val="00482828"/>
    <w:rsid w:val="004828BB"/>
    <w:rsid w:val="004834D6"/>
    <w:rsid w:val="00483535"/>
    <w:rsid w:val="00483A1D"/>
    <w:rsid w:val="0048672C"/>
    <w:rsid w:val="00486D53"/>
    <w:rsid w:val="00487351"/>
    <w:rsid w:val="00487CBB"/>
    <w:rsid w:val="0049251A"/>
    <w:rsid w:val="0049274D"/>
    <w:rsid w:val="00492B50"/>
    <w:rsid w:val="00492F01"/>
    <w:rsid w:val="00493D59"/>
    <w:rsid w:val="00493E18"/>
    <w:rsid w:val="00494437"/>
    <w:rsid w:val="004945C3"/>
    <w:rsid w:val="00494848"/>
    <w:rsid w:val="004949A6"/>
    <w:rsid w:val="00495012"/>
    <w:rsid w:val="00495730"/>
    <w:rsid w:val="004970B4"/>
    <w:rsid w:val="00497B0D"/>
    <w:rsid w:val="004A0317"/>
    <w:rsid w:val="004A074C"/>
    <w:rsid w:val="004A0F2F"/>
    <w:rsid w:val="004A26AA"/>
    <w:rsid w:val="004A28EA"/>
    <w:rsid w:val="004A400C"/>
    <w:rsid w:val="004A49AC"/>
    <w:rsid w:val="004A4E17"/>
    <w:rsid w:val="004A554A"/>
    <w:rsid w:val="004A5941"/>
    <w:rsid w:val="004A5A1A"/>
    <w:rsid w:val="004A61C2"/>
    <w:rsid w:val="004A6344"/>
    <w:rsid w:val="004B01A0"/>
    <w:rsid w:val="004B0F34"/>
    <w:rsid w:val="004B138B"/>
    <w:rsid w:val="004B221E"/>
    <w:rsid w:val="004B225B"/>
    <w:rsid w:val="004B29B5"/>
    <w:rsid w:val="004B2F2F"/>
    <w:rsid w:val="004B39D5"/>
    <w:rsid w:val="004B4255"/>
    <w:rsid w:val="004B4431"/>
    <w:rsid w:val="004B506A"/>
    <w:rsid w:val="004B5D30"/>
    <w:rsid w:val="004B6357"/>
    <w:rsid w:val="004C1FB3"/>
    <w:rsid w:val="004C3233"/>
    <w:rsid w:val="004C3652"/>
    <w:rsid w:val="004C3F1B"/>
    <w:rsid w:val="004C3F3F"/>
    <w:rsid w:val="004C3FE6"/>
    <w:rsid w:val="004C4BAE"/>
    <w:rsid w:val="004C4D45"/>
    <w:rsid w:val="004C54BE"/>
    <w:rsid w:val="004C61A6"/>
    <w:rsid w:val="004C639F"/>
    <w:rsid w:val="004C6CC3"/>
    <w:rsid w:val="004C7365"/>
    <w:rsid w:val="004C7732"/>
    <w:rsid w:val="004C7EAC"/>
    <w:rsid w:val="004C7EAD"/>
    <w:rsid w:val="004C7F0E"/>
    <w:rsid w:val="004D00B7"/>
    <w:rsid w:val="004D01D2"/>
    <w:rsid w:val="004D03F9"/>
    <w:rsid w:val="004D065B"/>
    <w:rsid w:val="004D06FE"/>
    <w:rsid w:val="004D0CE9"/>
    <w:rsid w:val="004D0EAC"/>
    <w:rsid w:val="004D17EA"/>
    <w:rsid w:val="004D2504"/>
    <w:rsid w:val="004D2787"/>
    <w:rsid w:val="004D281F"/>
    <w:rsid w:val="004D2B3D"/>
    <w:rsid w:val="004D2C20"/>
    <w:rsid w:val="004D2F5F"/>
    <w:rsid w:val="004D484B"/>
    <w:rsid w:val="004D4A90"/>
    <w:rsid w:val="004D4E8C"/>
    <w:rsid w:val="004D4EE9"/>
    <w:rsid w:val="004D57F4"/>
    <w:rsid w:val="004D5AFE"/>
    <w:rsid w:val="004D5ED1"/>
    <w:rsid w:val="004D62A7"/>
    <w:rsid w:val="004D6DCA"/>
    <w:rsid w:val="004D749A"/>
    <w:rsid w:val="004D754D"/>
    <w:rsid w:val="004E0137"/>
    <w:rsid w:val="004E0359"/>
    <w:rsid w:val="004E0751"/>
    <w:rsid w:val="004E098C"/>
    <w:rsid w:val="004E0CBA"/>
    <w:rsid w:val="004E15C1"/>
    <w:rsid w:val="004E2166"/>
    <w:rsid w:val="004E27C5"/>
    <w:rsid w:val="004E308A"/>
    <w:rsid w:val="004E3936"/>
    <w:rsid w:val="004E5AD8"/>
    <w:rsid w:val="004E61FA"/>
    <w:rsid w:val="004E6FED"/>
    <w:rsid w:val="004E71C4"/>
    <w:rsid w:val="004E7770"/>
    <w:rsid w:val="004F09D5"/>
    <w:rsid w:val="004F0A01"/>
    <w:rsid w:val="004F13A0"/>
    <w:rsid w:val="004F1565"/>
    <w:rsid w:val="004F23F9"/>
    <w:rsid w:val="004F27EA"/>
    <w:rsid w:val="004F31CB"/>
    <w:rsid w:val="004F3404"/>
    <w:rsid w:val="004F4AAF"/>
    <w:rsid w:val="004F5BAA"/>
    <w:rsid w:val="004F5BDC"/>
    <w:rsid w:val="004F5CF7"/>
    <w:rsid w:val="004F633C"/>
    <w:rsid w:val="004F6465"/>
    <w:rsid w:val="004F65DA"/>
    <w:rsid w:val="004F68BC"/>
    <w:rsid w:val="004F6C49"/>
    <w:rsid w:val="004F7265"/>
    <w:rsid w:val="004F743F"/>
    <w:rsid w:val="004F74B6"/>
    <w:rsid w:val="004F7A25"/>
    <w:rsid w:val="004F7DB7"/>
    <w:rsid w:val="004F7E40"/>
    <w:rsid w:val="005000B2"/>
    <w:rsid w:val="005005AF"/>
    <w:rsid w:val="00500989"/>
    <w:rsid w:val="00501013"/>
    <w:rsid w:val="0050115D"/>
    <w:rsid w:val="0050128B"/>
    <w:rsid w:val="00501C63"/>
    <w:rsid w:val="00502A08"/>
    <w:rsid w:val="00502E5B"/>
    <w:rsid w:val="00503604"/>
    <w:rsid w:val="00503BCD"/>
    <w:rsid w:val="00503D98"/>
    <w:rsid w:val="00504645"/>
    <w:rsid w:val="00504867"/>
    <w:rsid w:val="00505476"/>
    <w:rsid w:val="00505E42"/>
    <w:rsid w:val="00505F93"/>
    <w:rsid w:val="005062C0"/>
    <w:rsid w:val="00506810"/>
    <w:rsid w:val="005079F9"/>
    <w:rsid w:val="00507EBB"/>
    <w:rsid w:val="0051005E"/>
    <w:rsid w:val="005102CC"/>
    <w:rsid w:val="00511499"/>
    <w:rsid w:val="00511796"/>
    <w:rsid w:val="00511F9E"/>
    <w:rsid w:val="0051361B"/>
    <w:rsid w:val="0051381F"/>
    <w:rsid w:val="00513BD8"/>
    <w:rsid w:val="00513DC0"/>
    <w:rsid w:val="00514594"/>
    <w:rsid w:val="005152D9"/>
    <w:rsid w:val="00515683"/>
    <w:rsid w:val="005160CA"/>
    <w:rsid w:val="00516B50"/>
    <w:rsid w:val="00517B1D"/>
    <w:rsid w:val="00520711"/>
    <w:rsid w:val="005208C9"/>
    <w:rsid w:val="00520C4C"/>
    <w:rsid w:val="005213FF"/>
    <w:rsid w:val="00521F21"/>
    <w:rsid w:val="0052211F"/>
    <w:rsid w:val="005221F5"/>
    <w:rsid w:val="005227EB"/>
    <w:rsid w:val="00522A2F"/>
    <w:rsid w:val="0052304B"/>
    <w:rsid w:val="0052322D"/>
    <w:rsid w:val="0052331A"/>
    <w:rsid w:val="0052466D"/>
    <w:rsid w:val="00524843"/>
    <w:rsid w:val="00524BD3"/>
    <w:rsid w:val="00524BE6"/>
    <w:rsid w:val="0052549E"/>
    <w:rsid w:val="0052653B"/>
    <w:rsid w:val="00526ED4"/>
    <w:rsid w:val="005274A6"/>
    <w:rsid w:val="00527E7B"/>
    <w:rsid w:val="0053017C"/>
    <w:rsid w:val="00530C9E"/>
    <w:rsid w:val="005311EC"/>
    <w:rsid w:val="0053143E"/>
    <w:rsid w:val="005316AD"/>
    <w:rsid w:val="005319CE"/>
    <w:rsid w:val="00531EC0"/>
    <w:rsid w:val="00531F20"/>
    <w:rsid w:val="00531FF9"/>
    <w:rsid w:val="0053212C"/>
    <w:rsid w:val="00532BBE"/>
    <w:rsid w:val="005337AD"/>
    <w:rsid w:val="00533B90"/>
    <w:rsid w:val="005341F2"/>
    <w:rsid w:val="0053456C"/>
    <w:rsid w:val="00534715"/>
    <w:rsid w:val="005362BA"/>
    <w:rsid w:val="005369FA"/>
    <w:rsid w:val="005372A8"/>
    <w:rsid w:val="005404A1"/>
    <w:rsid w:val="00540811"/>
    <w:rsid w:val="00540AD2"/>
    <w:rsid w:val="00540B3C"/>
    <w:rsid w:val="0054499D"/>
    <w:rsid w:val="005449CC"/>
    <w:rsid w:val="00544D66"/>
    <w:rsid w:val="00544E7E"/>
    <w:rsid w:val="0054569C"/>
    <w:rsid w:val="00545C50"/>
    <w:rsid w:val="00545D14"/>
    <w:rsid w:val="005467CC"/>
    <w:rsid w:val="0055066D"/>
    <w:rsid w:val="00551285"/>
    <w:rsid w:val="0055178B"/>
    <w:rsid w:val="00551B49"/>
    <w:rsid w:val="005522F2"/>
    <w:rsid w:val="00552B75"/>
    <w:rsid w:val="00553189"/>
    <w:rsid w:val="00553989"/>
    <w:rsid w:val="00553DC9"/>
    <w:rsid w:val="00554004"/>
    <w:rsid w:val="00554793"/>
    <w:rsid w:val="00556A83"/>
    <w:rsid w:val="00556C27"/>
    <w:rsid w:val="00557C26"/>
    <w:rsid w:val="00560A17"/>
    <w:rsid w:val="00560E17"/>
    <w:rsid w:val="005630CA"/>
    <w:rsid w:val="00563630"/>
    <w:rsid w:val="00563879"/>
    <w:rsid w:val="005639D1"/>
    <w:rsid w:val="005644C7"/>
    <w:rsid w:val="00564A61"/>
    <w:rsid w:val="0056603B"/>
    <w:rsid w:val="0056685A"/>
    <w:rsid w:val="00566B6B"/>
    <w:rsid w:val="00566FD7"/>
    <w:rsid w:val="0056703E"/>
    <w:rsid w:val="00570027"/>
    <w:rsid w:val="00570263"/>
    <w:rsid w:val="005702DF"/>
    <w:rsid w:val="00570EC9"/>
    <w:rsid w:val="005713E1"/>
    <w:rsid w:val="0057145D"/>
    <w:rsid w:val="0057178B"/>
    <w:rsid w:val="00571E82"/>
    <w:rsid w:val="00572549"/>
    <w:rsid w:val="005735FA"/>
    <w:rsid w:val="005736D7"/>
    <w:rsid w:val="00573A5C"/>
    <w:rsid w:val="00573B84"/>
    <w:rsid w:val="00573FC2"/>
    <w:rsid w:val="0057409C"/>
    <w:rsid w:val="005747B1"/>
    <w:rsid w:val="00574835"/>
    <w:rsid w:val="00574943"/>
    <w:rsid w:val="005749BF"/>
    <w:rsid w:val="00574ACD"/>
    <w:rsid w:val="00574F89"/>
    <w:rsid w:val="0057565A"/>
    <w:rsid w:val="00575B82"/>
    <w:rsid w:val="00575BD5"/>
    <w:rsid w:val="00576476"/>
    <w:rsid w:val="00576502"/>
    <w:rsid w:val="00576ED1"/>
    <w:rsid w:val="005771A4"/>
    <w:rsid w:val="00577899"/>
    <w:rsid w:val="00580025"/>
    <w:rsid w:val="005801E9"/>
    <w:rsid w:val="00580CDB"/>
    <w:rsid w:val="00580F6F"/>
    <w:rsid w:val="005815CE"/>
    <w:rsid w:val="00581AC3"/>
    <w:rsid w:val="005822B2"/>
    <w:rsid w:val="005822D7"/>
    <w:rsid w:val="0058328F"/>
    <w:rsid w:val="00583371"/>
    <w:rsid w:val="00583CE5"/>
    <w:rsid w:val="00583E83"/>
    <w:rsid w:val="00584D47"/>
    <w:rsid w:val="00585A55"/>
    <w:rsid w:val="00585B1F"/>
    <w:rsid w:val="00586B98"/>
    <w:rsid w:val="00587C89"/>
    <w:rsid w:val="0059054C"/>
    <w:rsid w:val="00591967"/>
    <w:rsid w:val="00591EAA"/>
    <w:rsid w:val="00592087"/>
    <w:rsid w:val="005930A3"/>
    <w:rsid w:val="00593717"/>
    <w:rsid w:val="00593902"/>
    <w:rsid w:val="00594295"/>
    <w:rsid w:val="00594838"/>
    <w:rsid w:val="005951C0"/>
    <w:rsid w:val="005953C4"/>
    <w:rsid w:val="00596270"/>
    <w:rsid w:val="0059663C"/>
    <w:rsid w:val="00596B13"/>
    <w:rsid w:val="00596BC1"/>
    <w:rsid w:val="00596C4B"/>
    <w:rsid w:val="00596F4F"/>
    <w:rsid w:val="0059798A"/>
    <w:rsid w:val="00597E42"/>
    <w:rsid w:val="005A0669"/>
    <w:rsid w:val="005A1750"/>
    <w:rsid w:val="005A22C6"/>
    <w:rsid w:val="005A2594"/>
    <w:rsid w:val="005A373B"/>
    <w:rsid w:val="005A3E06"/>
    <w:rsid w:val="005A57DA"/>
    <w:rsid w:val="005A5B73"/>
    <w:rsid w:val="005A743A"/>
    <w:rsid w:val="005A7B7E"/>
    <w:rsid w:val="005B0214"/>
    <w:rsid w:val="005B12C9"/>
    <w:rsid w:val="005B1606"/>
    <w:rsid w:val="005B1BFB"/>
    <w:rsid w:val="005B20E3"/>
    <w:rsid w:val="005B2494"/>
    <w:rsid w:val="005B28C9"/>
    <w:rsid w:val="005B28FD"/>
    <w:rsid w:val="005B315D"/>
    <w:rsid w:val="005B4830"/>
    <w:rsid w:val="005B4AED"/>
    <w:rsid w:val="005B4C13"/>
    <w:rsid w:val="005B4E73"/>
    <w:rsid w:val="005B55A2"/>
    <w:rsid w:val="005B68B8"/>
    <w:rsid w:val="005B69D5"/>
    <w:rsid w:val="005B6FFE"/>
    <w:rsid w:val="005C0173"/>
    <w:rsid w:val="005C0341"/>
    <w:rsid w:val="005C0579"/>
    <w:rsid w:val="005C29D2"/>
    <w:rsid w:val="005C38E1"/>
    <w:rsid w:val="005C606F"/>
    <w:rsid w:val="005C6322"/>
    <w:rsid w:val="005C7FBF"/>
    <w:rsid w:val="005D0531"/>
    <w:rsid w:val="005D18CC"/>
    <w:rsid w:val="005D2175"/>
    <w:rsid w:val="005D275F"/>
    <w:rsid w:val="005D44EA"/>
    <w:rsid w:val="005D579F"/>
    <w:rsid w:val="005D5D86"/>
    <w:rsid w:val="005D5FCC"/>
    <w:rsid w:val="005D6577"/>
    <w:rsid w:val="005D67DF"/>
    <w:rsid w:val="005D6E04"/>
    <w:rsid w:val="005D7144"/>
    <w:rsid w:val="005D7A8E"/>
    <w:rsid w:val="005D7CB5"/>
    <w:rsid w:val="005E0CBD"/>
    <w:rsid w:val="005E106B"/>
    <w:rsid w:val="005E19C2"/>
    <w:rsid w:val="005E300F"/>
    <w:rsid w:val="005E4247"/>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F4"/>
    <w:rsid w:val="005F4164"/>
    <w:rsid w:val="005F46A4"/>
    <w:rsid w:val="005F5019"/>
    <w:rsid w:val="005F5362"/>
    <w:rsid w:val="005F66D6"/>
    <w:rsid w:val="005F7114"/>
    <w:rsid w:val="005F79DB"/>
    <w:rsid w:val="005F7EBB"/>
    <w:rsid w:val="00602817"/>
    <w:rsid w:val="00602BE1"/>
    <w:rsid w:val="00602D90"/>
    <w:rsid w:val="00602F63"/>
    <w:rsid w:val="00603427"/>
    <w:rsid w:val="00603DBC"/>
    <w:rsid w:val="00604762"/>
    <w:rsid w:val="00604F1C"/>
    <w:rsid w:val="00604FD5"/>
    <w:rsid w:val="0060527D"/>
    <w:rsid w:val="006059B8"/>
    <w:rsid w:val="006059CE"/>
    <w:rsid w:val="00605BBE"/>
    <w:rsid w:val="00606A54"/>
    <w:rsid w:val="00606D6B"/>
    <w:rsid w:val="00607018"/>
    <w:rsid w:val="0061200E"/>
    <w:rsid w:val="00612D1E"/>
    <w:rsid w:val="006136F0"/>
    <w:rsid w:val="0061390C"/>
    <w:rsid w:val="00613E98"/>
    <w:rsid w:val="0061437F"/>
    <w:rsid w:val="006145ED"/>
    <w:rsid w:val="006154E7"/>
    <w:rsid w:val="00615670"/>
    <w:rsid w:val="0061591F"/>
    <w:rsid w:val="00615A81"/>
    <w:rsid w:val="00615E12"/>
    <w:rsid w:val="00615F42"/>
    <w:rsid w:val="00616340"/>
    <w:rsid w:val="0061684F"/>
    <w:rsid w:val="00616CE0"/>
    <w:rsid w:val="006171B9"/>
    <w:rsid w:val="00617973"/>
    <w:rsid w:val="00620596"/>
    <w:rsid w:val="00620766"/>
    <w:rsid w:val="00620BF1"/>
    <w:rsid w:val="00622351"/>
    <w:rsid w:val="00622788"/>
    <w:rsid w:val="00622AE3"/>
    <w:rsid w:val="006235DC"/>
    <w:rsid w:val="00623ED3"/>
    <w:rsid w:val="0062480D"/>
    <w:rsid w:val="00624B7F"/>
    <w:rsid w:val="00625077"/>
    <w:rsid w:val="0062581E"/>
    <w:rsid w:val="00627779"/>
    <w:rsid w:val="006301F7"/>
    <w:rsid w:val="0063033F"/>
    <w:rsid w:val="00630CCE"/>
    <w:rsid w:val="00632533"/>
    <w:rsid w:val="00632559"/>
    <w:rsid w:val="00632859"/>
    <w:rsid w:val="00632BDC"/>
    <w:rsid w:val="00633850"/>
    <w:rsid w:val="00633F0C"/>
    <w:rsid w:val="0063585B"/>
    <w:rsid w:val="00635B05"/>
    <w:rsid w:val="006362AC"/>
    <w:rsid w:val="006367C9"/>
    <w:rsid w:val="00636E3B"/>
    <w:rsid w:val="00636E7C"/>
    <w:rsid w:val="0063730D"/>
    <w:rsid w:val="00637317"/>
    <w:rsid w:val="00637886"/>
    <w:rsid w:val="00637CB4"/>
    <w:rsid w:val="00640347"/>
    <w:rsid w:val="0064081F"/>
    <w:rsid w:val="00640A8D"/>
    <w:rsid w:val="0064106C"/>
    <w:rsid w:val="00642334"/>
    <w:rsid w:val="00642E6A"/>
    <w:rsid w:val="00643CA7"/>
    <w:rsid w:val="006442A2"/>
    <w:rsid w:val="00645418"/>
    <w:rsid w:val="00646994"/>
    <w:rsid w:val="00646A69"/>
    <w:rsid w:val="00647534"/>
    <w:rsid w:val="00647D90"/>
    <w:rsid w:val="006501EC"/>
    <w:rsid w:val="00650311"/>
    <w:rsid w:val="006504D8"/>
    <w:rsid w:val="00650864"/>
    <w:rsid w:val="00650F7B"/>
    <w:rsid w:val="00650FD5"/>
    <w:rsid w:val="00651186"/>
    <w:rsid w:val="006517C0"/>
    <w:rsid w:val="006519B0"/>
    <w:rsid w:val="006519D0"/>
    <w:rsid w:val="00653D4E"/>
    <w:rsid w:val="00653DEB"/>
    <w:rsid w:val="00654352"/>
    <w:rsid w:val="0065539B"/>
    <w:rsid w:val="00655AC2"/>
    <w:rsid w:val="0065687B"/>
    <w:rsid w:val="006569E9"/>
    <w:rsid w:val="00656B10"/>
    <w:rsid w:val="00656B9F"/>
    <w:rsid w:val="00656DF1"/>
    <w:rsid w:val="0065766C"/>
    <w:rsid w:val="00657F3C"/>
    <w:rsid w:val="00660174"/>
    <w:rsid w:val="006605DC"/>
    <w:rsid w:val="0066119F"/>
    <w:rsid w:val="00661B7E"/>
    <w:rsid w:val="006623E7"/>
    <w:rsid w:val="00662FF0"/>
    <w:rsid w:val="0066347D"/>
    <w:rsid w:val="00665026"/>
    <w:rsid w:val="0066543B"/>
    <w:rsid w:val="00665740"/>
    <w:rsid w:val="006658EE"/>
    <w:rsid w:val="0066692B"/>
    <w:rsid w:val="00666AEB"/>
    <w:rsid w:val="00666C3F"/>
    <w:rsid w:val="00666C45"/>
    <w:rsid w:val="006671DD"/>
    <w:rsid w:val="00667790"/>
    <w:rsid w:val="006708FF"/>
    <w:rsid w:val="006709D3"/>
    <w:rsid w:val="00670A65"/>
    <w:rsid w:val="0067117E"/>
    <w:rsid w:val="00671C57"/>
    <w:rsid w:val="00671D86"/>
    <w:rsid w:val="0067241E"/>
    <w:rsid w:val="00672464"/>
    <w:rsid w:val="00672485"/>
    <w:rsid w:val="00672BE3"/>
    <w:rsid w:val="00672E04"/>
    <w:rsid w:val="00673353"/>
    <w:rsid w:val="006740F9"/>
    <w:rsid w:val="006743FB"/>
    <w:rsid w:val="006745F3"/>
    <w:rsid w:val="006747A0"/>
    <w:rsid w:val="00674E25"/>
    <w:rsid w:val="00675144"/>
    <w:rsid w:val="00676373"/>
    <w:rsid w:val="006766E5"/>
    <w:rsid w:val="00676879"/>
    <w:rsid w:val="00680095"/>
    <w:rsid w:val="006801D4"/>
    <w:rsid w:val="0068039F"/>
    <w:rsid w:val="00680577"/>
    <w:rsid w:val="0068370E"/>
    <w:rsid w:val="00683EA3"/>
    <w:rsid w:val="00684006"/>
    <w:rsid w:val="00684482"/>
    <w:rsid w:val="00685665"/>
    <w:rsid w:val="00685D58"/>
    <w:rsid w:val="00685E03"/>
    <w:rsid w:val="0068657D"/>
    <w:rsid w:val="006866D0"/>
    <w:rsid w:val="006868F5"/>
    <w:rsid w:val="0068690D"/>
    <w:rsid w:val="00686DD8"/>
    <w:rsid w:val="00687663"/>
    <w:rsid w:val="00690EF2"/>
    <w:rsid w:val="00690F6C"/>
    <w:rsid w:val="00692062"/>
    <w:rsid w:val="006925D9"/>
    <w:rsid w:val="0069307D"/>
    <w:rsid w:val="00693454"/>
    <w:rsid w:val="00693824"/>
    <w:rsid w:val="00694824"/>
    <w:rsid w:val="00694B7B"/>
    <w:rsid w:val="00695C42"/>
    <w:rsid w:val="00695C8F"/>
    <w:rsid w:val="0069625A"/>
    <w:rsid w:val="00696B5F"/>
    <w:rsid w:val="00696E2B"/>
    <w:rsid w:val="00696E90"/>
    <w:rsid w:val="00697738"/>
    <w:rsid w:val="00697CBB"/>
    <w:rsid w:val="006A026F"/>
    <w:rsid w:val="006A0401"/>
    <w:rsid w:val="006A0C16"/>
    <w:rsid w:val="006A1184"/>
    <w:rsid w:val="006A1713"/>
    <w:rsid w:val="006A2AAE"/>
    <w:rsid w:val="006A2B16"/>
    <w:rsid w:val="006A2FE2"/>
    <w:rsid w:val="006A32F4"/>
    <w:rsid w:val="006A3B6D"/>
    <w:rsid w:val="006A400C"/>
    <w:rsid w:val="006A431F"/>
    <w:rsid w:val="006A497F"/>
    <w:rsid w:val="006A4A6B"/>
    <w:rsid w:val="006A4FE6"/>
    <w:rsid w:val="006A585C"/>
    <w:rsid w:val="006A5D87"/>
    <w:rsid w:val="006A695C"/>
    <w:rsid w:val="006A6BDF"/>
    <w:rsid w:val="006A7BB9"/>
    <w:rsid w:val="006A7C78"/>
    <w:rsid w:val="006A7DE1"/>
    <w:rsid w:val="006B032C"/>
    <w:rsid w:val="006B1038"/>
    <w:rsid w:val="006B1AEC"/>
    <w:rsid w:val="006B1DBF"/>
    <w:rsid w:val="006B1F5E"/>
    <w:rsid w:val="006B1FDA"/>
    <w:rsid w:val="006B2788"/>
    <w:rsid w:val="006B3EC1"/>
    <w:rsid w:val="006B4771"/>
    <w:rsid w:val="006B47B5"/>
    <w:rsid w:val="006B4AA4"/>
    <w:rsid w:val="006B4ADE"/>
    <w:rsid w:val="006B5586"/>
    <w:rsid w:val="006B5E1B"/>
    <w:rsid w:val="006B6C52"/>
    <w:rsid w:val="006B7194"/>
    <w:rsid w:val="006B730E"/>
    <w:rsid w:val="006C00D4"/>
    <w:rsid w:val="006C019C"/>
    <w:rsid w:val="006C0815"/>
    <w:rsid w:val="006C08F2"/>
    <w:rsid w:val="006C0CBA"/>
    <w:rsid w:val="006C1D1D"/>
    <w:rsid w:val="006C3C1A"/>
    <w:rsid w:val="006C3E3B"/>
    <w:rsid w:val="006C445C"/>
    <w:rsid w:val="006C4CFD"/>
    <w:rsid w:val="006C53A2"/>
    <w:rsid w:val="006C5854"/>
    <w:rsid w:val="006C5A1B"/>
    <w:rsid w:val="006C5FE3"/>
    <w:rsid w:val="006C6859"/>
    <w:rsid w:val="006C6B45"/>
    <w:rsid w:val="006C7FBE"/>
    <w:rsid w:val="006D036C"/>
    <w:rsid w:val="006D194A"/>
    <w:rsid w:val="006D28F2"/>
    <w:rsid w:val="006D28FE"/>
    <w:rsid w:val="006D2C56"/>
    <w:rsid w:val="006D4BAA"/>
    <w:rsid w:val="006D5702"/>
    <w:rsid w:val="006D5FE9"/>
    <w:rsid w:val="006D60A6"/>
    <w:rsid w:val="006D693E"/>
    <w:rsid w:val="006D6D51"/>
    <w:rsid w:val="006D72C1"/>
    <w:rsid w:val="006D76D7"/>
    <w:rsid w:val="006D7995"/>
    <w:rsid w:val="006E0E2A"/>
    <w:rsid w:val="006E1117"/>
    <w:rsid w:val="006E2219"/>
    <w:rsid w:val="006E2453"/>
    <w:rsid w:val="006E28AE"/>
    <w:rsid w:val="006E47CD"/>
    <w:rsid w:val="006E53AE"/>
    <w:rsid w:val="006E56AB"/>
    <w:rsid w:val="006E6124"/>
    <w:rsid w:val="006E6900"/>
    <w:rsid w:val="006F030C"/>
    <w:rsid w:val="006F05AC"/>
    <w:rsid w:val="006F0C1D"/>
    <w:rsid w:val="006F0FD3"/>
    <w:rsid w:val="006F128B"/>
    <w:rsid w:val="006F12E8"/>
    <w:rsid w:val="006F1604"/>
    <w:rsid w:val="006F1DDD"/>
    <w:rsid w:val="006F2629"/>
    <w:rsid w:val="006F4B1D"/>
    <w:rsid w:val="006F5D51"/>
    <w:rsid w:val="006F698E"/>
    <w:rsid w:val="006F6C7C"/>
    <w:rsid w:val="006F70AC"/>
    <w:rsid w:val="007000C7"/>
    <w:rsid w:val="0070025B"/>
    <w:rsid w:val="00700343"/>
    <w:rsid w:val="007004DA"/>
    <w:rsid w:val="00700507"/>
    <w:rsid w:val="007008B1"/>
    <w:rsid w:val="00700C98"/>
    <w:rsid w:val="00700F58"/>
    <w:rsid w:val="00702474"/>
    <w:rsid w:val="00703378"/>
    <w:rsid w:val="00704478"/>
    <w:rsid w:val="007059D1"/>
    <w:rsid w:val="00705F0B"/>
    <w:rsid w:val="00706072"/>
    <w:rsid w:val="007068A4"/>
    <w:rsid w:val="00707342"/>
    <w:rsid w:val="0070742D"/>
    <w:rsid w:val="007078C4"/>
    <w:rsid w:val="00711193"/>
    <w:rsid w:val="007121D0"/>
    <w:rsid w:val="007121DB"/>
    <w:rsid w:val="00712BB6"/>
    <w:rsid w:val="0071396A"/>
    <w:rsid w:val="00714B4D"/>
    <w:rsid w:val="0071547C"/>
    <w:rsid w:val="00715DB5"/>
    <w:rsid w:val="00716F44"/>
    <w:rsid w:val="00717228"/>
    <w:rsid w:val="007207DC"/>
    <w:rsid w:val="00721EA1"/>
    <w:rsid w:val="00722558"/>
    <w:rsid w:val="00722643"/>
    <w:rsid w:val="007242CC"/>
    <w:rsid w:val="00724633"/>
    <w:rsid w:val="007247EE"/>
    <w:rsid w:val="007260BD"/>
    <w:rsid w:val="00726C69"/>
    <w:rsid w:val="00726E74"/>
    <w:rsid w:val="00726FF2"/>
    <w:rsid w:val="00727241"/>
    <w:rsid w:val="00727E14"/>
    <w:rsid w:val="007304F1"/>
    <w:rsid w:val="00730F80"/>
    <w:rsid w:val="00731E55"/>
    <w:rsid w:val="00731FA2"/>
    <w:rsid w:val="00732436"/>
    <w:rsid w:val="00732491"/>
    <w:rsid w:val="00733B2A"/>
    <w:rsid w:val="00734BB9"/>
    <w:rsid w:val="00734CCB"/>
    <w:rsid w:val="0073677C"/>
    <w:rsid w:val="00736AA8"/>
    <w:rsid w:val="00736ACB"/>
    <w:rsid w:val="00737724"/>
    <w:rsid w:val="00737C83"/>
    <w:rsid w:val="00737D0D"/>
    <w:rsid w:val="00737D25"/>
    <w:rsid w:val="00737EF2"/>
    <w:rsid w:val="00737F0C"/>
    <w:rsid w:val="00740BC7"/>
    <w:rsid w:val="00740F65"/>
    <w:rsid w:val="007414A4"/>
    <w:rsid w:val="00741DBC"/>
    <w:rsid w:val="00741EEB"/>
    <w:rsid w:val="007427E1"/>
    <w:rsid w:val="0074297B"/>
    <w:rsid w:val="007429A4"/>
    <w:rsid w:val="007434DD"/>
    <w:rsid w:val="00743733"/>
    <w:rsid w:val="00743793"/>
    <w:rsid w:val="00744072"/>
    <w:rsid w:val="0074484B"/>
    <w:rsid w:val="00744A1A"/>
    <w:rsid w:val="0074524B"/>
    <w:rsid w:val="00745696"/>
    <w:rsid w:val="007457D1"/>
    <w:rsid w:val="00745878"/>
    <w:rsid w:val="00746699"/>
    <w:rsid w:val="00746A94"/>
    <w:rsid w:val="0074792D"/>
    <w:rsid w:val="00750073"/>
    <w:rsid w:val="00750F8E"/>
    <w:rsid w:val="007515E7"/>
    <w:rsid w:val="0075249C"/>
    <w:rsid w:val="007528C1"/>
    <w:rsid w:val="007529FE"/>
    <w:rsid w:val="007538C0"/>
    <w:rsid w:val="00753920"/>
    <w:rsid w:val="00753CE5"/>
    <w:rsid w:val="00753FCF"/>
    <w:rsid w:val="00757CF8"/>
    <w:rsid w:val="00760B9F"/>
    <w:rsid w:val="0076100F"/>
    <w:rsid w:val="0076107E"/>
    <w:rsid w:val="00761410"/>
    <w:rsid w:val="00761530"/>
    <w:rsid w:val="00762595"/>
    <w:rsid w:val="00762BF7"/>
    <w:rsid w:val="00762FD6"/>
    <w:rsid w:val="00764115"/>
    <w:rsid w:val="00764BB3"/>
    <w:rsid w:val="00764C9A"/>
    <w:rsid w:val="00765A17"/>
    <w:rsid w:val="00765C02"/>
    <w:rsid w:val="007660A5"/>
    <w:rsid w:val="00766BFD"/>
    <w:rsid w:val="00766F04"/>
    <w:rsid w:val="007679EC"/>
    <w:rsid w:val="00767F1F"/>
    <w:rsid w:val="007706A8"/>
    <w:rsid w:val="00770BD8"/>
    <w:rsid w:val="00770CD4"/>
    <w:rsid w:val="00772D44"/>
    <w:rsid w:val="0077331E"/>
    <w:rsid w:val="007741AC"/>
    <w:rsid w:val="0077488E"/>
    <w:rsid w:val="007750F6"/>
    <w:rsid w:val="00775183"/>
    <w:rsid w:val="007759FE"/>
    <w:rsid w:val="0077699E"/>
    <w:rsid w:val="0077713B"/>
    <w:rsid w:val="00777319"/>
    <w:rsid w:val="007773C0"/>
    <w:rsid w:val="00777C5D"/>
    <w:rsid w:val="00777F38"/>
    <w:rsid w:val="007804C6"/>
    <w:rsid w:val="007804E8"/>
    <w:rsid w:val="00780A47"/>
    <w:rsid w:val="00780BFB"/>
    <w:rsid w:val="00780FCD"/>
    <w:rsid w:val="007818B0"/>
    <w:rsid w:val="007831A7"/>
    <w:rsid w:val="0078372A"/>
    <w:rsid w:val="00784700"/>
    <w:rsid w:val="00784706"/>
    <w:rsid w:val="00784A15"/>
    <w:rsid w:val="007854CB"/>
    <w:rsid w:val="007857DF"/>
    <w:rsid w:val="00785F26"/>
    <w:rsid w:val="00786B4D"/>
    <w:rsid w:val="00786CEB"/>
    <w:rsid w:val="00786F7E"/>
    <w:rsid w:val="0078739C"/>
    <w:rsid w:val="007873CD"/>
    <w:rsid w:val="00787642"/>
    <w:rsid w:val="00787CDA"/>
    <w:rsid w:val="00787DFA"/>
    <w:rsid w:val="00787E19"/>
    <w:rsid w:val="007908A8"/>
    <w:rsid w:val="00791881"/>
    <w:rsid w:val="007927F7"/>
    <w:rsid w:val="007929C5"/>
    <w:rsid w:val="007936AA"/>
    <w:rsid w:val="0079394E"/>
    <w:rsid w:val="00793DFC"/>
    <w:rsid w:val="00793E14"/>
    <w:rsid w:val="007948E6"/>
    <w:rsid w:val="00795434"/>
    <w:rsid w:val="00795447"/>
    <w:rsid w:val="0079578E"/>
    <w:rsid w:val="007958E4"/>
    <w:rsid w:val="007959CB"/>
    <w:rsid w:val="00796326"/>
    <w:rsid w:val="00796417"/>
    <w:rsid w:val="00797CD9"/>
    <w:rsid w:val="007A07DF"/>
    <w:rsid w:val="007A0B9F"/>
    <w:rsid w:val="007A0D0F"/>
    <w:rsid w:val="007A1949"/>
    <w:rsid w:val="007A29E1"/>
    <w:rsid w:val="007A2CD8"/>
    <w:rsid w:val="007A2E96"/>
    <w:rsid w:val="007A2FE9"/>
    <w:rsid w:val="007A4CD7"/>
    <w:rsid w:val="007A5AEA"/>
    <w:rsid w:val="007A5BFC"/>
    <w:rsid w:val="007A6D4A"/>
    <w:rsid w:val="007A70A8"/>
    <w:rsid w:val="007A7621"/>
    <w:rsid w:val="007A7DA9"/>
    <w:rsid w:val="007A7EDB"/>
    <w:rsid w:val="007B062F"/>
    <w:rsid w:val="007B1286"/>
    <w:rsid w:val="007B136F"/>
    <w:rsid w:val="007B1AC7"/>
    <w:rsid w:val="007B2214"/>
    <w:rsid w:val="007B34F6"/>
    <w:rsid w:val="007B3664"/>
    <w:rsid w:val="007B4149"/>
    <w:rsid w:val="007B4686"/>
    <w:rsid w:val="007B4751"/>
    <w:rsid w:val="007B4E87"/>
    <w:rsid w:val="007B5371"/>
    <w:rsid w:val="007B57D9"/>
    <w:rsid w:val="007B5986"/>
    <w:rsid w:val="007B5F42"/>
    <w:rsid w:val="007B5FAC"/>
    <w:rsid w:val="007B62BC"/>
    <w:rsid w:val="007B668B"/>
    <w:rsid w:val="007B6DB2"/>
    <w:rsid w:val="007B6F2C"/>
    <w:rsid w:val="007B7230"/>
    <w:rsid w:val="007C0074"/>
    <w:rsid w:val="007C01F1"/>
    <w:rsid w:val="007C05A6"/>
    <w:rsid w:val="007C0CE2"/>
    <w:rsid w:val="007C33C1"/>
    <w:rsid w:val="007C4CD4"/>
    <w:rsid w:val="007C568C"/>
    <w:rsid w:val="007C7077"/>
    <w:rsid w:val="007C7606"/>
    <w:rsid w:val="007C7752"/>
    <w:rsid w:val="007D0B3E"/>
    <w:rsid w:val="007D1354"/>
    <w:rsid w:val="007D1F53"/>
    <w:rsid w:val="007D2752"/>
    <w:rsid w:val="007D3170"/>
    <w:rsid w:val="007D3B1A"/>
    <w:rsid w:val="007D4BDF"/>
    <w:rsid w:val="007D52FD"/>
    <w:rsid w:val="007D57B7"/>
    <w:rsid w:val="007D5F5C"/>
    <w:rsid w:val="007D634B"/>
    <w:rsid w:val="007D6591"/>
    <w:rsid w:val="007D683A"/>
    <w:rsid w:val="007D7286"/>
    <w:rsid w:val="007E018A"/>
    <w:rsid w:val="007E05F7"/>
    <w:rsid w:val="007E0626"/>
    <w:rsid w:val="007E096F"/>
    <w:rsid w:val="007E1218"/>
    <w:rsid w:val="007E2518"/>
    <w:rsid w:val="007E2796"/>
    <w:rsid w:val="007E3902"/>
    <w:rsid w:val="007E394A"/>
    <w:rsid w:val="007E3D29"/>
    <w:rsid w:val="007E4012"/>
    <w:rsid w:val="007E4153"/>
    <w:rsid w:val="007E58BB"/>
    <w:rsid w:val="007E5A2C"/>
    <w:rsid w:val="007E5CB5"/>
    <w:rsid w:val="007E60A3"/>
    <w:rsid w:val="007E6ADE"/>
    <w:rsid w:val="007E7F7D"/>
    <w:rsid w:val="007F073B"/>
    <w:rsid w:val="007F0E13"/>
    <w:rsid w:val="007F1A81"/>
    <w:rsid w:val="007F1B97"/>
    <w:rsid w:val="007F3A2F"/>
    <w:rsid w:val="007F3AA6"/>
    <w:rsid w:val="007F4D47"/>
    <w:rsid w:val="007F5288"/>
    <w:rsid w:val="007F60F8"/>
    <w:rsid w:val="007F7345"/>
    <w:rsid w:val="007F7382"/>
    <w:rsid w:val="007F77DE"/>
    <w:rsid w:val="00800BC7"/>
    <w:rsid w:val="00800C53"/>
    <w:rsid w:val="00801639"/>
    <w:rsid w:val="00801935"/>
    <w:rsid w:val="0080278D"/>
    <w:rsid w:val="00803653"/>
    <w:rsid w:val="00803788"/>
    <w:rsid w:val="00803B15"/>
    <w:rsid w:val="00803DF7"/>
    <w:rsid w:val="00804828"/>
    <w:rsid w:val="008051B4"/>
    <w:rsid w:val="008056A9"/>
    <w:rsid w:val="00805806"/>
    <w:rsid w:val="0080599B"/>
    <w:rsid w:val="00805DD7"/>
    <w:rsid w:val="00806825"/>
    <w:rsid w:val="00807A50"/>
    <w:rsid w:val="00807CAA"/>
    <w:rsid w:val="00810202"/>
    <w:rsid w:val="008105B0"/>
    <w:rsid w:val="008107D8"/>
    <w:rsid w:val="008109C9"/>
    <w:rsid w:val="00810F59"/>
    <w:rsid w:val="008115CB"/>
    <w:rsid w:val="00811901"/>
    <w:rsid w:val="00811A98"/>
    <w:rsid w:val="008129E0"/>
    <w:rsid w:val="00812E8D"/>
    <w:rsid w:val="008133E5"/>
    <w:rsid w:val="00813DE6"/>
    <w:rsid w:val="008142F3"/>
    <w:rsid w:val="00814A05"/>
    <w:rsid w:val="00814B74"/>
    <w:rsid w:val="00815675"/>
    <w:rsid w:val="00815A49"/>
    <w:rsid w:val="00816855"/>
    <w:rsid w:val="00816CF0"/>
    <w:rsid w:val="00816E71"/>
    <w:rsid w:val="0081706D"/>
    <w:rsid w:val="008175C3"/>
    <w:rsid w:val="00817B97"/>
    <w:rsid w:val="00817CFC"/>
    <w:rsid w:val="00817EE6"/>
    <w:rsid w:val="00817F87"/>
    <w:rsid w:val="008200FF"/>
    <w:rsid w:val="0082020D"/>
    <w:rsid w:val="008203ED"/>
    <w:rsid w:val="00821098"/>
    <w:rsid w:val="00821DDA"/>
    <w:rsid w:val="00821E90"/>
    <w:rsid w:val="0082283F"/>
    <w:rsid w:val="00823BA5"/>
    <w:rsid w:val="00824ACD"/>
    <w:rsid w:val="00825489"/>
    <w:rsid w:val="00825B06"/>
    <w:rsid w:val="00826C2D"/>
    <w:rsid w:val="00827588"/>
    <w:rsid w:val="00827A33"/>
    <w:rsid w:val="00827F79"/>
    <w:rsid w:val="00830C9F"/>
    <w:rsid w:val="00830F93"/>
    <w:rsid w:val="00831955"/>
    <w:rsid w:val="0083237E"/>
    <w:rsid w:val="008324D2"/>
    <w:rsid w:val="0083260C"/>
    <w:rsid w:val="00832AE7"/>
    <w:rsid w:val="00832CBB"/>
    <w:rsid w:val="00833177"/>
    <w:rsid w:val="00834599"/>
    <w:rsid w:val="0083493E"/>
    <w:rsid w:val="00835011"/>
    <w:rsid w:val="00835B40"/>
    <w:rsid w:val="00835C60"/>
    <w:rsid w:val="00836040"/>
    <w:rsid w:val="00836452"/>
    <w:rsid w:val="0083698C"/>
    <w:rsid w:val="008403A4"/>
    <w:rsid w:val="0084041A"/>
    <w:rsid w:val="00840455"/>
    <w:rsid w:val="008404EC"/>
    <w:rsid w:val="00840709"/>
    <w:rsid w:val="008417B7"/>
    <w:rsid w:val="00841E13"/>
    <w:rsid w:val="0084226D"/>
    <w:rsid w:val="008427B0"/>
    <w:rsid w:val="00842809"/>
    <w:rsid w:val="0084283D"/>
    <w:rsid w:val="008431E4"/>
    <w:rsid w:val="008439CB"/>
    <w:rsid w:val="00843BDE"/>
    <w:rsid w:val="00843C8D"/>
    <w:rsid w:val="00843D07"/>
    <w:rsid w:val="00844268"/>
    <w:rsid w:val="00845604"/>
    <w:rsid w:val="008461F7"/>
    <w:rsid w:val="008464E2"/>
    <w:rsid w:val="008468E3"/>
    <w:rsid w:val="00846C5E"/>
    <w:rsid w:val="00846D19"/>
    <w:rsid w:val="008470A6"/>
    <w:rsid w:val="00847160"/>
    <w:rsid w:val="00847180"/>
    <w:rsid w:val="00847237"/>
    <w:rsid w:val="00847680"/>
    <w:rsid w:val="00847B9E"/>
    <w:rsid w:val="00847CB0"/>
    <w:rsid w:val="008503C7"/>
    <w:rsid w:val="00850878"/>
    <w:rsid w:val="008511E4"/>
    <w:rsid w:val="008513B1"/>
    <w:rsid w:val="00851641"/>
    <w:rsid w:val="00851901"/>
    <w:rsid w:val="008519EC"/>
    <w:rsid w:val="00851FD0"/>
    <w:rsid w:val="00852468"/>
    <w:rsid w:val="00852DF6"/>
    <w:rsid w:val="00852ED5"/>
    <w:rsid w:val="0085306B"/>
    <w:rsid w:val="00853B33"/>
    <w:rsid w:val="00853CB9"/>
    <w:rsid w:val="0085406E"/>
    <w:rsid w:val="0085419B"/>
    <w:rsid w:val="008541BC"/>
    <w:rsid w:val="008541EC"/>
    <w:rsid w:val="0085436A"/>
    <w:rsid w:val="008543F9"/>
    <w:rsid w:val="00854437"/>
    <w:rsid w:val="00855702"/>
    <w:rsid w:val="0085580F"/>
    <w:rsid w:val="008558A6"/>
    <w:rsid w:val="00855A72"/>
    <w:rsid w:val="00857C21"/>
    <w:rsid w:val="00857FA5"/>
    <w:rsid w:val="00860457"/>
    <w:rsid w:val="0086086F"/>
    <w:rsid w:val="008609A5"/>
    <w:rsid w:val="00860D1C"/>
    <w:rsid w:val="00861B05"/>
    <w:rsid w:val="00862ECB"/>
    <w:rsid w:val="008631CA"/>
    <w:rsid w:val="008636C8"/>
    <w:rsid w:val="008643CE"/>
    <w:rsid w:val="00864BAB"/>
    <w:rsid w:val="00864BB3"/>
    <w:rsid w:val="00864E5D"/>
    <w:rsid w:val="008650AF"/>
    <w:rsid w:val="00865982"/>
    <w:rsid w:val="008678A2"/>
    <w:rsid w:val="00867AB5"/>
    <w:rsid w:val="00867D91"/>
    <w:rsid w:val="00867FC5"/>
    <w:rsid w:val="00870161"/>
    <w:rsid w:val="008702F1"/>
    <w:rsid w:val="00870A30"/>
    <w:rsid w:val="00870FDD"/>
    <w:rsid w:val="0087227A"/>
    <w:rsid w:val="00872BD3"/>
    <w:rsid w:val="008732D7"/>
    <w:rsid w:val="00873941"/>
    <w:rsid w:val="00874B23"/>
    <w:rsid w:val="00875847"/>
    <w:rsid w:val="008761B2"/>
    <w:rsid w:val="00876751"/>
    <w:rsid w:val="00877663"/>
    <w:rsid w:val="00877F17"/>
    <w:rsid w:val="008800FA"/>
    <w:rsid w:val="00880F95"/>
    <w:rsid w:val="00881D91"/>
    <w:rsid w:val="00881E09"/>
    <w:rsid w:val="00881EF1"/>
    <w:rsid w:val="00882BAE"/>
    <w:rsid w:val="008841E7"/>
    <w:rsid w:val="008845A4"/>
    <w:rsid w:val="00885053"/>
    <w:rsid w:val="008856CE"/>
    <w:rsid w:val="00885EE6"/>
    <w:rsid w:val="00886335"/>
    <w:rsid w:val="0088729A"/>
    <w:rsid w:val="0088746C"/>
    <w:rsid w:val="00887D27"/>
    <w:rsid w:val="00887DA3"/>
    <w:rsid w:val="00890D0F"/>
    <w:rsid w:val="0089201A"/>
    <w:rsid w:val="00892A9C"/>
    <w:rsid w:val="00892F3A"/>
    <w:rsid w:val="00893876"/>
    <w:rsid w:val="00893CED"/>
    <w:rsid w:val="008949A4"/>
    <w:rsid w:val="00894D51"/>
    <w:rsid w:val="00894F71"/>
    <w:rsid w:val="00895075"/>
    <w:rsid w:val="00895080"/>
    <w:rsid w:val="00895130"/>
    <w:rsid w:val="00895A29"/>
    <w:rsid w:val="0089637D"/>
    <w:rsid w:val="008966BC"/>
    <w:rsid w:val="00896B4B"/>
    <w:rsid w:val="00896C3F"/>
    <w:rsid w:val="00896FF5"/>
    <w:rsid w:val="00897901"/>
    <w:rsid w:val="008A0647"/>
    <w:rsid w:val="008A072C"/>
    <w:rsid w:val="008A0E97"/>
    <w:rsid w:val="008A0EC0"/>
    <w:rsid w:val="008A0F4A"/>
    <w:rsid w:val="008A190B"/>
    <w:rsid w:val="008A265A"/>
    <w:rsid w:val="008A2E7E"/>
    <w:rsid w:val="008A33E0"/>
    <w:rsid w:val="008A35C6"/>
    <w:rsid w:val="008A48BC"/>
    <w:rsid w:val="008A49D4"/>
    <w:rsid w:val="008A4F4C"/>
    <w:rsid w:val="008A51BE"/>
    <w:rsid w:val="008A526F"/>
    <w:rsid w:val="008A58DC"/>
    <w:rsid w:val="008A5C39"/>
    <w:rsid w:val="008A5C97"/>
    <w:rsid w:val="008A6040"/>
    <w:rsid w:val="008A61D3"/>
    <w:rsid w:val="008A6DEB"/>
    <w:rsid w:val="008A7CEE"/>
    <w:rsid w:val="008A7ED4"/>
    <w:rsid w:val="008B14F0"/>
    <w:rsid w:val="008B1581"/>
    <w:rsid w:val="008B1888"/>
    <w:rsid w:val="008B2706"/>
    <w:rsid w:val="008B38D4"/>
    <w:rsid w:val="008B4568"/>
    <w:rsid w:val="008B4B15"/>
    <w:rsid w:val="008B4B3B"/>
    <w:rsid w:val="008B5536"/>
    <w:rsid w:val="008B5762"/>
    <w:rsid w:val="008B57B3"/>
    <w:rsid w:val="008B5F53"/>
    <w:rsid w:val="008B5F5A"/>
    <w:rsid w:val="008B6639"/>
    <w:rsid w:val="008B734F"/>
    <w:rsid w:val="008B7D2A"/>
    <w:rsid w:val="008C007D"/>
    <w:rsid w:val="008C02EE"/>
    <w:rsid w:val="008C0AA0"/>
    <w:rsid w:val="008C100E"/>
    <w:rsid w:val="008C1594"/>
    <w:rsid w:val="008C15C5"/>
    <w:rsid w:val="008C2126"/>
    <w:rsid w:val="008C242C"/>
    <w:rsid w:val="008C43B7"/>
    <w:rsid w:val="008C45E1"/>
    <w:rsid w:val="008C48F2"/>
    <w:rsid w:val="008C4F40"/>
    <w:rsid w:val="008C5268"/>
    <w:rsid w:val="008C64E3"/>
    <w:rsid w:val="008C6DF4"/>
    <w:rsid w:val="008C737A"/>
    <w:rsid w:val="008D052A"/>
    <w:rsid w:val="008D0EE9"/>
    <w:rsid w:val="008D22FE"/>
    <w:rsid w:val="008D262A"/>
    <w:rsid w:val="008D3127"/>
    <w:rsid w:val="008D3B88"/>
    <w:rsid w:val="008D3E34"/>
    <w:rsid w:val="008D6E5F"/>
    <w:rsid w:val="008D7032"/>
    <w:rsid w:val="008D75F2"/>
    <w:rsid w:val="008D7BD7"/>
    <w:rsid w:val="008E02F0"/>
    <w:rsid w:val="008E096D"/>
    <w:rsid w:val="008E11AB"/>
    <w:rsid w:val="008E195F"/>
    <w:rsid w:val="008E1B51"/>
    <w:rsid w:val="008E1D59"/>
    <w:rsid w:val="008E1DD0"/>
    <w:rsid w:val="008E3408"/>
    <w:rsid w:val="008E5886"/>
    <w:rsid w:val="008E64BC"/>
    <w:rsid w:val="008E65C1"/>
    <w:rsid w:val="008E709A"/>
    <w:rsid w:val="008E767F"/>
    <w:rsid w:val="008F058C"/>
    <w:rsid w:val="008F0C04"/>
    <w:rsid w:val="008F1A1B"/>
    <w:rsid w:val="008F1FF2"/>
    <w:rsid w:val="008F2929"/>
    <w:rsid w:val="008F2BD7"/>
    <w:rsid w:val="008F3935"/>
    <w:rsid w:val="008F435F"/>
    <w:rsid w:val="008F4E52"/>
    <w:rsid w:val="008F515E"/>
    <w:rsid w:val="008F535D"/>
    <w:rsid w:val="008F542F"/>
    <w:rsid w:val="008F592F"/>
    <w:rsid w:val="008F5C4A"/>
    <w:rsid w:val="008F5E69"/>
    <w:rsid w:val="008F6034"/>
    <w:rsid w:val="008F60C1"/>
    <w:rsid w:val="008F66FB"/>
    <w:rsid w:val="008F7FAA"/>
    <w:rsid w:val="00900324"/>
    <w:rsid w:val="009003D3"/>
    <w:rsid w:val="0090055D"/>
    <w:rsid w:val="00901257"/>
    <w:rsid w:val="00901D4A"/>
    <w:rsid w:val="009022FF"/>
    <w:rsid w:val="009025D3"/>
    <w:rsid w:val="00902E4D"/>
    <w:rsid w:val="0090384B"/>
    <w:rsid w:val="009045DA"/>
    <w:rsid w:val="00904EC7"/>
    <w:rsid w:val="00905D81"/>
    <w:rsid w:val="00906780"/>
    <w:rsid w:val="0090715D"/>
    <w:rsid w:val="00907FA9"/>
    <w:rsid w:val="00910090"/>
    <w:rsid w:val="0091053A"/>
    <w:rsid w:val="0091071C"/>
    <w:rsid w:val="009107C1"/>
    <w:rsid w:val="00911369"/>
    <w:rsid w:val="00911A07"/>
    <w:rsid w:val="00912299"/>
    <w:rsid w:val="00912AEB"/>
    <w:rsid w:val="009132CF"/>
    <w:rsid w:val="0091364E"/>
    <w:rsid w:val="00913964"/>
    <w:rsid w:val="00914393"/>
    <w:rsid w:val="009149EA"/>
    <w:rsid w:val="00915481"/>
    <w:rsid w:val="009167C9"/>
    <w:rsid w:val="00917505"/>
    <w:rsid w:val="009179A8"/>
    <w:rsid w:val="00920040"/>
    <w:rsid w:val="00920A82"/>
    <w:rsid w:val="0092159B"/>
    <w:rsid w:val="00922DD0"/>
    <w:rsid w:val="00922E5B"/>
    <w:rsid w:val="00923027"/>
    <w:rsid w:val="009231E9"/>
    <w:rsid w:val="009231FE"/>
    <w:rsid w:val="009236AD"/>
    <w:rsid w:val="009239A4"/>
    <w:rsid w:val="0092541D"/>
    <w:rsid w:val="00925C27"/>
    <w:rsid w:val="00925D70"/>
    <w:rsid w:val="0092635B"/>
    <w:rsid w:val="00926B40"/>
    <w:rsid w:val="00926FD5"/>
    <w:rsid w:val="009307F3"/>
    <w:rsid w:val="00930F14"/>
    <w:rsid w:val="009321B8"/>
    <w:rsid w:val="009322E3"/>
    <w:rsid w:val="009324FC"/>
    <w:rsid w:val="00932623"/>
    <w:rsid w:val="0093364E"/>
    <w:rsid w:val="0093390A"/>
    <w:rsid w:val="00933982"/>
    <w:rsid w:val="00933BE5"/>
    <w:rsid w:val="00933F54"/>
    <w:rsid w:val="009346B6"/>
    <w:rsid w:val="00934ADF"/>
    <w:rsid w:val="009352CB"/>
    <w:rsid w:val="009356A7"/>
    <w:rsid w:val="00935DE8"/>
    <w:rsid w:val="009370A4"/>
    <w:rsid w:val="00937479"/>
    <w:rsid w:val="00937DFF"/>
    <w:rsid w:val="00940D71"/>
    <w:rsid w:val="00940E6E"/>
    <w:rsid w:val="00941ABB"/>
    <w:rsid w:val="0094329B"/>
    <w:rsid w:val="009433C0"/>
    <w:rsid w:val="009437ED"/>
    <w:rsid w:val="009443B6"/>
    <w:rsid w:val="009444BC"/>
    <w:rsid w:val="00944EF4"/>
    <w:rsid w:val="00945320"/>
    <w:rsid w:val="00945F96"/>
    <w:rsid w:val="009461DE"/>
    <w:rsid w:val="0094637B"/>
    <w:rsid w:val="00946652"/>
    <w:rsid w:val="009502F9"/>
    <w:rsid w:val="009515AC"/>
    <w:rsid w:val="00951FE3"/>
    <w:rsid w:val="009526C7"/>
    <w:rsid w:val="00953437"/>
    <w:rsid w:val="009534EC"/>
    <w:rsid w:val="00954260"/>
    <w:rsid w:val="00954BD2"/>
    <w:rsid w:val="00956026"/>
    <w:rsid w:val="009567A4"/>
    <w:rsid w:val="009577D1"/>
    <w:rsid w:val="00957E25"/>
    <w:rsid w:val="0096081B"/>
    <w:rsid w:val="00960F24"/>
    <w:rsid w:val="00961077"/>
    <w:rsid w:val="009624E2"/>
    <w:rsid w:val="00962FF9"/>
    <w:rsid w:val="00963437"/>
    <w:rsid w:val="009635C9"/>
    <w:rsid w:val="00963C42"/>
    <w:rsid w:val="00963CA9"/>
    <w:rsid w:val="009645EA"/>
    <w:rsid w:val="00966C72"/>
    <w:rsid w:val="0096725E"/>
    <w:rsid w:val="00967437"/>
    <w:rsid w:val="00970377"/>
    <w:rsid w:val="0097136D"/>
    <w:rsid w:val="00971DFF"/>
    <w:rsid w:val="00971EC3"/>
    <w:rsid w:val="00972700"/>
    <w:rsid w:val="009732C0"/>
    <w:rsid w:val="00973F13"/>
    <w:rsid w:val="00974246"/>
    <w:rsid w:val="009744A2"/>
    <w:rsid w:val="009747BB"/>
    <w:rsid w:val="00974948"/>
    <w:rsid w:val="0097566A"/>
    <w:rsid w:val="0097701B"/>
    <w:rsid w:val="00977158"/>
    <w:rsid w:val="00977C47"/>
    <w:rsid w:val="00980DE0"/>
    <w:rsid w:val="00980FCC"/>
    <w:rsid w:val="00981E4F"/>
    <w:rsid w:val="00982197"/>
    <w:rsid w:val="00982657"/>
    <w:rsid w:val="0098354B"/>
    <w:rsid w:val="009839BB"/>
    <w:rsid w:val="00983CBC"/>
    <w:rsid w:val="00984837"/>
    <w:rsid w:val="00984972"/>
    <w:rsid w:val="00985170"/>
    <w:rsid w:val="009852FD"/>
    <w:rsid w:val="00985750"/>
    <w:rsid w:val="00985812"/>
    <w:rsid w:val="00985E9F"/>
    <w:rsid w:val="00986297"/>
    <w:rsid w:val="0098671C"/>
    <w:rsid w:val="00986A72"/>
    <w:rsid w:val="00986ACE"/>
    <w:rsid w:val="00986FA9"/>
    <w:rsid w:val="00987A2B"/>
    <w:rsid w:val="00987BDB"/>
    <w:rsid w:val="009902BE"/>
    <w:rsid w:val="00990727"/>
    <w:rsid w:val="009924AD"/>
    <w:rsid w:val="00993363"/>
    <w:rsid w:val="00993CDF"/>
    <w:rsid w:val="00993F83"/>
    <w:rsid w:val="00994472"/>
    <w:rsid w:val="00994BAF"/>
    <w:rsid w:val="00994D3F"/>
    <w:rsid w:val="00995480"/>
    <w:rsid w:val="00995E27"/>
    <w:rsid w:val="009966F8"/>
    <w:rsid w:val="0099678A"/>
    <w:rsid w:val="00996CB4"/>
    <w:rsid w:val="00997259"/>
    <w:rsid w:val="009A0636"/>
    <w:rsid w:val="009A10E8"/>
    <w:rsid w:val="009A11EC"/>
    <w:rsid w:val="009A1381"/>
    <w:rsid w:val="009A1598"/>
    <w:rsid w:val="009A18C8"/>
    <w:rsid w:val="009A23DE"/>
    <w:rsid w:val="009A25A2"/>
    <w:rsid w:val="009A383E"/>
    <w:rsid w:val="009A40B3"/>
    <w:rsid w:val="009A5395"/>
    <w:rsid w:val="009A5602"/>
    <w:rsid w:val="009A568C"/>
    <w:rsid w:val="009A5EE0"/>
    <w:rsid w:val="009A61CD"/>
    <w:rsid w:val="009A64B8"/>
    <w:rsid w:val="009A71AA"/>
    <w:rsid w:val="009A71B1"/>
    <w:rsid w:val="009A7556"/>
    <w:rsid w:val="009A75B9"/>
    <w:rsid w:val="009A7896"/>
    <w:rsid w:val="009A7CAB"/>
    <w:rsid w:val="009A7E65"/>
    <w:rsid w:val="009B03C2"/>
    <w:rsid w:val="009B1C01"/>
    <w:rsid w:val="009B315D"/>
    <w:rsid w:val="009B3350"/>
    <w:rsid w:val="009B3A2A"/>
    <w:rsid w:val="009B5ADA"/>
    <w:rsid w:val="009B5B77"/>
    <w:rsid w:val="009B7230"/>
    <w:rsid w:val="009C0117"/>
    <w:rsid w:val="009C0551"/>
    <w:rsid w:val="009C1136"/>
    <w:rsid w:val="009C1495"/>
    <w:rsid w:val="009C189D"/>
    <w:rsid w:val="009C1E51"/>
    <w:rsid w:val="009C2353"/>
    <w:rsid w:val="009C3042"/>
    <w:rsid w:val="009C48DB"/>
    <w:rsid w:val="009C62CA"/>
    <w:rsid w:val="009C691A"/>
    <w:rsid w:val="009C6AC5"/>
    <w:rsid w:val="009C6AE6"/>
    <w:rsid w:val="009C6B13"/>
    <w:rsid w:val="009C76FE"/>
    <w:rsid w:val="009D0507"/>
    <w:rsid w:val="009D13A4"/>
    <w:rsid w:val="009D19D0"/>
    <w:rsid w:val="009D2754"/>
    <w:rsid w:val="009D34F9"/>
    <w:rsid w:val="009D3830"/>
    <w:rsid w:val="009D38CE"/>
    <w:rsid w:val="009D4C59"/>
    <w:rsid w:val="009D4D25"/>
    <w:rsid w:val="009D4E51"/>
    <w:rsid w:val="009D529C"/>
    <w:rsid w:val="009D563A"/>
    <w:rsid w:val="009D6428"/>
    <w:rsid w:val="009D6660"/>
    <w:rsid w:val="009D6AA7"/>
    <w:rsid w:val="009D78E4"/>
    <w:rsid w:val="009D79A5"/>
    <w:rsid w:val="009D7EEC"/>
    <w:rsid w:val="009E0819"/>
    <w:rsid w:val="009E0895"/>
    <w:rsid w:val="009E0B73"/>
    <w:rsid w:val="009E162B"/>
    <w:rsid w:val="009E1732"/>
    <w:rsid w:val="009E1991"/>
    <w:rsid w:val="009E1B93"/>
    <w:rsid w:val="009E1DFD"/>
    <w:rsid w:val="009E28A8"/>
    <w:rsid w:val="009E2AAD"/>
    <w:rsid w:val="009E3138"/>
    <w:rsid w:val="009E351B"/>
    <w:rsid w:val="009E3EB8"/>
    <w:rsid w:val="009E416D"/>
    <w:rsid w:val="009E457C"/>
    <w:rsid w:val="009E51B3"/>
    <w:rsid w:val="009E56F5"/>
    <w:rsid w:val="009E5850"/>
    <w:rsid w:val="009E594F"/>
    <w:rsid w:val="009E5C43"/>
    <w:rsid w:val="009E61F8"/>
    <w:rsid w:val="009E66F1"/>
    <w:rsid w:val="009E689C"/>
    <w:rsid w:val="009E6CB8"/>
    <w:rsid w:val="009F0187"/>
    <w:rsid w:val="009F06D9"/>
    <w:rsid w:val="009F07B9"/>
    <w:rsid w:val="009F0CCC"/>
    <w:rsid w:val="009F1439"/>
    <w:rsid w:val="009F1D8D"/>
    <w:rsid w:val="009F2425"/>
    <w:rsid w:val="009F26AC"/>
    <w:rsid w:val="009F395B"/>
    <w:rsid w:val="009F3AC9"/>
    <w:rsid w:val="009F47C1"/>
    <w:rsid w:val="009F57C1"/>
    <w:rsid w:val="009F5AFE"/>
    <w:rsid w:val="009F6016"/>
    <w:rsid w:val="009F6ED8"/>
    <w:rsid w:val="009F7664"/>
    <w:rsid w:val="009F795F"/>
    <w:rsid w:val="009F7EBA"/>
    <w:rsid w:val="00A00D20"/>
    <w:rsid w:val="00A010BD"/>
    <w:rsid w:val="00A025E1"/>
    <w:rsid w:val="00A03D42"/>
    <w:rsid w:val="00A042A4"/>
    <w:rsid w:val="00A05386"/>
    <w:rsid w:val="00A06980"/>
    <w:rsid w:val="00A06C20"/>
    <w:rsid w:val="00A06CF0"/>
    <w:rsid w:val="00A07BF0"/>
    <w:rsid w:val="00A07EB5"/>
    <w:rsid w:val="00A07FF4"/>
    <w:rsid w:val="00A1068E"/>
    <w:rsid w:val="00A10EBD"/>
    <w:rsid w:val="00A11BDA"/>
    <w:rsid w:val="00A12991"/>
    <w:rsid w:val="00A13870"/>
    <w:rsid w:val="00A13E87"/>
    <w:rsid w:val="00A1438D"/>
    <w:rsid w:val="00A147A5"/>
    <w:rsid w:val="00A147D7"/>
    <w:rsid w:val="00A14AA4"/>
    <w:rsid w:val="00A15D95"/>
    <w:rsid w:val="00A15ED8"/>
    <w:rsid w:val="00A170B3"/>
    <w:rsid w:val="00A177FA"/>
    <w:rsid w:val="00A2067D"/>
    <w:rsid w:val="00A20E9D"/>
    <w:rsid w:val="00A20FF4"/>
    <w:rsid w:val="00A21B91"/>
    <w:rsid w:val="00A21DFC"/>
    <w:rsid w:val="00A224E3"/>
    <w:rsid w:val="00A2250F"/>
    <w:rsid w:val="00A225BC"/>
    <w:rsid w:val="00A230E5"/>
    <w:rsid w:val="00A231C2"/>
    <w:rsid w:val="00A23577"/>
    <w:rsid w:val="00A23A08"/>
    <w:rsid w:val="00A247BD"/>
    <w:rsid w:val="00A24E31"/>
    <w:rsid w:val="00A24F31"/>
    <w:rsid w:val="00A257D4"/>
    <w:rsid w:val="00A25EDE"/>
    <w:rsid w:val="00A25F7F"/>
    <w:rsid w:val="00A25FEA"/>
    <w:rsid w:val="00A2630A"/>
    <w:rsid w:val="00A26354"/>
    <w:rsid w:val="00A2723C"/>
    <w:rsid w:val="00A3067B"/>
    <w:rsid w:val="00A30F6B"/>
    <w:rsid w:val="00A3173C"/>
    <w:rsid w:val="00A318D3"/>
    <w:rsid w:val="00A319D1"/>
    <w:rsid w:val="00A32487"/>
    <w:rsid w:val="00A32B28"/>
    <w:rsid w:val="00A34357"/>
    <w:rsid w:val="00A344F0"/>
    <w:rsid w:val="00A34921"/>
    <w:rsid w:val="00A35266"/>
    <w:rsid w:val="00A356F7"/>
    <w:rsid w:val="00A35BF8"/>
    <w:rsid w:val="00A3680C"/>
    <w:rsid w:val="00A36A07"/>
    <w:rsid w:val="00A36C8D"/>
    <w:rsid w:val="00A3712A"/>
    <w:rsid w:val="00A3733C"/>
    <w:rsid w:val="00A37356"/>
    <w:rsid w:val="00A37451"/>
    <w:rsid w:val="00A376F6"/>
    <w:rsid w:val="00A37A61"/>
    <w:rsid w:val="00A37DDA"/>
    <w:rsid w:val="00A4025A"/>
    <w:rsid w:val="00A4045B"/>
    <w:rsid w:val="00A40471"/>
    <w:rsid w:val="00A40A5A"/>
    <w:rsid w:val="00A41045"/>
    <w:rsid w:val="00A41167"/>
    <w:rsid w:val="00A427DD"/>
    <w:rsid w:val="00A42BD5"/>
    <w:rsid w:val="00A42CFE"/>
    <w:rsid w:val="00A42E48"/>
    <w:rsid w:val="00A43278"/>
    <w:rsid w:val="00A4419B"/>
    <w:rsid w:val="00A44488"/>
    <w:rsid w:val="00A44CC9"/>
    <w:rsid w:val="00A44E4C"/>
    <w:rsid w:val="00A459F6"/>
    <w:rsid w:val="00A45ACC"/>
    <w:rsid w:val="00A46AA5"/>
    <w:rsid w:val="00A47213"/>
    <w:rsid w:val="00A47235"/>
    <w:rsid w:val="00A472C6"/>
    <w:rsid w:val="00A474F4"/>
    <w:rsid w:val="00A47C50"/>
    <w:rsid w:val="00A50628"/>
    <w:rsid w:val="00A50CC4"/>
    <w:rsid w:val="00A50EEC"/>
    <w:rsid w:val="00A5109A"/>
    <w:rsid w:val="00A51915"/>
    <w:rsid w:val="00A519D8"/>
    <w:rsid w:val="00A52963"/>
    <w:rsid w:val="00A54543"/>
    <w:rsid w:val="00A545E5"/>
    <w:rsid w:val="00A54805"/>
    <w:rsid w:val="00A54816"/>
    <w:rsid w:val="00A557A3"/>
    <w:rsid w:val="00A55CDB"/>
    <w:rsid w:val="00A56915"/>
    <w:rsid w:val="00A57C8C"/>
    <w:rsid w:val="00A57D6F"/>
    <w:rsid w:val="00A57F0A"/>
    <w:rsid w:val="00A60448"/>
    <w:rsid w:val="00A61B2E"/>
    <w:rsid w:val="00A63AB2"/>
    <w:rsid w:val="00A64675"/>
    <w:rsid w:val="00A65188"/>
    <w:rsid w:val="00A654EE"/>
    <w:rsid w:val="00A656E2"/>
    <w:rsid w:val="00A65F85"/>
    <w:rsid w:val="00A66768"/>
    <w:rsid w:val="00A67347"/>
    <w:rsid w:val="00A67D73"/>
    <w:rsid w:val="00A700EF"/>
    <w:rsid w:val="00A702F2"/>
    <w:rsid w:val="00A70452"/>
    <w:rsid w:val="00A71626"/>
    <w:rsid w:val="00A7171C"/>
    <w:rsid w:val="00A71CAB"/>
    <w:rsid w:val="00A725AB"/>
    <w:rsid w:val="00A72727"/>
    <w:rsid w:val="00A74270"/>
    <w:rsid w:val="00A747D2"/>
    <w:rsid w:val="00A758D3"/>
    <w:rsid w:val="00A75DF6"/>
    <w:rsid w:val="00A77363"/>
    <w:rsid w:val="00A773BB"/>
    <w:rsid w:val="00A778AF"/>
    <w:rsid w:val="00A77C2C"/>
    <w:rsid w:val="00A77E0E"/>
    <w:rsid w:val="00A80022"/>
    <w:rsid w:val="00A807FC"/>
    <w:rsid w:val="00A8090B"/>
    <w:rsid w:val="00A80AD9"/>
    <w:rsid w:val="00A830EF"/>
    <w:rsid w:val="00A83690"/>
    <w:rsid w:val="00A83B39"/>
    <w:rsid w:val="00A83BD8"/>
    <w:rsid w:val="00A83C3E"/>
    <w:rsid w:val="00A8468D"/>
    <w:rsid w:val="00A8497C"/>
    <w:rsid w:val="00A84A9F"/>
    <w:rsid w:val="00A865ED"/>
    <w:rsid w:val="00A8686B"/>
    <w:rsid w:val="00A8697E"/>
    <w:rsid w:val="00A86995"/>
    <w:rsid w:val="00A87616"/>
    <w:rsid w:val="00A87A25"/>
    <w:rsid w:val="00A87A72"/>
    <w:rsid w:val="00A87EFE"/>
    <w:rsid w:val="00A91275"/>
    <w:rsid w:val="00A9127A"/>
    <w:rsid w:val="00A92172"/>
    <w:rsid w:val="00A92C6A"/>
    <w:rsid w:val="00A92DFE"/>
    <w:rsid w:val="00A937D1"/>
    <w:rsid w:val="00A93BB2"/>
    <w:rsid w:val="00A9442E"/>
    <w:rsid w:val="00A94941"/>
    <w:rsid w:val="00A949D1"/>
    <w:rsid w:val="00A95740"/>
    <w:rsid w:val="00A96C37"/>
    <w:rsid w:val="00A96D41"/>
    <w:rsid w:val="00A97CA9"/>
    <w:rsid w:val="00AA0625"/>
    <w:rsid w:val="00AA0F86"/>
    <w:rsid w:val="00AA14CB"/>
    <w:rsid w:val="00AA195A"/>
    <w:rsid w:val="00AA1FC4"/>
    <w:rsid w:val="00AA219F"/>
    <w:rsid w:val="00AA28AA"/>
    <w:rsid w:val="00AA3772"/>
    <w:rsid w:val="00AA3B14"/>
    <w:rsid w:val="00AA3E96"/>
    <w:rsid w:val="00AA3F9F"/>
    <w:rsid w:val="00AA5B5E"/>
    <w:rsid w:val="00AA5C4B"/>
    <w:rsid w:val="00AA6773"/>
    <w:rsid w:val="00AA6997"/>
    <w:rsid w:val="00AA7B3B"/>
    <w:rsid w:val="00AB1E75"/>
    <w:rsid w:val="00AB297B"/>
    <w:rsid w:val="00AB37A3"/>
    <w:rsid w:val="00AB39F4"/>
    <w:rsid w:val="00AB4A2D"/>
    <w:rsid w:val="00AB4BBC"/>
    <w:rsid w:val="00AB513E"/>
    <w:rsid w:val="00AB56A6"/>
    <w:rsid w:val="00AB5A3D"/>
    <w:rsid w:val="00AB5F16"/>
    <w:rsid w:val="00AB69B5"/>
    <w:rsid w:val="00AB6BCF"/>
    <w:rsid w:val="00AB73C8"/>
    <w:rsid w:val="00AB76A2"/>
    <w:rsid w:val="00AB797C"/>
    <w:rsid w:val="00AB7BBC"/>
    <w:rsid w:val="00AC0157"/>
    <w:rsid w:val="00AC0D9B"/>
    <w:rsid w:val="00AC10B7"/>
    <w:rsid w:val="00AC200E"/>
    <w:rsid w:val="00AC289B"/>
    <w:rsid w:val="00AC28D4"/>
    <w:rsid w:val="00AC4446"/>
    <w:rsid w:val="00AC46BF"/>
    <w:rsid w:val="00AC4786"/>
    <w:rsid w:val="00AC4D5F"/>
    <w:rsid w:val="00AC4E9D"/>
    <w:rsid w:val="00AC5FD9"/>
    <w:rsid w:val="00AC6246"/>
    <w:rsid w:val="00AC678C"/>
    <w:rsid w:val="00AC68E4"/>
    <w:rsid w:val="00AC7196"/>
    <w:rsid w:val="00AC77A1"/>
    <w:rsid w:val="00AD00C0"/>
    <w:rsid w:val="00AD0219"/>
    <w:rsid w:val="00AD061F"/>
    <w:rsid w:val="00AD0649"/>
    <w:rsid w:val="00AD10CE"/>
    <w:rsid w:val="00AD143F"/>
    <w:rsid w:val="00AD1D88"/>
    <w:rsid w:val="00AD2798"/>
    <w:rsid w:val="00AD27C3"/>
    <w:rsid w:val="00AD2D22"/>
    <w:rsid w:val="00AD3AF5"/>
    <w:rsid w:val="00AD3B2B"/>
    <w:rsid w:val="00AD50D9"/>
    <w:rsid w:val="00AD6D0B"/>
    <w:rsid w:val="00AD70CB"/>
    <w:rsid w:val="00AD74D3"/>
    <w:rsid w:val="00AD76B6"/>
    <w:rsid w:val="00AD7848"/>
    <w:rsid w:val="00AD7D88"/>
    <w:rsid w:val="00AD7EFB"/>
    <w:rsid w:val="00AE02B9"/>
    <w:rsid w:val="00AE12C7"/>
    <w:rsid w:val="00AE15AA"/>
    <w:rsid w:val="00AE1CCD"/>
    <w:rsid w:val="00AE2C63"/>
    <w:rsid w:val="00AE2F12"/>
    <w:rsid w:val="00AE36FE"/>
    <w:rsid w:val="00AE4250"/>
    <w:rsid w:val="00AE4349"/>
    <w:rsid w:val="00AE45AF"/>
    <w:rsid w:val="00AE6C8F"/>
    <w:rsid w:val="00AE6EF9"/>
    <w:rsid w:val="00AE6F6F"/>
    <w:rsid w:val="00AE7D24"/>
    <w:rsid w:val="00AF029A"/>
    <w:rsid w:val="00AF0BAA"/>
    <w:rsid w:val="00AF1998"/>
    <w:rsid w:val="00AF1A37"/>
    <w:rsid w:val="00AF22F3"/>
    <w:rsid w:val="00AF2ACF"/>
    <w:rsid w:val="00AF2BCB"/>
    <w:rsid w:val="00AF2CD3"/>
    <w:rsid w:val="00AF31BB"/>
    <w:rsid w:val="00AF3C08"/>
    <w:rsid w:val="00AF3C0B"/>
    <w:rsid w:val="00AF3EE6"/>
    <w:rsid w:val="00AF4520"/>
    <w:rsid w:val="00AF462A"/>
    <w:rsid w:val="00AF4D61"/>
    <w:rsid w:val="00AF4F92"/>
    <w:rsid w:val="00AF6295"/>
    <w:rsid w:val="00AF66E5"/>
    <w:rsid w:val="00AF7197"/>
    <w:rsid w:val="00AF783C"/>
    <w:rsid w:val="00B00534"/>
    <w:rsid w:val="00B0130C"/>
    <w:rsid w:val="00B02865"/>
    <w:rsid w:val="00B02FEF"/>
    <w:rsid w:val="00B03C1C"/>
    <w:rsid w:val="00B0545B"/>
    <w:rsid w:val="00B0556E"/>
    <w:rsid w:val="00B05A22"/>
    <w:rsid w:val="00B060D3"/>
    <w:rsid w:val="00B06898"/>
    <w:rsid w:val="00B06BB7"/>
    <w:rsid w:val="00B06E21"/>
    <w:rsid w:val="00B06EBF"/>
    <w:rsid w:val="00B06F84"/>
    <w:rsid w:val="00B072B0"/>
    <w:rsid w:val="00B07A70"/>
    <w:rsid w:val="00B10123"/>
    <w:rsid w:val="00B10483"/>
    <w:rsid w:val="00B10642"/>
    <w:rsid w:val="00B10BB2"/>
    <w:rsid w:val="00B11762"/>
    <w:rsid w:val="00B11A95"/>
    <w:rsid w:val="00B11D03"/>
    <w:rsid w:val="00B11F4E"/>
    <w:rsid w:val="00B122B0"/>
    <w:rsid w:val="00B12E61"/>
    <w:rsid w:val="00B13628"/>
    <w:rsid w:val="00B13BAF"/>
    <w:rsid w:val="00B13D44"/>
    <w:rsid w:val="00B14250"/>
    <w:rsid w:val="00B144CE"/>
    <w:rsid w:val="00B14698"/>
    <w:rsid w:val="00B154DF"/>
    <w:rsid w:val="00B16F76"/>
    <w:rsid w:val="00B176E1"/>
    <w:rsid w:val="00B21BCC"/>
    <w:rsid w:val="00B2299C"/>
    <w:rsid w:val="00B232EC"/>
    <w:rsid w:val="00B23581"/>
    <w:rsid w:val="00B23DD0"/>
    <w:rsid w:val="00B2435F"/>
    <w:rsid w:val="00B256D0"/>
    <w:rsid w:val="00B25AB7"/>
    <w:rsid w:val="00B25FDC"/>
    <w:rsid w:val="00B261E2"/>
    <w:rsid w:val="00B264AA"/>
    <w:rsid w:val="00B27182"/>
    <w:rsid w:val="00B30543"/>
    <w:rsid w:val="00B30674"/>
    <w:rsid w:val="00B3083F"/>
    <w:rsid w:val="00B31220"/>
    <w:rsid w:val="00B31D53"/>
    <w:rsid w:val="00B320FB"/>
    <w:rsid w:val="00B32543"/>
    <w:rsid w:val="00B3263D"/>
    <w:rsid w:val="00B33017"/>
    <w:rsid w:val="00B336FF"/>
    <w:rsid w:val="00B33E92"/>
    <w:rsid w:val="00B356EF"/>
    <w:rsid w:val="00B35846"/>
    <w:rsid w:val="00B37074"/>
    <w:rsid w:val="00B4007C"/>
    <w:rsid w:val="00B406DC"/>
    <w:rsid w:val="00B40734"/>
    <w:rsid w:val="00B40EEE"/>
    <w:rsid w:val="00B40F41"/>
    <w:rsid w:val="00B41ADD"/>
    <w:rsid w:val="00B41DA0"/>
    <w:rsid w:val="00B420D3"/>
    <w:rsid w:val="00B427BC"/>
    <w:rsid w:val="00B42877"/>
    <w:rsid w:val="00B42B60"/>
    <w:rsid w:val="00B43D28"/>
    <w:rsid w:val="00B4424F"/>
    <w:rsid w:val="00B4498F"/>
    <w:rsid w:val="00B45369"/>
    <w:rsid w:val="00B457FD"/>
    <w:rsid w:val="00B46053"/>
    <w:rsid w:val="00B46202"/>
    <w:rsid w:val="00B462AD"/>
    <w:rsid w:val="00B46740"/>
    <w:rsid w:val="00B46CDF"/>
    <w:rsid w:val="00B4711C"/>
    <w:rsid w:val="00B47D9A"/>
    <w:rsid w:val="00B501D8"/>
    <w:rsid w:val="00B50AE3"/>
    <w:rsid w:val="00B51381"/>
    <w:rsid w:val="00B52126"/>
    <w:rsid w:val="00B52398"/>
    <w:rsid w:val="00B52599"/>
    <w:rsid w:val="00B528B3"/>
    <w:rsid w:val="00B52C2A"/>
    <w:rsid w:val="00B52F9F"/>
    <w:rsid w:val="00B5325B"/>
    <w:rsid w:val="00B53B04"/>
    <w:rsid w:val="00B542AF"/>
    <w:rsid w:val="00B54C2B"/>
    <w:rsid w:val="00B54E1F"/>
    <w:rsid w:val="00B5523F"/>
    <w:rsid w:val="00B55E06"/>
    <w:rsid w:val="00B603C9"/>
    <w:rsid w:val="00B604A4"/>
    <w:rsid w:val="00B61956"/>
    <w:rsid w:val="00B6199D"/>
    <w:rsid w:val="00B631E3"/>
    <w:rsid w:val="00B63715"/>
    <w:rsid w:val="00B63934"/>
    <w:rsid w:val="00B63EF2"/>
    <w:rsid w:val="00B63EF3"/>
    <w:rsid w:val="00B63FCE"/>
    <w:rsid w:val="00B6430A"/>
    <w:rsid w:val="00B6544F"/>
    <w:rsid w:val="00B65DC5"/>
    <w:rsid w:val="00B6656F"/>
    <w:rsid w:val="00B67128"/>
    <w:rsid w:val="00B6793F"/>
    <w:rsid w:val="00B70AFB"/>
    <w:rsid w:val="00B70FC9"/>
    <w:rsid w:val="00B71271"/>
    <w:rsid w:val="00B71BFB"/>
    <w:rsid w:val="00B72076"/>
    <w:rsid w:val="00B7227F"/>
    <w:rsid w:val="00B72AE5"/>
    <w:rsid w:val="00B73292"/>
    <w:rsid w:val="00B73435"/>
    <w:rsid w:val="00B748CD"/>
    <w:rsid w:val="00B75304"/>
    <w:rsid w:val="00B75467"/>
    <w:rsid w:val="00B7629C"/>
    <w:rsid w:val="00B7751D"/>
    <w:rsid w:val="00B80311"/>
    <w:rsid w:val="00B80F9A"/>
    <w:rsid w:val="00B81290"/>
    <w:rsid w:val="00B812BA"/>
    <w:rsid w:val="00B81523"/>
    <w:rsid w:val="00B816B7"/>
    <w:rsid w:val="00B81E76"/>
    <w:rsid w:val="00B820FD"/>
    <w:rsid w:val="00B82247"/>
    <w:rsid w:val="00B8316B"/>
    <w:rsid w:val="00B839EA"/>
    <w:rsid w:val="00B83B41"/>
    <w:rsid w:val="00B840D4"/>
    <w:rsid w:val="00B84493"/>
    <w:rsid w:val="00B848F4"/>
    <w:rsid w:val="00B849EA"/>
    <w:rsid w:val="00B85261"/>
    <w:rsid w:val="00B85481"/>
    <w:rsid w:val="00B85753"/>
    <w:rsid w:val="00B85C9A"/>
    <w:rsid w:val="00B86144"/>
    <w:rsid w:val="00B8663E"/>
    <w:rsid w:val="00B87EC2"/>
    <w:rsid w:val="00B87F80"/>
    <w:rsid w:val="00B90F0B"/>
    <w:rsid w:val="00B91B6C"/>
    <w:rsid w:val="00B92763"/>
    <w:rsid w:val="00B93130"/>
    <w:rsid w:val="00B93227"/>
    <w:rsid w:val="00B93A01"/>
    <w:rsid w:val="00B93BCE"/>
    <w:rsid w:val="00B9571D"/>
    <w:rsid w:val="00B95729"/>
    <w:rsid w:val="00B964CE"/>
    <w:rsid w:val="00B9657C"/>
    <w:rsid w:val="00B9697C"/>
    <w:rsid w:val="00B97D4E"/>
    <w:rsid w:val="00B97E62"/>
    <w:rsid w:val="00BA0F56"/>
    <w:rsid w:val="00BA0F84"/>
    <w:rsid w:val="00BA1133"/>
    <w:rsid w:val="00BA1288"/>
    <w:rsid w:val="00BA12A9"/>
    <w:rsid w:val="00BA12F7"/>
    <w:rsid w:val="00BA15FA"/>
    <w:rsid w:val="00BA25CA"/>
    <w:rsid w:val="00BA2920"/>
    <w:rsid w:val="00BA3729"/>
    <w:rsid w:val="00BA4267"/>
    <w:rsid w:val="00BA45D7"/>
    <w:rsid w:val="00BA4669"/>
    <w:rsid w:val="00BA46BC"/>
    <w:rsid w:val="00BA4808"/>
    <w:rsid w:val="00BA48BB"/>
    <w:rsid w:val="00BA4CBC"/>
    <w:rsid w:val="00BA5701"/>
    <w:rsid w:val="00BA5F19"/>
    <w:rsid w:val="00BA626A"/>
    <w:rsid w:val="00BA7FF9"/>
    <w:rsid w:val="00BB0BE9"/>
    <w:rsid w:val="00BB0DB8"/>
    <w:rsid w:val="00BB1E01"/>
    <w:rsid w:val="00BB26AB"/>
    <w:rsid w:val="00BB2C10"/>
    <w:rsid w:val="00BB2F36"/>
    <w:rsid w:val="00BB342E"/>
    <w:rsid w:val="00BB366E"/>
    <w:rsid w:val="00BB3CED"/>
    <w:rsid w:val="00BB423F"/>
    <w:rsid w:val="00BB4560"/>
    <w:rsid w:val="00BB4F48"/>
    <w:rsid w:val="00BB506C"/>
    <w:rsid w:val="00BB56AE"/>
    <w:rsid w:val="00BB59E1"/>
    <w:rsid w:val="00BB5AC4"/>
    <w:rsid w:val="00BB64C2"/>
    <w:rsid w:val="00BB659D"/>
    <w:rsid w:val="00BB6F95"/>
    <w:rsid w:val="00BB7175"/>
    <w:rsid w:val="00BB7F25"/>
    <w:rsid w:val="00BC0575"/>
    <w:rsid w:val="00BC0B53"/>
    <w:rsid w:val="00BC11D9"/>
    <w:rsid w:val="00BC1F46"/>
    <w:rsid w:val="00BC2273"/>
    <w:rsid w:val="00BC2ED4"/>
    <w:rsid w:val="00BC4215"/>
    <w:rsid w:val="00BC46FB"/>
    <w:rsid w:val="00BC474D"/>
    <w:rsid w:val="00BC4C6C"/>
    <w:rsid w:val="00BC5439"/>
    <w:rsid w:val="00BC5DCB"/>
    <w:rsid w:val="00BC5E29"/>
    <w:rsid w:val="00BC6116"/>
    <w:rsid w:val="00BC63A2"/>
    <w:rsid w:val="00BC7BF0"/>
    <w:rsid w:val="00BC7CCF"/>
    <w:rsid w:val="00BD019D"/>
    <w:rsid w:val="00BD073E"/>
    <w:rsid w:val="00BD0A6E"/>
    <w:rsid w:val="00BD0AE4"/>
    <w:rsid w:val="00BD0CB1"/>
    <w:rsid w:val="00BD2797"/>
    <w:rsid w:val="00BD2E2D"/>
    <w:rsid w:val="00BD2ED3"/>
    <w:rsid w:val="00BD2F7D"/>
    <w:rsid w:val="00BD40EB"/>
    <w:rsid w:val="00BD45A8"/>
    <w:rsid w:val="00BD48E6"/>
    <w:rsid w:val="00BD53C2"/>
    <w:rsid w:val="00BD60A9"/>
    <w:rsid w:val="00BD6DD4"/>
    <w:rsid w:val="00BD70D4"/>
    <w:rsid w:val="00BD74B7"/>
    <w:rsid w:val="00BD7DC5"/>
    <w:rsid w:val="00BE0204"/>
    <w:rsid w:val="00BE0678"/>
    <w:rsid w:val="00BE080B"/>
    <w:rsid w:val="00BE144B"/>
    <w:rsid w:val="00BE1573"/>
    <w:rsid w:val="00BE2BCA"/>
    <w:rsid w:val="00BE2FF4"/>
    <w:rsid w:val="00BE311B"/>
    <w:rsid w:val="00BE3D0D"/>
    <w:rsid w:val="00BE4CED"/>
    <w:rsid w:val="00BE4E48"/>
    <w:rsid w:val="00BE59D2"/>
    <w:rsid w:val="00BE5D70"/>
    <w:rsid w:val="00BE60CE"/>
    <w:rsid w:val="00BE77DB"/>
    <w:rsid w:val="00BE7EB2"/>
    <w:rsid w:val="00BF05F9"/>
    <w:rsid w:val="00BF069A"/>
    <w:rsid w:val="00BF07E6"/>
    <w:rsid w:val="00BF10BC"/>
    <w:rsid w:val="00BF1B12"/>
    <w:rsid w:val="00BF1B4F"/>
    <w:rsid w:val="00BF1BF5"/>
    <w:rsid w:val="00BF2027"/>
    <w:rsid w:val="00BF21DC"/>
    <w:rsid w:val="00BF23BE"/>
    <w:rsid w:val="00BF2504"/>
    <w:rsid w:val="00BF30B4"/>
    <w:rsid w:val="00BF4CF6"/>
    <w:rsid w:val="00BF4E83"/>
    <w:rsid w:val="00BF4F25"/>
    <w:rsid w:val="00BF5425"/>
    <w:rsid w:val="00BF5B08"/>
    <w:rsid w:val="00BF5D0A"/>
    <w:rsid w:val="00C002FC"/>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E1"/>
    <w:rsid w:val="00C07241"/>
    <w:rsid w:val="00C078E8"/>
    <w:rsid w:val="00C10870"/>
    <w:rsid w:val="00C10C15"/>
    <w:rsid w:val="00C11DAB"/>
    <w:rsid w:val="00C12263"/>
    <w:rsid w:val="00C126AD"/>
    <w:rsid w:val="00C14065"/>
    <w:rsid w:val="00C15019"/>
    <w:rsid w:val="00C15642"/>
    <w:rsid w:val="00C1577A"/>
    <w:rsid w:val="00C16074"/>
    <w:rsid w:val="00C162B6"/>
    <w:rsid w:val="00C169BF"/>
    <w:rsid w:val="00C17163"/>
    <w:rsid w:val="00C1719E"/>
    <w:rsid w:val="00C17A2D"/>
    <w:rsid w:val="00C203CD"/>
    <w:rsid w:val="00C20A42"/>
    <w:rsid w:val="00C20FA5"/>
    <w:rsid w:val="00C220F3"/>
    <w:rsid w:val="00C226A9"/>
    <w:rsid w:val="00C22AAD"/>
    <w:rsid w:val="00C22C48"/>
    <w:rsid w:val="00C22D34"/>
    <w:rsid w:val="00C23166"/>
    <w:rsid w:val="00C23F8A"/>
    <w:rsid w:val="00C24308"/>
    <w:rsid w:val="00C246CE"/>
    <w:rsid w:val="00C246FE"/>
    <w:rsid w:val="00C24ECD"/>
    <w:rsid w:val="00C26641"/>
    <w:rsid w:val="00C26760"/>
    <w:rsid w:val="00C26F46"/>
    <w:rsid w:val="00C27820"/>
    <w:rsid w:val="00C303F3"/>
    <w:rsid w:val="00C31193"/>
    <w:rsid w:val="00C31BF1"/>
    <w:rsid w:val="00C31C13"/>
    <w:rsid w:val="00C324DE"/>
    <w:rsid w:val="00C325A6"/>
    <w:rsid w:val="00C32CE7"/>
    <w:rsid w:val="00C32F10"/>
    <w:rsid w:val="00C33A27"/>
    <w:rsid w:val="00C33A80"/>
    <w:rsid w:val="00C3435E"/>
    <w:rsid w:val="00C3463C"/>
    <w:rsid w:val="00C34760"/>
    <w:rsid w:val="00C3547C"/>
    <w:rsid w:val="00C358DB"/>
    <w:rsid w:val="00C36386"/>
    <w:rsid w:val="00C36786"/>
    <w:rsid w:val="00C36B2C"/>
    <w:rsid w:val="00C36CFE"/>
    <w:rsid w:val="00C37013"/>
    <w:rsid w:val="00C4077C"/>
    <w:rsid w:val="00C407F0"/>
    <w:rsid w:val="00C4177C"/>
    <w:rsid w:val="00C41861"/>
    <w:rsid w:val="00C4286A"/>
    <w:rsid w:val="00C42DBC"/>
    <w:rsid w:val="00C430AB"/>
    <w:rsid w:val="00C43628"/>
    <w:rsid w:val="00C43A11"/>
    <w:rsid w:val="00C444F2"/>
    <w:rsid w:val="00C44504"/>
    <w:rsid w:val="00C46271"/>
    <w:rsid w:val="00C4639C"/>
    <w:rsid w:val="00C466E6"/>
    <w:rsid w:val="00C470EB"/>
    <w:rsid w:val="00C479F2"/>
    <w:rsid w:val="00C5042C"/>
    <w:rsid w:val="00C512D1"/>
    <w:rsid w:val="00C51532"/>
    <w:rsid w:val="00C516C1"/>
    <w:rsid w:val="00C523B1"/>
    <w:rsid w:val="00C528FC"/>
    <w:rsid w:val="00C52939"/>
    <w:rsid w:val="00C52996"/>
    <w:rsid w:val="00C529A4"/>
    <w:rsid w:val="00C53012"/>
    <w:rsid w:val="00C53AD0"/>
    <w:rsid w:val="00C53E92"/>
    <w:rsid w:val="00C545B7"/>
    <w:rsid w:val="00C5489A"/>
    <w:rsid w:val="00C54E16"/>
    <w:rsid w:val="00C55CE2"/>
    <w:rsid w:val="00C56704"/>
    <w:rsid w:val="00C56D9D"/>
    <w:rsid w:val="00C579F6"/>
    <w:rsid w:val="00C60232"/>
    <w:rsid w:val="00C60AC1"/>
    <w:rsid w:val="00C6158A"/>
    <w:rsid w:val="00C621F7"/>
    <w:rsid w:val="00C6228D"/>
    <w:rsid w:val="00C629DC"/>
    <w:rsid w:val="00C62D15"/>
    <w:rsid w:val="00C64419"/>
    <w:rsid w:val="00C64590"/>
    <w:rsid w:val="00C65369"/>
    <w:rsid w:val="00C654F6"/>
    <w:rsid w:val="00C659F6"/>
    <w:rsid w:val="00C65B5B"/>
    <w:rsid w:val="00C6633C"/>
    <w:rsid w:val="00C66459"/>
    <w:rsid w:val="00C667E6"/>
    <w:rsid w:val="00C66B4A"/>
    <w:rsid w:val="00C6770C"/>
    <w:rsid w:val="00C67B1F"/>
    <w:rsid w:val="00C67D05"/>
    <w:rsid w:val="00C70572"/>
    <w:rsid w:val="00C70724"/>
    <w:rsid w:val="00C70985"/>
    <w:rsid w:val="00C70FD5"/>
    <w:rsid w:val="00C71163"/>
    <w:rsid w:val="00C71202"/>
    <w:rsid w:val="00C713BE"/>
    <w:rsid w:val="00C71667"/>
    <w:rsid w:val="00C718A2"/>
    <w:rsid w:val="00C72173"/>
    <w:rsid w:val="00C722AD"/>
    <w:rsid w:val="00C738F4"/>
    <w:rsid w:val="00C751FB"/>
    <w:rsid w:val="00C75B9A"/>
    <w:rsid w:val="00C75E27"/>
    <w:rsid w:val="00C80378"/>
    <w:rsid w:val="00C80CB3"/>
    <w:rsid w:val="00C81300"/>
    <w:rsid w:val="00C815BE"/>
    <w:rsid w:val="00C81A3E"/>
    <w:rsid w:val="00C8297A"/>
    <w:rsid w:val="00C8478B"/>
    <w:rsid w:val="00C85A26"/>
    <w:rsid w:val="00C85EE5"/>
    <w:rsid w:val="00C8655F"/>
    <w:rsid w:val="00C8676D"/>
    <w:rsid w:val="00C86F37"/>
    <w:rsid w:val="00C86F53"/>
    <w:rsid w:val="00C874B9"/>
    <w:rsid w:val="00C87550"/>
    <w:rsid w:val="00C8777D"/>
    <w:rsid w:val="00C87F99"/>
    <w:rsid w:val="00C90301"/>
    <w:rsid w:val="00C90599"/>
    <w:rsid w:val="00C9106F"/>
    <w:rsid w:val="00C911D5"/>
    <w:rsid w:val="00C91271"/>
    <w:rsid w:val="00C916AD"/>
    <w:rsid w:val="00C92FE0"/>
    <w:rsid w:val="00C9321D"/>
    <w:rsid w:val="00C93A92"/>
    <w:rsid w:val="00C93FCF"/>
    <w:rsid w:val="00C945B7"/>
    <w:rsid w:val="00C956A8"/>
    <w:rsid w:val="00C95927"/>
    <w:rsid w:val="00C95EDB"/>
    <w:rsid w:val="00C960EC"/>
    <w:rsid w:val="00C97464"/>
    <w:rsid w:val="00CA123D"/>
    <w:rsid w:val="00CA2076"/>
    <w:rsid w:val="00CA2113"/>
    <w:rsid w:val="00CA3229"/>
    <w:rsid w:val="00CA3CD1"/>
    <w:rsid w:val="00CA4009"/>
    <w:rsid w:val="00CA4F1A"/>
    <w:rsid w:val="00CA5788"/>
    <w:rsid w:val="00CA5EA2"/>
    <w:rsid w:val="00CA5F56"/>
    <w:rsid w:val="00CA600C"/>
    <w:rsid w:val="00CA67DF"/>
    <w:rsid w:val="00CA7591"/>
    <w:rsid w:val="00CB0104"/>
    <w:rsid w:val="00CB07ED"/>
    <w:rsid w:val="00CB0C4A"/>
    <w:rsid w:val="00CB1970"/>
    <w:rsid w:val="00CB1A97"/>
    <w:rsid w:val="00CB2213"/>
    <w:rsid w:val="00CB2ADF"/>
    <w:rsid w:val="00CB2F1D"/>
    <w:rsid w:val="00CB3B7B"/>
    <w:rsid w:val="00CB5270"/>
    <w:rsid w:val="00CB5AF7"/>
    <w:rsid w:val="00CB5BC9"/>
    <w:rsid w:val="00CB7F88"/>
    <w:rsid w:val="00CB7FEE"/>
    <w:rsid w:val="00CC02C8"/>
    <w:rsid w:val="00CC0876"/>
    <w:rsid w:val="00CC0A1D"/>
    <w:rsid w:val="00CC30F9"/>
    <w:rsid w:val="00CC3106"/>
    <w:rsid w:val="00CC37FD"/>
    <w:rsid w:val="00CC3B6C"/>
    <w:rsid w:val="00CC4100"/>
    <w:rsid w:val="00CC54FE"/>
    <w:rsid w:val="00CC6465"/>
    <w:rsid w:val="00CC6A0E"/>
    <w:rsid w:val="00CC7E00"/>
    <w:rsid w:val="00CD038C"/>
    <w:rsid w:val="00CD0516"/>
    <w:rsid w:val="00CD0584"/>
    <w:rsid w:val="00CD05BC"/>
    <w:rsid w:val="00CD082C"/>
    <w:rsid w:val="00CD0AA3"/>
    <w:rsid w:val="00CD10FA"/>
    <w:rsid w:val="00CD16A3"/>
    <w:rsid w:val="00CD197E"/>
    <w:rsid w:val="00CD1B02"/>
    <w:rsid w:val="00CD2653"/>
    <w:rsid w:val="00CD2975"/>
    <w:rsid w:val="00CD312C"/>
    <w:rsid w:val="00CD333C"/>
    <w:rsid w:val="00CD3534"/>
    <w:rsid w:val="00CD388C"/>
    <w:rsid w:val="00CD418C"/>
    <w:rsid w:val="00CD4695"/>
    <w:rsid w:val="00CD51D5"/>
    <w:rsid w:val="00CD66D6"/>
    <w:rsid w:val="00CD767D"/>
    <w:rsid w:val="00CD7815"/>
    <w:rsid w:val="00CE022C"/>
    <w:rsid w:val="00CE04EF"/>
    <w:rsid w:val="00CE06F3"/>
    <w:rsid w:val="00CE085D"/>
    <w:rsid w:val="00CE181F"/>
    <w:rsid w:val="00CE1A39"/>
    <w:rsid w:val="00CE22EB"/>
    <w:rsid w:val="00CE29E7"/>
    <w:rsid w:val="00CE2E27"/>
    <w:rsid w:val="00CE2E6E"/>
    <w:rsid w:val="00CE378D"/>
    <w:rsid w:val="00CE3FB7"/>
    <w:rsid w:val="00CE4030"/>
    <w:rsid w:val="00CE4FD8"/>
    <w:rsid w:val="00CE5AB8"/>
    <w:rsid w:val="00CE6CF3"/>
    <w:rsid w:val="00CF03AC"/>
    <w:rsid w:val="00CF070C"/>
    <w:rsid w:val="00CF0881"/>
    <w:rsid w:val="00CF0C81"/>
    <w:rsid w:val="00CF0CE5"/>
    <w:rsid w:val="00CF0E54"/>
    <w:rsid w:val="00CF1D0C"/>
    <w:rsid w:val="00CF1EFD"/>
    <w:rsid w:val="00CF2145"/>
    <w:rsid w:val="00CF24EB"/>
    <w:rsid w:val="00CF27D5"/>
    <w:rsid w:val="00CF2B9A"/>
    <w:rsid w:val="00CF2DDE"/>
    <w:rsid w:val="00CF341E"/>
    <w:rsid w:val="00CF3A8A"/>
    <w:rsid w:val="00CF3D76"/>
    <w:rsid w:val="00CF414C"/>
    <w:rsid w:val="00CF4654"/>
    <w:rsid w:val="00CF508F"/>
    <w:rsid w:val="00CF5195"/>
    <w:rsid w:val="00CF582D"/>
    <w:rsid w:val="00CF5B98"/>
    <w:rsid w:val="00CF5DB0"/>
    <w:rsid w:val="00CF64D1"/>
    <w:rsid w:val="00D004D4"/>
    <w:rsid w:val="00D00673"/>
    <w:rsid w:val="00D007CE"/>
    <w:rsid w:val="00D009CF"/>
    <w:rsid w:val="00D00A7F"/>
    <w:rsid w:val="00D0100D"/>
    <w:rsid w:val="00D01BD1"/>
    <w:rsid w:val="00D02522"/>
    <w:rsid w:val="00D027A1"/>
    <w:rsid w:val="00D0325D"/>
    <w:rsid w:val="00D0337C"/>
    <w:rsid w:val="00D03695"/>
    <w:rsid w:val="00D03C44"/>
    <w:rsid w:val="00D03F35"/>
    <w:rsid w:val="00D042EE"/>
    <w:rsid w:val="00D043F0"/>
    <w:rsid w:val="00D05393"/>
    <w:rsid w:val="00D05415"/>
    <w:rsid w:val="00D05562"/>
    <w:rsid w:val="00D05EBF"/>
    <w:rsid w:val="00D061EE"/>
    <w:rsid w:val="00D064BC"/>
    <w:rsid w:val="00D076FD"/>
    <w:rsid w:val="00D079F0"/>
    <w:rsid w:val="00D07AF2"/>
    <w:rsid w:val="00D10FF5"/>
    <w:rsid w:val="00D114A2"/>
    <w:rsid w:val="00D11AD6"/>
    <w:rsid w:val="00D11FF7"/>
    <w:rsid w:val="00D13364"/>
    <w:rsid w:val="00D1336E"/>
    <w:rsid w:val="00D137C6"/>
    <w:rsid w:val="00D13BD4"/>
    <w:rsid w:val="00D13D25"/>
    <w:rsid w:val="00D143EF"/>
    <w:rsid w:val="00D14D3D"/>
    <w:rsid w:val="00D15178"/>
    <w:rsid w:val="00D16D5D"/>
    <w:rsid w:val="00D1789A"/>
    <w:rsid w:val="00D178BE"/>
    <w:rsid w:val="00D17A71"/>
    <w:rsid w:val="00D17A96"/>
    <w:rsid w:val="00D207AB"/>
    <w:rsid w:val="00D20F4A"/>
    <w:rsid w:val="00D2101E"/>
    <w:rsid w:val="00D218AA"/>
    <w:rsid w:val="00D221B6"/>
    <w:rsid w:val="00D22285"/>
    <w:rsid w:val="00D225FE"/>
    <w:rsid w:val="00D226F7"/>
    <w:rsid w:val="00D22C64"/>
    <w:rsid w:val="00D2353B"/>
    <w:rsid w:val="00D23884"/>
    <w:rsid w:val="00D23F2E"/>
    <w:rsid w:val="00D243F8"/>
    <w:rsid w:val="00D24E67"/>
    <w:rsid w:val="00D24F82"/>
    <w:rsid w:val="00D253BC"/>
    <w:rsid w:val="00D25B34"/>
    <w:rsid w:val="00D26BBB"/>
    <w:rsid w:val="00D271A5"/>
    <w:rsid w:val="00D273EF"/>
    <w:rsid w:val="00D3071E"/>
    <w:rsid w:val="00D30B7C"/>
    <w:rsid w:val="00D30FA0"/>
    <w:rsid w:val="00D3156A"/>
    <w:rsid w:val="00D326B1"/>
    <w:rsid w:val="00D32C79"/>
    <w:rsid w:val="00D339D0"/>
    <w:rsid w:val="00D33E46"/>
    <w:rsid w:val="00D33FD7"/>
    <w:rsid w:val="00D3426F"/>
    <w:rsid w:val="00D3464A"/>
    <w:rsid w:val="00D34D08"/>
    <w:rsid w:val="00D3539A"/>
    <w:rsid w:val="00D35CB9"/>
    <w:rsid w:val="00D36415"/>
    <w:rsid w:val="00D3789A"/>
    <w:rsid w:val="00D37FAF"/>
    <w:rsid w:val="00D40438"/>
    <w:rsid w:val="00D40912"/>
    <w:rsid w:val="00D414E4"/>
    <w:rsid w:val="00D41835"/>
    <w:rsid w:val="00D42A33"/>
    <w:rsid w:val="00D42FF4"/>
    <w:rsid w:val="00D4355B"/>
    <w:rsid w:val="00D43B29"/>
    <w:rsid w:val="00D44D0C"/>
    <w:rsid w:val="00D44E75"/>
    <w:rsid w:val="00D4579E"/>
    <w:rsid w:val="00D46193"/>
    <w:rsid w:val="00D46A68"/>
    <w:rsid w:val="00D46AAF"/>
    <w:rsid w:val="00D46DB7"/>
    <w:rsid w:val="00D473C3"/>
    <w:rsid w:val="00D479AB"/>
    <w:rsid w:val="00D47C22"/>
    <w:rsid w:val="00D50C35"/>
    <w:rsid w:val="00D50E6F"/>
    <w:rsid w:val="00D50E9A"/>
    <w:rsid w:val="00D519FA"/>
    <w:rsid w:val="00D51D32"/>
    <w:rsid w:val="00D51EF3"/>
    <w:rsid w:val="00D521F6"/>
    <w:rsid w:val="00D5290A"/>
    <w:rsid w:val="00D546CB"/>
    <w:rsid w:val="00D55C9D"/>
    <w:rsid w:val="00D55E79"/>
    <w:rsid w:val="00D569FB"/>
    <w:rsid w:val="00D56C50"/>
    <w:rsid w:val="00D57284"/>
    <w:rsid w:val="00D5741A"/>
    <w:rsid w:val="00D60677"/>
    <w:rsid w:val="00D60762"/>
    <w:rsid w:val="00D607D2"/>
    <w:rsid w:val="00D623D4"/>
    <w:rsid w:val="00D642F4"/>
    <w:rsid w:val="00D6462C"/>
    <w:rsid w:val="00D6473F"/>
    <w:rsid w:val="00D64B5D"/>
    <w:rsid w:val="00D65431"/>
    <w:rsid w:val="00D65E41"/>
    <w:rsid w:val="00D667C1"/>
    <w:rsid w:val="00D66D0B"/>
    <w:rsid w:val="00D67C95"/>
    <w:rsid w:val="00D67DA7"/>
    <w:rsid w:val="00D700D2"/>
    <w:rsid w:val="00D700E0"/>
    <w:rsid w:val="00D70434"/>
    <w:rsid w:val="00D70A70"/>
    <w:rsid w:val="00D71386"/>
    <w:rsid w:val="00D71452"/>
    <w:rsid w:val="00D714E0"/>
    <w:rsid w:val="00D71660"/>
    <w:rsid w:val="00D71AF5"/>
    <w:rsid w:val="00D71D3A"/>
    <w:rsid w:val="00D72713"/>
    <w:rsid w:val="00D72DA9"/>
    <w:rsid w:val="00D73389"/>
    <w:rsid w:val="00D74CD8"/>
    <w:rsid w:val="00D756FE"/>
    <w:rsid w:val="00D77420"/>
    <w:rsid w:val="00D77C11"/>
    <w:rsid w:val="00D805F3"/>
    <w:rsid w:val="00D806FF"/>
    <w:rsid w:val="00D818F6"/>
    <w:rsid w:val="00D81E97"/>
    <w:rsid w:val="00D81EEA"/>
    <w:rsid w:val="00D828F3"/>
    <w:rsid w:val="00D82BB9"/>
    <w:rsid w:val="00D83439"/>
    <w:rsid w:val="00D83473"/>
    <w:rsid w:val="00D844F3"/>
    <w:rsid w:val="00D8471C"/>
    <w:rsid w:val="00D8484D"/>
    <w:rsid w:val="00D84CA1"/>
    <w:rsid w:val="00D84E78"/>
    <w:rsid w:val="00D84EF8"/>
    <w:rsid w:val="00D8509B"/>
    <w:rsid w:val="00D85449"/>
    <w:rsid w:val="00D8550A"/>
    <w:rsid w:val="00D85E1F"/>
    <w:rsid w:val="00D866A4"/>
    <w:rsid w:val="00D86789"/>
    <w:rsid w:val="00D9005A"/>
    <w:rsid w:val="00D90D83"/>
    <w:rsid w:val="00D9100D"/>
    <w:rsid w:val="00D91CFF"/>
    <w:rsid w:val="00D9203F"/>
    <w:rsid w:val="00D92EDE"/>
    <w:rsid w:val="00D939CF"/>
    <w:rsid w:val="00D93ADD"/>
    <w:rsid w:val="00D93EB4"/>
    <w:rsid w:val="00D9484C"/>
    <w:rsid w:val="00D948DE"/>
    <w:rsid w:val="00D95DF1"/>
    <w:rsid w:val="00D96256"/>
    <w:rsid w:val="00DA01D6"/>
    <w:rsid w:val="00DA19FE"/>
    <w:rsid w:val="00DA1B6E"/>
    <w:rsid w:val="00DA1D58"/>
    <w:rsid w:val="00DA1FE0"/>
    <w:rsid w:val="00DA2017"/>
    <w:rsid w:val="00DA2609"/>
    <w:rsid w:val="00DA2D8A"/>
    <w:rsid w:val="00DA2E16"/>
    <w:rsid w:val="00DA2F9E"/>
    <w:rsid w:val="00DA3172"/>
    <w:rsid w:val="00DA5158"/>
    <w:rsid w:val="00DA53A7"/>
    <w:rsid w:val="00DA75E0"/>
    <w:rsid w:val="00DA78BF"/>
    <w:rsid w:val="00DA7B65"/>
    <w:rsid w:val="00DB04DE"/>
    <w:rsid w:val="00DB329D"/>
    <w:rsid w:val="00DB3DA4"/>
    <w:rsid w:val="00DB4155"/>
    <w:rsid w:val="00DB4D06"/>
    <w:rsid w:val="00DB5277"/>
    <w:rsid w:val="00DB67DC"/>
    <w:rsid w:val="00DC08AB"/>
    <w:rsid w:val="00DC0BAF"/>
    <w:rsid w:val="00DC1CC2"/>
    <w:rsid w:val="00DC1EF8"/>
    <w:rsid w:val="00DC24B3"/>
    <w:rsid w:val="00DC29F8"/>
    <w:rsid w:val="00DC3A96"/>
    <w:rsid w:val="00DC5A49"/>
    <w:rsid w:val="00DC6882"/>
    <w:rsid w:val="00DC71F9"/>
    <w:rsid w:val="00DD0B28"/>
    <w:rsid w:val="00DD0FFE"/>
    <w:rsid w:val="00DD168A"/>
    <w:rsid w:val="00DD2017"/>
    <w:rsid w:val="00DD2381"/>
    <w:rsid w:val="00DD2849"/>
    <w:rsid w:val="00DD3019"/>
    <w:rsid w:val="00DD3212"/>
    <w:rsid w:val="00DD3AE1"/>
    <w:rsid w:val="00DD3E33"/>
    <w:rsid w:val="00DD49C0"/>
    <w:rsid w:val="00DD506D"/>
    <w:rsid w:val="00DD5100"/>
    <w:rsid w:val="00DD54B0"/>
    <w:rsid w:val="00DD664A"/>
    <w:rsid w:val="00DD66E9"/>
    <w:rsid w:val="00DD7741"/>
    <w:rsid w:val="00DD77C8"/>
    <w:rsid w:val="00DD79E4"/>
    <w:rsid w:val="00DD7C5D"/>
    <w:rsid w:val="00DE02C7"/>
    <w:rsid w:val="00DE0C1A"/>
    <w:rsid w:val="00DE0D09"/>
    <w:rsid w:val="00DE0D22"/>
    <w:rsid w:val="00DE0E75"/>
    <w:rsid w:val="00DE18C4"/>
    <w:rsid w:val="00DE1D4F"/>
    <w:rsid w:val="00DE222E"/>
    <w:rsid w:val="00DE29FE"/>
    <w:rsid w:val="00DE3462"/>
    <w:rsid w:val="00DE35C4"/>
    <w:rsid w:val="00DE4311"/>
    <w:rsid w:val="00DE47A2"/>
    <w:rsid w:val="00DE4A88"/>
    <w:rsid w:val="00DE51DC"/>
    <w:rsid w:val="00DE52EB"/>
    <w:rsid w:val="00DE565F"/>
    <w:rsid w:val="00DE5A5B"/>
    <w:rsid w:val="00DE5D11"/>
    <w:rsid w:val="00DE6192"/>
    <w:rsid w:val="00DE665D"/>
    <w:rsid w:val="00DE709C"/>
    <w:rsid w:val="00DF01B5"/>
    <w:rsid w:val="00DF0C26"/>
    <w:rsid w:val="00DF167E"/>
    <w:rsid w:val="00DF186E"/>
    <w:rsid w:val="00DF18D3"/>
    <w:rsid w:val="00DF207C"/>
    <w:rsid w:val="00DF20E2"/>
    <w:rsid w:val="00DF2743"/>
    <w:rsid w:val="00DF3075"/>
    <w:rsid w:val="00DF31D3"/>
    <w:rsid w:val="00DF3CC2"/>
    <w:rsid w:val="00DF3CCD"/>
    <w:rsid w:val="00DF5715"/>
    <w:rsid w:val="00DF5F4B"/>
    <w:rsid w:val="00DF61E9"/>
    <w:rsid w:val="00DF6380"/>
    <w:rsid w:val="00DF63AE"/>
    <w:rsid w:val="00DF6AC1"/>
    <w:rsid w:val="00DF763A"/>
    <w:rsid w:val="00DF7F7F"/>
    <w:rsid w:val="00E002E1"/>
    <w:rsid w:val="00E00389"/>
    <w:rsid w:val="00E00AFC"/>
    <w:rsid w:val="00E00B2E"/>
    <w:rsid w:val="00E00CF9"/>
    <w:rsid w:val="00E01D82"/>
    <w:rsid w:val="00E028EC"/>
    <w:rsid w:val="00E02B06"/>
    <w:rsid w:val="00E03E33"/>
    <w:rsid w:val="00E053AE"/>
    <w:rsid w:val="00E054D4"/>
    <w:rsid w:val="00E06132"/>
    <w:rsid w:val="00E061CF"/>
    <w:rsid w:val="00E06486"/>
    <w:rsid w:val="00E0771A"/>
    <w:rsid w:val="00E10037"/>
    <w:rsid w:val="00E1035E"/>
    <w:rsid w:val="00E104D4"/>
    <w:rsid w:val="00E1053B"/>
    <w:rsid w:val="00E108DB"/>
    <w:rsid w:val="00E11180"/>
    <w:rsid w:val="00E1169B"/>
    <w:rsid w:val="00E12056"/>
    <w:rsid w:val="00E12D06"/>
    <w:rsid w:val="00E12DC0"/>
    <w:rsid w:val="00E13F8F"/>
    <w:rsid w:val="00E14469"/>
    <w:rsid w:val="00E14819"/>
    <w:rsid w:val="00E154E7"/>
    <w:rsid w:val="00E16626"/>
    <w:rsid w:val="00E169BA"/>
    <w:rsid w:val="00E16AD9"/>
    <w:rsid w:val="00E16CFF"/>
    <w:rsid w:val="00E16D19"/>
    <w:rsid w:val="00E16D93"/>
    <w:rsid w:val="00E1746C"/>
    <w:rsid w:val="00E201FE"/>
    <w:rsid w:val="00E204BD"/>
    <w:rsid w:val="00E2064C"/>
    <w:rsid w:val="00E20D1A"/>
    <w:rsid w:val="00E21AC1"/>
    <w:rsid w:val="00E21EA9"/>
    <w:rsid w:val="00E2228D"/>
    <w:rsid w:val="00E22682"/>
    <w:rsid w:val="00E22B90"/>
    <w:rsid w:val="00E22F3E"/>
    <w:rsid w:val="00E24765"/>
    <w:rsid w:val="00E252DC"/>
    <w:rsid w:val="00E27772"/>
    <w:rsid w:val="00E30110"/>
    <w:rsid w:val="00E3031F"/>
    <w:rsid w:val="00E30A16"/>
    <w:rsid w:val="00E310D5"/>
    <w:rsid w:val="00E31184"/>
    <w:rsid w:val="00E315CA"/>
    <w:rsid w:val="00E31CF3"/>
    <w:rsid w:val="00E31FD4"/>
    <w:rsid w:val="00E33238"/>
    <w:rsid w:val="00E3345F"/>
    <w:rsid w:val="00E33DB2"/>
    <w:rsid w:val="00E3415C"/>
    <w:rsid w:val="00E3463D"/>
    <w:rsid w:val="00E35AB4"/>
    <w:rsid w:val="00E35C10"/>
    <w:rsid w:val="00E36576"/>
    <w:rsid w:val="00E36695"/>
    <w:rsid w:val="00E369B2"/>
    <w:rsid w:val="00E36B16"/>
    <w:rsid w:val="00E37037"/>
    <w:rsid w:val="00E371C8"/>
    <w:rsid w:val="00E37F02"/>
    <w:rsid w:val="00E40992"/>
    <w:rsid w:val="00E40CAA"/>
    <w:rsid w:val="00E41522"/>
    <w:rsid w:val="00E417F6"/>
    <w:rsid w:val="00E41B01"/>
    <w:rsid w:val="00E42500"/>
    <w:rsid w:val="00E42C43"/>
    <w:rsid w:val="00E433BB"/>
    <w:rsid w:val="00E443A8"/>
    <w:rsid w:val="00E443B1"/>
    <w:rsid w:val="00E45C3B"/>
    <w:rsid w:val="00E45F9A"/>
    <w:rsid w:val="00E46C32"/>
    <w:rsid w:val="00E4722B"/>
    <w:rsid w:val="00E47279"/>
    <w:rsid w:val="00E47B20"/>
    <w:rsid w:val="00E5020F"/>
    <w:rsid w:val="00E528FC"/>
    <w:rsid w:val="00E53A42"/>
    <w:rsid w:val="00E53C41"/>
    <w:rsid w:val="00E53EEE"/>
    <w:rsid w:val="00E54E06"/>
    <w:rsid w:val="00E54FB3"/>
    <w:rsid w:val="00E5545B"/>
    <w:rsid w:val="00E57BA6"/>
    <w:rsid w:val="00E60622"/>
    <w:rsid w:val="00E60750"/>
    <w:rsid w:val="00E60D1F"/>
    <w:rsid w:val="00E613DD"/>
    <w:rsid w:val="00E616B7"/>
    <w:rsid w:val="00E62F6D"/>
    <w:rsid w:val="00E63392"/>
    <w:rsid w:val="00E63433"/>
    <w:rsid w:val="00E63658"/>
    <w:rsid w:val="00E637A5"/>
    <w:rsid w:val="00E63940"/>
    <w:rsid w:val="00E64E91"/>
    <w:rsid w:val="00E64F64"/>
    <w:rsid w:val="00E65014"/>
    <w:rsid w:val="00E6616E"/>
    <w:rsid w:val="00E66C8C"/>
    <w:rsid w:val="00E678C9"/>
    <w:rsid w:val="00E67A1C"/>
    <w:rsid w:val="00E70398"/>
    <w:rsid w:val="00E709D5"/>
    <w:rsid w:val="00E712D9"/>
    <w:rsid w:val="00E714B2"/>
    <w:rsid w:val="00E7156C"/>
    <w:rsid w:val="00E722EE"/>
    <w:rsid w:val="00E72417"/>
    <w:rsid w:val="00E729EA"/>
    <w:rsid w:val="00E735C5"/>
    <w:rsid w:val="00E7388A"/>
    <w:rsid w:val="00E74160"/>
    <w:rsid w:val="00E7453B"/>
    <w:rsid w:val="00E74564"/>
    <w:rsid w:val="00E75844"/>
    <w:rsid w:val="00E7595C"/>
    <w:rsid w:val="00E75A3A"/>
    <w:rsid w:val="00E76AA3"/>
    <w:rsid w:val="00E772EA"/>
    <w:rsid w:val="00E7756F"/>
    <w:rsid w:val="00E77878"/>
    <w:rsid w:val="00E80E90"/>
    <w:rsid w:val="00E81232"/>
    <w:rsid w:val="00E8136F"/>
    <w:rsid w:val="00E815AB"/>
    <w:rsid w:val="00E8386A"/>
    <w:rsid w:val="00E84728"/>
    <w:rsid w:val="00E84BD1"/>
    <w:rsid w:val="00E8514D"/>
    <w:rsid w:val="00E8593D"/>
    <w:rsid w:val="00E859B0"/>
    <w:rsid w:val="00E85C29"/>
    <w:rsid w:val="00E8647B"/>
    <w:rsid w:val="00E864AD"/>
    <w:rsid w:val="00E8667E"/>
    <w:rsid w:val="00E86718"/>
    <w:rsid w:val="00E871BA"/>
    <w:rsid w:val="00E8779A"/>
    <w:rsid w:val="00E87865"/>
    <w:rsid w:val="00E878A8"/>
    <w:rsid w:val="00E87C7D"/>
    <w:rsid w:val="00E904BC"/>
    <w:rsid w:val="00E90D90"/>
    <w:rsid w:val="00E910DA"/>
    <w:rsid w:val="00E913B2"/>
    <w:rsid w:val="00E91699"/>
    <w:rsid w:val="00E91EA9"/>
    <w:rsid w:val="00E9282F"/>
    <w:rsid w:val="00E9293E"/>
    <w:rsid w:val="00E93680"/>
    <w:rsid w:val="00E93FCC"/>
    <w:rsid w:val="00E94395"/>
    <w:rsid w:val="00E9647D"/>
    <w:rsid w:val="00E96A95"/>
    <w:rsid w:val="00E96AD0"/>
    <w:rsid w:val="00E974F7"/>
    <w:rsid w:val="00E976A2"/>
    <w:rsid w:val="00E97A40"/>
    <w:rsid w:val="00EA02DB"/>
    <w:rsid w:val="00EA1EF1"/>
    <w:rsid w:val="00EA26C1"/>
    <w:rsid w:val="00EA28CB"/>
    <w:rsid w:val="00EA3055"/>
    <w:rsid w:val="00EA3482"/>
    <w:rsid w:val="00EA365C"/>
    <w:rsid w:val="00EA395E"/>
    <w:rsid w:val="00EA3EFA"/>
    <w:rsid w:val="00EA4069"/>
    <w:rsid w:val="00EA553A"/>
    <w:rsid w:val="00EA5973"/>
    <w:rsid w:val="00EA5DE2"/>
    <w:rsid w:val="00EA5F43"/>
    <w:rsid w:val="00EA62C6"/>
    <w:rsid w:val="00EA6482"/>
    <w:rsid w:val="00EA6D26"/>
    <w:rsid w:val="00EA707C"/>
    <w:rsid w:val="00EA72B0"/>
    <w:rsid w:val="00EA7AEF"/>
    <w:rsid w:val="00EA7EF3"/>
    <w:rsid w:val="00EB079C"/>
    <w:rsid w:val="00EB08A9"/>
    <w:rsid w:val="00EB08EB"/>
    <w:rsid w:val="00EB11D1"/>
    <w:rsid w:val="00EB12F4"/>
    <w:rsid w:val="00EB186F"/>
    <w:rsid w:val="00EB1B2B"/>
    <w:rsid w:val="00EB284F"/>
    <w:rsid w:val="00EB2C51"/>
    <w:rsid w:val="00EB34B5"/>
    <w:rsid w:val="00EB3713"/>
    <w:rsid w:val="00EB5E3D"/>
    <w:rsid w:val="00EB6024"/>
    <w:rsid w:val="00EB6584"/>
    <w:rsid w:val="00EB76B4"/>
    <w:rsid w:val="00EB78EB"/>
    <w:rsid w:val="00EB7B26"/>
    <w:rsid w:val="00EC02CB"/>
    <w:rsid w:val="00EC0B04"/>
    <w:rsid w:val="00EC11D9"/>
    <w:rsid w:val="00EC124A"/>
    <w:rsid w:val="00EC2044"/>
    <w:rsid w:val="00EC254B"/>
    <w:rsid w:val="00EC2642"/>
    <w:rsid w:val="00EC2BAF"/>
    <w:rsid w:val="00EC2D98"/>
    <w:rsid w:val="00EC3B05"/>
    <w:rsid w:val="00EC42E3"/>
    <w:rsid w:val="00EC4372"/>
    <w:rsid w:val="00EC439A"/>
    <w:rsid w:val="00EC44C1"/>
    <w:rsid w:val="00EC4596"/>
    <w:rsid w:val="00EC46AA"/>
    <w:rsid w:val="00EC56B8"/>
    <w:rsid w:val="00EC57FC"/>
    <w:rsid w:val="00EC5D89"/>
    <w:rsid w:val="00EC60D1"/>
    <w:rsid w:val="00EC73AC"/>
    <w:rsid w:val="00EC77C9"/>
    <w:rsid w:val="00EC7D2E"/>
    <w:rsid w:val="00EC7F2A"/>
    <w:rsid w:val="00ED01E8"/>
    <w:rsid w:val="00ED0566"/>
    <w:rsid w:val="00ED1073"/>
    <w:rsid w:val="00ED1A95"/>
    <w:rsid w:val="00ED1F78"/>
    <w:rsid w:val="00ED249A"/>
    <w:rsid w:val="00ED3717"/>
    <w:rsid w:val="00ED3B95"/>
    <w:rsid w:val="00ED4838"/>
    <w:rsid w:val="00ED4E44"/>
    <w:rsid w:val="00ED5698"/>
    <w:rsid w:val="00ED58A3"/>
    <w:rsid w:val="00ED67C9"/>
    <w:rsid w:val="00ED67CB"/>
    <w:rsid w:val="00ED6872"/>
    <w:rsid w:val="00ED6E47"/>
    <w:rsid w:val="00ED6EB3"/>
    <w:rsid w:val="00ED71CE"/>
    <w:rsid w:val="00ED75CD"/>
    <w:rsid w:val="00EE0AEE"/>
    <w:rsid w:val="00EE1BD7"/>
    <w:rsid w:val="00EE1C4B"/>
    <w:rsid w:val="00EE22BC"/>
    <w:rsid w:val="00EE2D24"/>
    <w:rsid w:val="00EE36B3"/>
    <w:rsid w:val="00EE4142"/>
    <w:rsid w:val="00EE4281"/>
    <w:rsid w:val="00EE46C5"/>
    <w:rsid w:val="00EE4C42"/>
    <w:rsid w:val="00EE5840"/>
    <w:rsid w:val="00EE5D93"/>
    <w:rsid w:val="00EE5F36"/>
    <w:rsid w:val="00EE6451"/>
    <w:rsid w:val="00EE6B2E"/>
    <w:rsid w:val="00EE6F43"/>
    <w:rsid w:val="00EE7212"/>
    <w:rsid w:val="00EE7E56"/>
    <w:rsid w:val="00EF0023"/>
    <w:rsid w:val="00EF0614"/>
    <w:rsid w:val="00EF0914"/>
    <w:rsid w:val="00EF09B1"/>
    <w:rsid w:val="00EF0D4D"/>
    <w:rsid w:val="00EF0E92"/>
    <w:rsid w:val="00EF0F8D"/>
    <w:rsid w:val="00EF1A7C"/>
    <w:rsid w:val="00EF1E92"/>
    <w:rsid w:val="00EF222D"/>
    <w:rsid w:val="00EF2394"/>
    <w:rsid w:val="00EF270E"/>
    <w:rsid w:val="00EF3D53"/>
    <w:rsid w:val="00EF3FCA"/>
    <w:rsid w:val="00EF42FE"/>
    <w:rsid w:val="00EF44E0"/>
    <w:rsid w:val="00EF5DBD"/>
    <w:rsid w:val="00EF5FEE"/>
    <w:rsid w:val="00EF605E"/>
    <w:rsid w:val="00EF60EC"/>
    <w:rsid w:val="00EF747E"/>
    <w:rsid w:val="00F00235"/>
    <w:rsid w:val="00F004D8"/>
    <w:rsid w:val="00F00B23"/>
    <w:rsid w:val="00F00B7E"/>
    <w:rsid w:val="00F00F30"/>
    <w:rsid w:val="00F0120A"/>
    <w:rsid w:val="00F029D6"/>
    <w:rsid w:val="00F02A6F"/>
    <w:rsid w:val="00F03740"/>
    <w:rsid w:val="00F0398D"/>
    <w:rsid w:val="00F039FA"/>
    <w:rsid w:val="00F03B78"/>
    <w:rsid w:val="00F04036"/>
    <w:rsid w:val="00F05C19"/>
    <w:rsid w:val="00F05F3F"/>
    <w:rsid w:val="00F05F5B"/>
    <w:rsid w:val="00F0633B"/>
    <w:rsid w:val="00F0655D"/>
    <w:rsid w:val="00F06F7B"/>
    <w:rsid w:val="00F076E4"/>
    <w:rsid w:val="00F07FCA"/>
    <w:rsid w:val="00F10106"/>
    <w:rsid w:val="00F10FC8"/>
    <w:rsid w:val="00F1171E"/>
    <w:rsid w:val="00F11C6E"/>
    <w:rsid w:val="00F11C83"/>
    <w:rsid w:val="00F1285F"/>
    <w:rsid w:val="00F12AE1"/>
    <w:rsid w:val="00F12B37"/>
    <w:rsid w:val="00F12DCA"/>
    <w:rsid w:val="00F12EC2"/>
    <w:rsid w:val="00F13517"/>
    <w:rsid w:val="00F13B9F"/>
    <w:rsid w:val="00F140A9"/>
    <w:rsid w:val="00F152F6"/>
    <w:rsid w:val="00F157A4"/>
    <w:rsid w:val="00F15893"/>
    <w:rsid w:val="00F158FF"/>
    <w:rsid w:val="00F16284"/>
    <w:rsid w:val="00F1661B"/>
    <w:rsid w:val="00F1666F"/>
    <w:rsid w:val="00F16D3F"/>
    <w:rsid w:val="00F1713A"/>
    <w:rsid w:val="00F174C7"/>
    <w:rsid w:val="00F17778"/>
    <w:rsid w:val="00F17A03"/>
    <w:rsid w:val="00F22405"/>
    <w:rsid w:val="00F22AAD"/>
    <w:rsid w:val="00F23267"/>
    <w:rsid w:val="00F24083"/>
    <w:rsid w:val="00F2454E"/>
    <w:rsid w:val="00F24559"/>
    <w:rsid w:val="00F251CE"/>
    <w:rsid w:val="00F2579A"/>
    <w:rsid w:val="00F2603D"/>
    <w:rsid w:val="00F260B5"/>
    <w:rsid w:val="00F26A90"/>
    <w:rsid w:val="00F26BAA"/>
    <w:rsid w:val="00F27533"/>
    <w:rsid w:val="00F27790"/>
    <w:rsid w:val="00F3051C"/>
    <w:rsid w:val="00F3064E"/>
    <w:rsid w:val="00F30747"/>
    <w:rsid w:val="00F30C0E"/>
    <w:rsid w:val="00F30CC6"/>
    <w:rsid w:val="00F30F97"/>
    <w:rsid w:val="00F31312"/>
    <w:rsid w:val="00F31ACB"/>
    <w:rsid w:val="00F31C8C"/>
    <w:rsid w:val="00F31D16"/>
    <w:rsid w:val="00F31D8C"/>
    <w:rsid w:val="00F32E63"/>
    <w:rsid w:val="00F33F29"/>
    <w:rsid w:val="00F35860"/>
    <w:rsid w:val="00F3614D"/>
    <w:rsid w:val="00F36970"/>
    <w:rsid w:val="00F36AE4"/>
    <w:rsid w:val="00F371DD"/>
    <w:rsid w:val="00F376EC"/>
    <w:rsid w:val="00F40134"/>
    <w:rsid w:val="00F409AB"/>
    <w:rsid w:val="00F425E5"/>
    <w:rsid w:val="00F42804"/>
    <w:rsid w:val="00F428E5"/>
    <w:rsid w:val="00F4474B"/>
    <w:rsid w:val="00F452D1"/>
    <w:rsid w:val="00F45CC6"/>
    <w:rsid w:val="00F467B7"/>
    <w:rsid w:val="00F46ECF"/>
    <w:rsid w:val="00F4776F"/>
    <w:rsid w:val="00F50780"/>
    <w:rsid w:val="00F50AB1"/>
    <w:rsid w:val="00F50E9F"/>
    <w:rsid w:val="00F51557"/>
    <w:rsid w:val="00F5170E"/>
    <w:rsid w:val="00F51D70"/>
    <w:rsid w:val="00F51E85"/>
    <w:rsid w:val="00F51F58"/>
    <w:rsid w:val="00F52000"/>
    <w:rsid w:val="00F52662"/>
    <w:rsid w:val="00F5349A"/>
    <w:rsid w:val="00F535C6"/>
    <w:rsid w:val="00F53C1E"/>
    <w:rsid w:val="00F5485C"/>
    <w:rsid w:val="00F54E37"/>
    <w:rsid w:val="00F55046"/>
    <w:rsid w:val="00F55088"/>
    <w:rsid w:val="00F55474"/>
    <w:rsid w:val="00F55527"/>
    <w:rsid w:val="00F5624E"/>
    <w:rsid w:val="00F564E7"/>
    <w:rsid w:val="00F574FD"/>
    <w:rsid w:val="00F60215"/>
    <w:rsid w:val="00F6077B"/>
    <w:rsid w:val="00F61432"/>
    <w:rsid w:val="00F61E07"/>
    <w:rsid w:val="00F62871"/>
    <w:rsid w:val="00F62FB0"/>
    <w:rsid w:val="00F63268"/>
    <w:rsid w:val="00F6467A"/>
    <w:rsid w:val="00F64CC9"/>
    <w:rsid w:val="00F650C8"/>
    <w:rsid w:val="00F65CBC"/>
    <w:rsid w:val="00F65DA3"/>
    <w:rsid w:val="00F66027"/>
    <w:rsid w:val="00F66C25"/>
    <w:rsid w:val="00F704FF"/>
    <w:rsid w:val="00F71B64"/>
    <w:rsid w:val="00F72083"/>
    <w:rsid w:val="00F72355"/>
    <w:rsid w:val="00F72BC4"/>
    <w:rsid w:val="00F72BFD"/>
    <w:rsid w:val="00F737B4"/>
    <w:rsid w:val="00F73B5D"/>
    <w:rsid w:val="00F73C20"/>
    <w:rsid w:val="00F74402"/>
    <w:rsid w:val="00F749ED"/>
    <w:rsid w:val="00F74F85"/>
    <w:rsid w:val="00F75B4F"/>
    <w:rsid w:val="00F768E8"/>
    <w:rsid w:val="00F80B83"/>
    <w:rsid w:val="00F80BCD"/>
    <w:rsid w:val="00F80E51"/>
    <w:rsid w:val="00F83A10"/>
    <w:rsid w:val="00F83F3D"/>
    <w:rsid w:val="00F83FC1"/>
    <w:rsid w:val="00F84989"/>
    <w:rsid w:val="00F85A46"/>
    <w:rsid w:val="00F85B11"/>
    <w:rsid w:val="00F85EFA"/>
    <w:rsid w:val="00F86D0E"/>
    <w:rsid w:val="00F8783B"/>
    <w:rsid w:val="00F87D24"/>
    <w:rsid w:val="00F903BA"/>
    <w:rsid w:val="00F91401"/>
    <w:rsid w:val="00F915C7"/>
    <w:rsid w:val="00F92214"/>
    <w:rsid w:val="00F924CC"/>
    <w:rsid w:val="00F940CF"/>
    <w:rsid w:val="00F941BF"/>
    <w:rsid w:val="00F94477"/>
    <w:rsid w:val="00F94632"/>
    <w:rsid w:val="00F9465D"/>
    <w:rsid w:val="00F949F0"/>
    <w:rsid w:val="00F94F69"/>
    <w:rsid w:val="00F9569C"/>
    <w:rsid w:val="00F963EE"/>
    <w:rsid w:val="00F97A3D"/>
    <w:rsid w:val="00F97C7B"/>
    <w:rsid w:val="00FA0644"/>
    <w:rsid w:val="00FA090C"/>
    <w:rsid w:val="00FA0CAE"/>
    <w:rsid w:val="00FA143C"/>
    <w:rsid w:val="00FA1E46"/>
    <w:rsid w:val="00FA2368"/>
    <w:rsid w:val="00FA243D"/>
    <w:rsid w:val="00FA31D3"/>
    <w:rsid w:val="00FA38C7"/>
    <w:rsid w:val="00FA445E"/>
    <w:rsid w:val="00FA488F"/>
    <w:rsid w:val="00FA4E6F"/>
    <w:rsid w:val="00FA4F79"/>
    <w:rsid w:val="00FA5358"/>
    <w:rsid w:val="00FA5B8D"/>
    <w:rsid w:val="00FA5E00"/>
    <w:rsid w:val="00FA5EC0"/>
    <w:rsid w:val="00FA6099"/>
    <w:rsid w:val="00FA64E8"/>
    <w:rsid w:val="00FA722C"/>
    <w:rsid w:val="00FA77DB"/>
    <w:rsid w:val="00FA7BF4"/>
    <w:rsid w:val="00FB0DF5"/>
    <w:rsid w:val="00FB103A"/>
    <w:rsid w:val="00FB1ABB"/>
    <w:rsid w:val="00FB1E43"/>
    <w:rsid w:val="00FB28AA"/>
    <w:rsid w:val="00FB3A20"/>
    <w:rsid w:val="00FB3E0C"/>
    <w:rsid w:val="00FB42F3"/>
    <w:rsid w:val="00FB44B4"/>
    <w:rsid w:val="00FB540C"/>
    <w:rsid w:val="00FB5443"/>
    <w:rsid w:val="00FB62F7"/>
    <w:rsid w:val="00FB645A"/>
    <w:rsid w:val="00FB6FCF"/>
    <w:rsid w:val="00FB7515"/>
    <w:rsid w:val="00FB778A"/>
    <w:rsid w:val="00FB7844"/>
    <w:rsid w:val="00FB7C8A"/>
    <w:rsid w:val="00FC187D"/>
    <w:rsid w:val="00FC270C"/>
    <w:rsid w:val="00FC2967"/>
    <w:rsid w:val="00FC2969"/>
    <w:rsid w:val="00FC2D47"/>
    <w:rsid w:val="00FC3010"/>
    <w:rsid w:val="00FC37ED"/>
    <w:rsid w:val="00FC3A20"/>
    <w:rsid w:val="00FC3E58"/>
    <w:rsid w:val="00FC3F21"/>
    <w:rsid w:val="00FC40AB"/>
    <w:rsid w:val="00FC439A"/>
    <w:rsid w:val="00FC43F9"/>
    <w:rsid w:val="00FC463C"/>
    <w:rsid w:val="00FC59E3"/>
    <w:rsid w:val="00FC5F92"/>
    <w:rsid w:val="00FC6282"/>
    <w:rsid w:val="00FC6BED"/>
    <w:rsid w:val="00FC6E6B"/>
    <w:rsid w:val="00FC72DD"/>
    <w:rsid w:val="00FC7EB8"/>
    <w:rsid w:val="00FD0187"/>
    <w:rsid w:val="00FD080E"/>
    <w:rsid w:val="00FD1951"/>
    <w:rsid w:val="00FD21C8"/>
    <w:rsid w:val="00FD2B1D"/>
    <w:rsid w:val="00FD314E"/>
    <w:rsid w:val="00FD3B11"/>
    <w:rsid w:val="00FD3EBF"/>
    <w:rsid w:val="00FD3F29"/>
    <w:rsid w:val="00FD46E1"/>
    <w:rsid w:val="00FD4E88"/>
    <w:rsid w:val="00FD510C"/>
    <w:rsid w:val="00FD5792"/>
    <w:rsid w:val="00FD5CCB"/>
    <w:rsid w:val="00FD5E4E"/>
    <w:rsid w:val="00FD7012"/>
    <w:rsid w:val="00FD7409"/>
    <w:rsid w:val="00FD74C9"/>
    <w:rsid w:val="00FE02C8"/>
    <w:rsid w:val="00FE0BA6"/>
    <w:rsid w:val="00FE0C4F"/>
    <w:rsid w:val="00FE14B3"/>
    <w:rsid w:val="00FE160D"/>
    <w:rsid w:val="00FE1866"/>
    <w:rsid w:val="00FE1A65"/>
    <w:rsid w:val="00FE2211"/>
    <w:rsid w:val="00FE2D8F"/>
    <w:rsid w:val="00FE3033"/>
    <w:rsid w:val="00FE3A97"/>
    <w:rsid w:val="00FE3AAC"/>
    <w:rsid w:val="00FE603D"/>
    <w:rsid w:val="00FE7464"/>
    <w:rsid w:val="00FF0200"/>
    <w:rsid w:val="00FF028C"/>
    <w:rsid w:val="00FF0787"/>
    <w:rsid w:val="00FF0A37"/>
    <w:rsid w:val="00FF0A58"/>
    <w:rsid w:val="00FF1173"/>
    <w:rsid w:val="00FF13EF"/>
    <w:rsid w:val="00FF15AE"/>
    <w:rsid w:val="00FF28AE"/>
    <w:rsid w:val="00FF31F0"/>
    <w:rsid w:val="00FF3488"/>
    <w:rsid w:val="00FF3532"/>
    <w:rsid w:val="00FF3D7C"/>
    <w:rsid w:val="00FF3EA9"/>
    <w:rsid w:val="00FF437F"/>
    <w:rsid w:val="00FF46D9"/>
    <w:rsid w:val="00FF502A"/>
    <w:rsid w:val="00FF59E2"/>
    <w:rsid w:val="00FF5BE2"/>
    <w:rsid w:val="00FF7424"/>
    <w:rsid w:val="00FF7C18"/>
    <w:rsid w:val="00FF7C8F"/>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76A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 Знак"/>
    <w:basedOn w:val="a"/>
    <w:next w:val="a"/>
    <w:link w:val="10"/>
    <w:qFormat/>
    <w:rsid w:val="00BE0678"/>
    <w:pPr>
      <w:keepNext/>
      <w:numPr>
        <w:numId w:val="5"/>
      </w:numPr>
      <w:outlineLvl w:val="0"/>
    </w:pPr>
    <w:rPr>
      <w:sz w:val="28"/>
      <w:szCs w:val="22"/>
    </w:rPr>
  </w:style>
  <w:style w:type="paragraph" w:styleId="2">
    <w:name w:val="heading 2"/>
    <w:basedOn w:val="a"/>
    <w:next w:val="a"/>
    <w:link w:val="20"/>
    <w:qFormat/>
    <w:rsid w:val="00BE0678"/>
    <w:pPr>
      <w:keepNext/>
      <w:keepLines/>
      <w:numPr>
        <w:ilvl w:val="1"/>
        <w:numId w:val="5"/>
      </w:numPr>
      <w:overflowPunct w:val="0"/>
      <w:autoSpaceDE w:val="0"/>
      <w:autoSpaceDN w:val="0"/>
      <w:adjustRightInd w:val="0"/>
      <w:spacing w:line="320" w:lineRule="exact"/>
      <w:jc w:val="center"/>
      <w:textAlignment w:val="baseline"/>
      <w:outlineLvl w:val="1"/>
    </w:pPr>
    <w:rPr>
      <w:b/>
      <w:bCs/>
      <w:szCs w:val="20"/>
    </w:rPr>
  </w:style>
  <w:style w:type="paragraph" w:styleId="3">
    <w:name w:val="heading 3"/>
    <w:basedOn w:val="a"/>
    <w:next w:val="a"/>
    <w:link w:val="30"/>
    <w:qFormat/>
    <w:rsid w:val="00BE0678"/>
    <w:pPr>
      <w:keepNext/>
      <w:keepLines/>
      <w:overflowPunct w:val="0"/>
      <w:autoSpaceDE w:val="0"/>
      <w:autoSpaceDN w:val="0"/>
      <w:adjustRightInd w:val="0"/>
      <w:spacing w:line="320" w:lineRule="exact"/>
      <w:jc w:val="center"/>
      <w:textAlignment w:val="baseline"/>
      <w:outlineLvl w:val="2"/>
    </w:pPr>
    <w:rPr>
      <w:b/>
      <w:bCs/>
      <w:i/>
      <w:szCs w:val="20"/>
    </w:rPr>
  </w:style>
  <w:style w:type="paragraph" w:styleId="40">
    <w:name w:val="heading 4"/>
    <w:basedOn w:val="a"/>
    <w:next w:val="a"/>
    <w:qFormat/>
    <w:rsid w:val="00BE0678"/>
    <w:pPr>
      <w:keepNext/>
      <w:numPr>
        <w:ilvl w:val="3"/>
        <w:numId w:val="5"/>
      </w:numPr>
      <w:jc w:val="center"/>
      <w:outlineLvl w:val="3"/>
    </w:pPr>
    <w:rPr>
      <w:b/>
      <w:bCs/>
      <w:iCs/>
    </w:rPr>
  </w:style>
  <w:style w:type="paragraph" w:styleId="8">
    <w:name w:val="heading 8"/>
    <w:basedOn w:val="a"/>
    <w:next w:val="a"/>
    <w:link w:val="80"/>
    <w:qFormat/>
    <w:rsid w:val="007F7382"/>
    <w:pPr>
      <w:numPr>
        <w:ilvl w:val="7"/>
        <w:numId w:val="5"/>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7F7382"/>
    <w:rPr>
      <w:rFonts w:ascii="Calibri" w:hAnsi="Calibri"/>
      <w:i/>
      <w:iCs/>
      <w:sz w:val="24"/>
      <w:szCs w:val="24"/>
      <w:lang w:val="ru-RU" w:eastAsia="ru-RU" w:bidi="ar-SA"/>
    </w:rPr>
  </w:style>
  <w:style w:type="paragraph" w:styleId="21">
    <w:name w:val="Body Text Indent 2"/>
    <w:aliases w:val="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
    <w:link w:val="21"/>
    <w:rsid w:val="003A48A3"/>
    <w:rPr>
      <w:sz w:val="28"/>
      <w:szCs w:val="28"/>
      <w:lang w:val="ru-RU" w:eastAsia="ru-RU" w:bidi="ar-SA"/>
    </w:rPr>
  </w:style>
  <w:style w:type="paragraph" w:styleId="31">
    <w:name w:val="Body Text Indent 3"/>
    <w:basedOn w:val="a"/>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Зна"/>
    <w:basedOn w:val="a"/>
    <w:link w:val="a4"/>
    <w:rsid w:val="00BE0678"/>
    <w:pPr>
      <w:jc w:val="center"/>
    </w:pPr>
    <w:rPr>
      <w:sz w:val="28"/>
    </w:rPr>
  </w:style>
  <w:style w:type="character" w:styleId="a5">
    <w:name w:val="Hyperlink"/>
    <w:uiPriority w:val="99"/>
    <w:rsid w:val="00BE0678"/>
    <w:rPr>
      <w:color w:val="0000FF"/>
      <w:u w:val="single"/>
    </w:rPr>
  </w:style>
  <w:style w:type="paragraph" w:customStyle="1" w:styleId="ConsPlusNormal">
    <w:name w:val="ConsPlusNormal"/>
    <w:link w:val="ConsPlusNormal0"/>
    <w:rsid w:val="00BE0678"/>
    <w:pPr>
      <w:widowControl w:val="0"/>
      <w:autoSpaceDE w:val="0"/>
      <w:autoSpaceDN w:val="0"/>
      <w:adjustRightInd w:val="0"/>
      <w:ind w:firstLine="720"/>
    </w:pPr>
    <w:rPr>
      <w:rFonts w:ascii="Arial" w:hAnsi="Arial" w:cs="Arial"/>
    </w:rPr>
  </w:style>
  <w:style w:type="paragraph" w:styleId="32">
    <w:name w:val="toc 3"/>
    <w:basedOn w:val="a"/>
    <w:next w:val="a"/>
    <w:autoRedefine/>
    <w:uiPriority w:val="39"/>
    <w:qFormat/>
    <w:rsid w:val="00BE0678"/>
    <w:pPr>
      <w:ind w:left="480"/>
    </w:pPr>
    <w:rPr>
      <w:i/>
      <w:iCs/>
      <w:sz w:val="20"/>
      <w:szCs w:val="20"/>
    </w:rPr>
  </w:style>
  <w:style w:type="paragraph" w:styleId="a6">
    <w:name w:val="Title"/>
    <w:basedOn w:val="a"/>
    <w:qFormat/>
    <w:rsid w:val="00BE0678"/>
    <w:pPr>
      <w:spacing w:before="240" w:after="60"/>
      <w:jc w:val="center"/>
      <w:outlineLvl w:val="0"/>
    </w:pPr>
    <w:rPr>
      <w:rFonts w:ascii="Arial" w:hAnsi="Arial"/>
      <w:b/>
      <w:kern w:val="28"/>
      <w:sz w:val="32"/>
      <w:szCs w:val="20"/>
    </w:rPr>
  </w:style>
  <w:style w:type="paragraph" w:customStyle="1" w:styleId="11">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3">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BE0678"/>
    <w:pPr>
      <w:widowControl w:val="0"/>
      <w:autoSpaceDE w:val="0"/>
      <w:autoSpaceDN w:val="0"/>
      <w:adjustRightInd w:val="0"/>
      <w:ind w:right="19772" w:firstLine="720"/>
    </w:pPr>
    <w:rPr>
      <w:rFonts w:ascii="Arial" w:hAnsi="Arial" w:cs="Arial"/>
    </w:rPr>
  </w:style>
  <w:style w:type="paragraph" w:styleId="25">
    <w:name w:val="Body Text 2"/>
    <w:basedOn w:val="a"/>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4">
    <w:name w:val="Body Text 3"/>
    <w:basedOn w:val="a"/>
    <w:rsid w:val="00E64F64"/>
    <w:pPr>
      <w:spacing w:after="120"/>
    </w:pPr>
    <w:rPr>
      <w:sz w:val="16"/>
      <w:szCs w:val="16"/>
    </w:rPr>
  </w:style>
  <w:style w:type="paragraph" w:styleId="a8">
    <w:name w:val="Body Text Indent"/>
    <w:basedOn w:val="a"/>
    <w:link w:val="a9"/>
    <w:rsid w:val="00E64F64"/>
    <w:pPr>
      <w:spacing w:after="120"/>
      <w:ind w:left="283"/>
    </w:p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semiHidden/>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basedOn w:val="a"/>
    <w:link w:val="af5"/>
    <w:uiPriority w:val="99"/>
    <w:semiHidden/>
    <w:rsid w:val="001C2F7F"/>
    <w:rPr>
      <w:sz w:val="20"/>
      <w:szCs w:val="20"/>
    </w:rPr>
  </w:style>
  <w:style w:type="table" w:styleId="af6">
    <w:name w:val="Table Grid"/>
    <w:basedOn w:val="a1"/>
    <w:uiPriority w:val="5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uiPriority w:val="99"/>
    <w:rsid w:val="00C71163"/>
    <w:pPr>
      <w:tabs>
        <w:tab w:val="center" w:pos="4677"/>
        <w:tab w:val="right" w:pos="9355"/>
      </w:tabs>
    </w:pPr>
  </w:style>
  <w:style w:type="character" w:styleId="af9">
    <w:name w:val="page number"/>
    <w:basedOn w:val="a0"/>
    <w:rsid w:val="00C71163"/>
  </w:style>
  <w:style w:type="paragraph" w:styleId="afa">
    <w:name w:val="header"/>
    <w:basedOn w:val="a"/>
    <w:rsid w:val="008B1888"/>
    <w:pPr>
      <w:tabs>
        <w:tab w:val="center" w:pos="4677"/>
        <w:tab w:val="right" w:pos="9355"/>
      </w:tabs>
    </w:pPr>
  </w:style>
  <w:style w:type="paragraph" w:customStyle="1" w:styleId="12">
    <w:name w:val="Знак1"/>
    <w:basedOn w:val="a"/>
    <w:rsid w:val="00C53012"/>
    <w:pPr>
      <w:spacing w:after="160" w:line="240" w:lineRule="exact"/>
    </w:pPr>
    <w:rPr>
      <w:rFonts w:ascii="Verdana" w:hAnsi="Verdana"/>
      <w:sz w:val="20"/>
      <w:szCs w:val="20"/>
      <w:lang w:val="en-US" w:eastAsia="en-US"/>
    </w:rPr>
  </w:style>
  <w:style w:type="paragraph" w:customStyle="1" w:styleId="afb">
    <w:name w:val="регистрационные поля"/>
    <w:basedOn w:val="a"/>
    <w:rsid w:val="00FF0A58"/>
    <w:pPr>
      <w:spacing w:line="240" w:lineRule="exact"/>
      <w:jc w:val="center"/>
    </w:pPr>
    <w:rPr>
      <w:sz w:val="28"/>
      <w:szCs w:val="20"/>
      <w:lang w:val="en-US"/>
    </w:rPr>
  </w:style>
  <w:style w:type="paragraph" w:customStyle="1" w:styleId="afc">
    <w:name w:val="Стиль"/>
    <w:basedOn w:val="a"/>
    <w:autoRedefine/>
    <w:rsid w:val="00CF5B98"/>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39"/>
    <w:qFormat/>
    <w:rsid w:val="00AB37A3"/>
    <w:pPr>
      <w:tabs>
        <w:tab w:val="right" w:leader="dot" w:pos="10065"/>
      </w:tabs>
      <w:spacing w:before="120" w:after="120"/>
      <w:jc w:val="both"/>
    </w:pPr>
    <w:rPr>
      <w:rFonts w:ascii="Courier New" w:hAnsi="Courier New" w:cs="Courier New"/>
      <w:b/>
      <w:bCs/>
      <w:caps/>
      <w:noProof/>
      <w:sz w:val="18"/>
      <w:szCs w:val="18"/>
    </w:rPr>
  </w:style>
  <w:style w:type="paragraph" w:styleId="26">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1">
    <w:name w:val="toc 4"/>
    <w:basedOn w:val="a"/>
    <w:next w:val="a"/>
    <w:autoRedefine/>
    <w:uiPriority w:val="39"/>
    <w:rsid w:val="007F7382"/>
    <w:pPr>
      <w:ind w:left="720"/>
    </w:pPr>
    <w:rPr>
      <w:sz w:val="18"/>
      <w:szCs w:val="18"/>
    </w:rPr>
  </w:style>
  <w:style w:type="character" w:styleId="afd">
    <w:name w:val="FollowedHyperlink"/>
    <w:rsid w:val="00DB3DA4"/>
    <w:rPr>
      <w:color w:val="800080"/>
      <w:u w:val="single"/>
    </w:rPr>
  </w:style>
  <w:style w:type="paragraph" w:styleId="afe">
    <w:name w:val="Balloon Text"/>
    <w:basedOn w:val="a"/>
    <w:link w:val="aff"/>
    <w:rsid w:val="00E45C3B"/>
    <w:rPr>
      <w:rFonts w:ascii="Tahoma" w:hAnsi="Tahoma"/>
      <w:sz w:val="16"/>
      <w:szCs w:val="16"/>
    </w:rPr>
  </w:style>
  <w:style w:type="character" w:customStyle="1" w:styleId="aff">
    <w:name w:val="Текст выноски Знак"/>
    <w:link w:val="afe"/>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rPr>
  </w:style>
  <w:style w:type="paragraph" w:customStyle="1" w:styleId="aff0">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1">
    <w:name w:val="А_обычный"/>
    <w:basedOn w:val="a"/>
    <w:rsid w:val="00A70452"/>
    <w:pPr>
      <w:ind w:firstLine="709"/>
      <w:jc w:val="both"/>
    </w:pPr>
  </w:style>
  <w:style w:type="paragraph" w:styleId="aff2">
    <w:name w:val="Document Map"/>
    <w:basedOn w:val="a"/>
    <w:semiHidden/>
    <w:rsid w:val="0033730D"/>
    <w:pPr>
      <w:shd w:val="clear" w:color="auto" w:fill="000080"/>
    </w:pPr>
    <w:rPr>
      <w:rFonts w:ascii="Tahoma" w:hAnsi="Tahoma" w:cs="Tahoma"/>
      <w:sz w:val="20"/>
      <w:szCs w:val="20"/>
    </w:rPr>
  </w:style>
  <w:style w:type="paragraph" w:styleId="5">
    <w:name w:val="toc 5"/>
    <w:basedOn w:val="a"/>
    <w:next w:val="a"/>
    <w:autoRedefine/>
    <w:uiPriority w:val="39"/>
    <w:rsid w:val="00F0655D"/>
    <w:pPr>
      <w:ind w:left="960"/>
    </w:pPr>
    <w:rPr>
      <w:sz w:val="18"/>
      <w:szCs w:val="18"/>
    </w:rPr>
  </w:style>
  <w:style w:type="paragraph" w:styleId="6">
    <w:name w:val="toc 6"/>
    <w:basedOn w:val="a"/>
    <w:next w:val="a"/>
    <w:autoRedefine/>
    <w:uiPriority w:val="39"/>
    <w:rsid w:val="00F0655D"/>
    <w:pPr>
      <w:ind w:left="1200"/>
    </w:pPr>
    <w:rPr>
      <w:sz w:val="18"/>
      <w:szCs w:val="18"/>
    </w:rPr>
  </w:style>
  <w:style w:type="paragraph" w:styleId="7">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
    <w:name w:val="toc 9"/>
    <w:basedOn w:val="a"/>
    <w:next w:val="a"/>
    <w:autoRedefine/>
    <w:uiPriority w:val="39"/>
    <w:rsid w:val="00F0655D"/>
    <w:pPr>
      <w:ind w:left="1920"/>
    </w:pPr>
    <w:rPr>
      <w:sz w:val="18"/>
      <w:szCs w:val="18"/>
    </w:rPr>
  </w:style>
  <w:style w:type="paragraph" w:styleId="aff3">
    <w:name w:val="List Paragraph"/>
    <w:basedOn w:val="a"/>
    <w:uiPriority w:val="34"/>
    <w:qFormat/>
    <w:rsid w:val="00BF2027"/>
    <w:pPr>
      <w:ind w:left="708"/>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5">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4"/>
      </w:numPr>
    </w:pPr>
  </w:style>
  <w:style w:type="paragraph" w:styleId="aff4">
    <w:name w:val="No Spacing"/>
    <w:qFormat/>
    <w:rsid w:val="00F574FD"/>
    <w:rPr>
      <w:sz w:val="24"/>
      <w:szCs w:val="24"/>
    </w:rPr>
  </w:style>
  <w:style w:type="numbering" w:customStyle="1" w:styleId="4">
    <w:name w:val="Стиль4"/>
    <w:basedOn w:val="a2"/>
    <w:rsid w:val="00F0120A"/>
    <w:pPr>
      <w:numPr>
        <w:numId w:val="3"/>
      </w:numPr>
    </w:pPr>
  </w:style>
  <w:style w:type="character" w:styleId="aff5">
    <w:name w:val="Emphasis"/>
    <w:qFormat/>
    <w:rsid w:val="00246169"/>
    <w:rPr>
      <w:i/>
      <w:iCs/>
    </w:rPr>
  </w:style>
  <w:style w:type="paragraph" w:styleId="aff6">
    <w:name w:val="Revision"/>
    <w:hidden/>
    <w:uiPriority w:val="99"/>
    <w:semiHidden/>
    <w:rsid w:val="009F47C1"/>
    <w:rPr>
      <w:sz w:val="24"/>
      <w:szCs w:val="24"/>
    </w:rPr>
  </w:style>
  <w:style w:type="character" w:customStyle="1" w:styleId="a4">
    <w:name w:val="Основной текст Знак"/>
    <w:aliases w:val="Основной текст Знак Знак Знак Знак1,Основной текст Знак Знак Знак Знак Знак Знак1,Основной текст Знак Знак Знак Знак Знак Знак Знак Знак1,Зна Знак"/>
    <w:link w:val="a3"/>
    <w:rsid w:val="002854C0"/>
    <w:rPr>
      <w:sz w:val="28"/>
      <w:szCs w:val="24"/>
    </w:rPr>
  </w:style>
  <w:style w:type="character" w:customStyle="1" w:styleId="a9">
    <w:name w:val="Основной текст с отступом Знак"/>
    <w:link w:val="a8"/>
    <w:rsid w:val="00D10FF5"/>
    <w:rPr>
      <w:sz w:val="24"/>
      <w:szCs w:val="24"/>
    </w:rPr>
  </w:style>
  <w:style w:type="character" w:customStyle="1" w:styleId="af8">
    <w:name w:val="Нижний колонтитул Знак"/>
    <w:link w:val="af7"/>
    <w:uiPriority w:val="99"/>
    <w:rsid w:val="001638CB"/>
    <w:rPr>
      <w:sz w:val="24"/>
      <w:szCs w:val="24"/>
    </w:rPr>
  </w:style>
  <w:style w:type="paragraph" w:styleId="aff7">
    <w:name w:val="TOC Heading"/>
    <w:basedOn w:val="1"/>
    <w:next w:val="a"/>
    <w:uiPriority w:val="39"/>
    <w:qFormat/>
    <w:rsid w:val="008E5886"/>
    <w:pPr>
      <w:keepLines/>
      <w:numPr>
        <w:numId w:val="0"/>
      </w:numPr>
      <w:spacing w:before="480" w:line="276" w:lineRule="auto"/>
      <w:outlineLvl w:val="9"/>
    </w:pPr>
    <w:rPr>
      <w:rFonts w:ascii="Cambria" w:hAnsi="Cambria"/>
      <w:b/>
      <w:bCs/>
      <w:color w:val="365F91"/>
      <w:szCs w:val="28"/>
      <w:lang w:eastAsia="en-US"/>
    </w:rPr>
  </w:style>
  <w:style w:type="paragraph" w:styleId="aff8">
    <w:name w:val="Normal (Web)"/>
    <w:basedOn w:val="a"/>
    <w:unhideWhenUsed/>
    <w:rsid w:val="006C3E3B"/>
    <w:pPr>
      <w:spacing w:before="120"/>
    </w:pPr>
  </w:style>
  <w:style w:type="character" w:styleId="aff9">
    <w:name w:val="annotation reference"/>
    <w:rsid w:val="00C02488"/>
    <w:rPr>
      <w:sz w:val="16"/>
      <w:szCs w:val="16"/>
    </w:rPr>
  </w:style>
  <w:style w:type="paragraph" w:styleId="affa">
    <w:name w:val="annotation text"/>
    <w:basedOn w:val="a"/>
    <w:link w:val="affb"/>
    <w:rsid w:val="00C02488"/>
    <w:rPr>
      <w:sz w:val="20"/>
      <w:szCs w:val="20"/>
    </w:rPr>
  </w:style>
  <w:style w:type="paragraph" w:styleId="affc">
    <w:name w:val="annotation subject"/>
    <w:basedOn w:val="affa"/>
    <w:next w:val="affa"/>
    <w:semiHidden/>
    <w:rsid w:val="00C02488"/>
    <w:rPr>
      <w:b/>
      <w:bC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1F2577"/>
    <w:rPr>
      <w:sz w:val="28"/>
      <w:szCs w:val="22"/>
      <w:lang w:val="ru-RU" w:eastAsia="ru-RU" w:bidi="ar-SA"/>
    </w:rPr>
  </w:style>
  <w:style w:type="character" w:customStyle="1" w:styleId="af5">
    <w:name w:val="Текст сноски Знак"/>
    <w:basedOn w:val="a0"/>
    <w:link w:val="af4"/>
    <w:uiPriority w:val="99"/>
    <w:semiHidden/>
    <w:rsid w:val="001F2577"/>
  </w:style>
  <w:style w:type="paragraph" w:customStyle="1" w:styleId="14">
    <w:name w:val="Основной текст с отступом1"/>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link w:val="2"/>
    <w:rsid w:val="002056A2"/>
    <w:rPr>
      <w:b/>
      <w:bCs/>
      <w:sz w:val="24"/>
      <w:lang w:val="ru-RU" w:eastAsia="ru-RU" w:bidi="ar-SA"/>
    </w:rPr>
  </w:style>
  <w:style w:type="paragraph" w:customStyle="1" w:styleId="affd">
    <w:name w:val="Таблица шапка"/>
    <w:basedOn w:val="a"/>
    <w:rsid w:val="00A54805"/>
    <w:pPr>
      <w:keepNext/>
      <w:spacing w:before="40" w:after="40"/>
      <w:ind w:left="57" w:right="57"/>
    </w:pPr>
    <w:rPr>
      <w:sz w:val="18"/>
      <w:szCs w:val="18"/>
    </w:rPr>
  </w:style>
  <w:style w:type="character" w:customStyle="1" w:styleId="affb">
    <w:name w:val="Текст примечания Знак"/>
    <w:link w:val="affa"/>
    <w:rsid w:val="00145372"/>
  </w:style>
  <w:style w:type="character" w:customStyle="1" w:styleId="af2">
    <w:name w:val="Текст концевой сноски Знак"/>
    <w:link w:val="af1"/>
    <w:rsid w:val="0047263C"/>
  </w:style>
  <w:style w:type="character" w:customStyle="1" w:styleId="b-mail-cardheaderemail">
    <w:name w:val="b-mail-card__header__email"/>
    <w:basedOn w:val="a0"/>
    <w:rsid w:val="002564E4"/>
  </w:style>
  <w:style w:type="character" w:customStyle="1" w:styleId="affe">
    <w:name w:val="Основной текст_"/>
    <w:basedOn w:val="a0"/>
    <w:link w:val="27"/>
    <w:rsid w:val="0009121A"/>
    <w:rPr>
      <w:sz w:val="18"/>
      <w:szCs w:val="18"/>
      <w:shd w:val="clear" w:color="auto" w:fill="FFFFFF"/>
      <w:lang w:bidi="ar-SA"/>
    </w:rPr>
  </w:style>
  <w:style w:type="paragraph" w:customStyle="1" w:styleId="27">
    <w:name w:val="Основной текст2"/>
    <w:basedOn w:val="a"/>
    <w:link w:val="affe"/>
    <w:rsid w:val="0009121A"/>
    <w:pPr>
      <w:shd w:val="clear" w:color="auto" w:fill="FFFFFF"/>
      <w:spacing w:after="480" w:line="0" w:lineRule="atLeast"/>
    </w:pPr>
    <w:rPr>
      <w:sz w:val="18"/>
      <w:szCs w:val="18"/>
      <w:shd w:val="clear" w:color="auto" w:fill="FFFFFF"/>
    </w:rPr>
  </w:style>
  <w:style w:type="paragraph" w:styleId="afff">
    <w:name w:val="Plain Text"/>
    <w:basedOn w:val="a"/>
    <w:link w:val="afff0"/>
    <w:rsid w:val="00EA3482"/>
    <w:pPr>
      <w:jc w:val="both"/>
    </w:pPr>
    <w:rPr>
      <w:szCs w:val="20"/>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нак Знак Знак Знак"/>
    <w:locked/>
    <w:rsid w:val="00184F62"/>
    <w:rPr>
      <w:noProof/>
      <w:color w:val="000000"/>
      <w:sz w:val="24"/>
      <w:szCs w:val="24"/>
      <w:lang w:val="ru-RU" w:eastAsia="en-US" w:bidi="ar-SA"/>
    </w:rPr>
  </w:style>
  <w:style w:type="paragraph" w:customStyle="1" w:styleId="36">
    <w:name w:val="Знак Знак3 Знак Знак"/>
    <w:basedOn w:val="a"/>
    <w:rsid w:val="00184F62"/>
    <w:pPr>
      <w:spacing w:before="100" w:beforeAutospacing="1" w:after="100" w:afterAutospacing="1"/>
    </w:pPr>
    <w:rPr>
      <w:rFonts w:ascii="Tahoma" w:hAnsi="Tahoma"/>
      <w:sz w:val="20"/>
      <w:szCs w:val="20"/>
      <w:lang w:val="en-US" w:eastAsia="en-US"/>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Зна Знак Знак"/>
    <w:locked/>
    <w:rsid w:val="002B7F09"/>
    <w:rPr>
      <w:sz w:val="24"/>
      <w:szCs w:val="24"/>
      <w:lang w:val="ru-RU" w:eastAsia="ru-RU" w:bidi="ar-SA"/>
    </w:rPr>
  </w:style>
  <w:style w:type="paragraph" w:customStyle="1" w:styleId="15">
    <w:name w:val="Абзац списка1"/>
    <w:basedOn w:val="a"/>
    <w:rsid w:val="002B7F09"/>
    <w:pPr>
      <w:spacing w:after="200" w:line="276" w:lineRule="auto"/>
      <w:ind w:left="720"/>
    </w:pPr>
    <w:rPr>
      <w:rFonts w:ascii="Calibri" w:hAnsi="Calibri" w:cs="Calibri"/>
      <w:sz w:val="22"/>
      <w:szCs w:val="22"/>
    </w:rPr>
  </w:style>
  <w:style w:type="character" w:customStyle="1" w:styleId="ConsPlusNormal0">
    <w:name w:val="ConsPlusNormal Знак"/>
    <w:link w:val="ConsPlusNormal"/>
    <w:locked/>
    <w:rsid w:val="002B7F09"/>
    <w:rPr>
      <w:rFonts w:ascii="Arial" w:hAnsi="Arial" w:cs="Arial"/>
      <w:lang w:val="ru-RU" w:eastAsia="ru-RU" w:bidi="ar-SA"/>
    </w:rPr>
  </w:style>
  <w:style w:type="character" w:customStyle="1" w:styleId="text">
    <w:name w:val="text"/>
    <w:basedOn w:val="a0"/>
    <w:rsid w:val="002B7F09"/>
  </w:style>
  <w:style w:type="character" w:styleId="afff2">
    <w:name w:val="Strong"/>
    <w:qFormat/>
    <w:rsid w:val="002B7F09"/>
    <w:rPr>
      <w:b/>
      <w:bCs/>
    </w:rPr>
  </w:style>
  <w:style w:type="character" w:customStyle="1" w:styleId="title">
    <w:name w:val="title"/>
    <w:basedOn w:val="a0"/>
    <w:rsid w:val="002B7F09"/>
  </w:style>
  <w:style w:type="character" w:customStyle="1" w:styleId="t14">
    <w:name w:val="t14"/>
    <w:basedOn w:val="a0"/>
    <w:rsid w:val="002B7F09"/>
  </w:style>
  <w:style w:type="paragraph" w:customStyle="1" w:styleId="stat-parametr">
    <w:name w:val="stat-parametr"/>
    <w:basedOn w:val="a"/>
    <w:rsid w:val="003B55A1"/>
    <w:pPr>
      <w:suppressAutoHyphens/>
      <w:spacing w:before="280" w:after="280"/>
    </w:pPr>
    <w:rPr>
      <w:lang w:eastAsia="zh-CN"/>
    </w:rPr>
  </w:style>
  <w:style w:type="character" w:customStyle="1" w:styleId="DocumentHeader1c7ede0ea">
    <w:name w:val="Document Header1 Зc7нedаe0кea"/>
    <w:rsid w:val="00C75E27"/>
    <w:rPr>
      <w:color w:val="000000"/>
    </w:rPr>
  </w:style>
  <w:style w:type="paragraph" w:customStyle="1" w:styleId="28">
    <w:name w:val="Знак Знак Знак2 Знак"/>
    <w:basedOn w:val="a"/>
    <w:rsid w:val="00993CDF"/>
    <w:pPr>
      <w:widowControl w:val="0"/>
      <w:adjustRightInd w:val="0"/>
      <w:spacing w:after="160" w:line="240" w:lineRule="exact"/>
      <w:jc w:val="right"/>
    </w:pPr>
    <w:rPr>
      <w:sz w:val="20"/>
      <w:szCs w:val="20"/>
      <w:lang w:val="en-GB" w:eastAsia="en-US"/>
    </w:rPr>
  </w:style>
  <w:style w:type="paragraph" w:customStyle="1" w:styleId="Default">
    <w:name w:val="Default"/>
    <w:rsid w:val="0018556B"/>
    <w:pPr>
      <w:autoSpaceDE w:val="0"/>
      <w:autoSpaceDN w:val="0"/>
      <w:adjustRightInd w:val="0"/>
    </w:pPr>
    <w:rPr>
      <w:rFonts w:eastAsia="Calibri"/>
      <w:color w:val="000000"/>
      <w:sz w:val="24"/>
      <w:szCs w:val="24"/>
      <w:lang w:eastAsia="en-US"/>
    </w:rPr>
  </w:style>
  <w:style w:type="paragraph" w:customStyle="1" w:styleId="xl64">
    <w:name w:val="xl64"/>
    <w:basedOn w:val="a"/>
    <w:rsid w:val="00115629"/>
    <w:pPr>
      <w:spacing w:before="100" w:beforeAutospacing="1" w:after="100" w:afterAutospacing="1"/>
    </w:pPr>
    <w:rPr>
      <w:rFonts w:ascii="Verdana" w:hAnsi="Verdana"/>
      <w:sz w:val="16"/>
      <w:szCs w:val="16"/>
    </w:rPr>
  </w:style>
  <w:style w:type="paragraph" w:customStyle="1" w:styleId="xl65">
    <w:name w:val="xl65"/>
    <w:basedOn w:val="a"/>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66">
    <w:name w:val="xl66"/>
    <w:basedOn w:val="a"/>
    <w:rsid w:val="00115629"/>
    <w:pPr>
      <w:spacing w:before="100" w:beforeAutospacing="1" w:after="100" w:afterAutospacing="1"/>
    </w:pPr>
    <w:rPr>
      <w:rFonts w:ascii="Times New Roman CYR" w:hAnsi="Times New Roman CYR" w:cs="Times New Roman CYR"/>
      <w:sz w:val="20"/>
      <w:szCs w:val="20"/>
    </w:rPr>
  </w:style>
  <w:style w:type="paragraph" w:customStyle="1" w:styleId="xl67">
    <w:name w:val="xl67"/>
    <w:basedOn w:val="a"/>
    <w:rsid w:val="00115629"/>
    <w:pPr>
      <w:spacing w:before="100" w:beforeAutospacing="1" w:after="100" w:afterAutospacing="1"/>
      <w:jc w:val="right"/>
      <w:textAlignment w:val="top"/>
    </w:pPr>
    <w:rPr>
      <w:rFonts w:ascii="Times New Roman CYR" w:hAnsi="Times New Roman CYR" w:cs="Times New Roman CYR"/>
      <w:b/>
      <w:bCs/>
    </w:rPr>
  </w:style>
  <w:style w:type="paragraph" w:customStyle="1" w:styleId="xl68">
    <w:name w:val="xl68"/>
    <w:basedOn w:val="a"/>
    <w:rsid w:val="00115629"/>
    <w:pPr>
      <w:spacing w:before="100" w:beforeAutospacing="1" w:after="100" w:afterAutospacing="1"/>
    </w:pPr>
    <w:rPr>
      <w:rFonts w:ascii="Times New Roman CYR" w:hAnsi="Times New Roman CYR" w:cs="Times New Roman CYR"/>
    </w:rPr>
  </w:style>
  <w:style w:type="paragraph" w:customStyle="1" w:styleId="xl69">
    <w:name w:val="xl69"/>
    <w:basedOn w:val="a"/>
    <w:rsid w:val="00115629"/>
    <w:pPr>
      <w:spacing w:before="100" w:beforeAutospacing="1" w:after="100" w:afterAutospacing="1"/>
    </w:pPr>
    <w:rPr>
      <w:rFonts w:ascii="Times New Roman CYR" w:hAnsi="Times New Roman CYR" w:cs="Times New Roman CYR"/>
      <w:b/>
      <w:bCs/>
      <w:sz w:val="18"/>
      <w:szCs w:val="18"/>
    </w:rPr>
  </w:style>
  <w:style w:type="paragraph" w:customStyle="1" w:styleId="xl70">
    <w:name w:val="xl70"/>
    <w:basedOn w:val="a"/>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71">
    <w:name w:val="xl71"/>
    <w:basedOn w:val="a"/>
    <w:rsid w:val="00115629"/>
    <w:pPr>
      <w:spacing w:before="100" w:beforeAutospacing="1" w:after="100" w:afterAutospacing="1"/>
      <w:textAlignment w:val="top"/>
    </w:pPr>
    <w:rPr>
      <w:rFonts w:ascii="Times New Roman CYR" w:hAnsi="Times New Roman CYR" w:cs="Times New Roman CYR"/>
    </w:rPr>
  </w:style>
  <w:style w:type="paragraph" w:customStyle="1" w:styleId="xl72">
    <w:name w:val="xl72"/>
    <w:basedOn w:val="a"/>
    <w:rsid w:val="00115629"/>
    <w:pPr>
      <w:spacing w:before="100" w:beforeAutospacing="1" w:after="100" w:afterAutospacing="1"/>
      <w:jc w:val="right"/>
    </w:pPr>
    <w:rPr>
      <w:rFonts w:ascii="Times New Roman CYR" w:hAnsi="Times New Roman CYR" w:cs="Times New Roman CYR"/>
      <w:b/>
      <w:bCs/>
    </w:rPr>
  </w:style>
  <w:style w:type="paragraph" w:customStyle="1" w:styleId="xl73">
    <w:name w:val="xl73"/>
    <w:basedOn w:val="a"/>
    <w:rsid w:val="00115629"/>
    <w:pPr>
      <w:spacing w:before="100" w:beforeAutospacing="1" w:after="100" w:afterAutospacing="1"/>
    </w:pPr>
    <w:rPr>
      <w:rFonts w:ascii="Times New Roman CYR" w:hAnsi="Times New Roman CYR" w:cs="Times New Roman CYR"/>
      <w:b/>
      <w:bCs/>
      <w:sz w:val="18"/>
      <w:szCs w:val="18"/>
    </w:rPr>
  </w:style>
  <w:style w:type="paragraph" w:customStyle="1" w:styleId="xl74">
    <w:name w:val="xl74"/>
    <w:basedOn w:val="a"/>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7">
    <w:name w:val="xl77"/>
    <w:basedOn w:val="a"/>
    <w:rsid w:val="00115629"/>
    <w:pPr>
      <w:spacing w:before="100" w:beforeAutospacing="1" w:after="100" w:afterAutospacing="1"/>
    </w:pPr>
    <w:rPr>
      <w:rFonts w:ascii="Times New Roman CYR" w:hAnsi="Times New Roman CYR" w:cs="Times New Roman CYR"/>
    </w:rPr>
  </w:style>
  <w:style w:type="paragraph" w:customStyle="1" w:styleId="xl78">
    <w:name w:val="xl78"/>
    <w:basedOn w:val="a"/>
    <w:rsid w:val="00115629"/>
    <w:pPr>
      <w:spacing w:before="100" w:beforeAutospacing="1" w:after="100" w:afterAutospacing="1"/>
      <w:jc w:val="center"/>
    </w:pPr>
    <w:rPr>
      <w:rFonts w:ascii="Times New Roman CYR" w:hAnsi="Times New Roman CYR" w:cs="Times New Roman CYR"/>
    </w:rPr>
  </w:style>
  <w:style w:type="paragraph" w:customStyle="1" w:styleId="xl79">
    <w:name w:val="xl79"/>
    <w:basedOn w:val="a"/>
    <w:rsid w:val="00115629"/>
    <w:pPr>
      <w:spacing w:before="100" w:beforeAutospacing="1" w:after="100" w:afterAutospacing="1"/>
      <w:jc w:val="center"/>
    </w:pPr>
    <w:rPr>
      <w:rFonts w:ascii="Times New Roman CYR" w:hAnsi="Times New Roman CYR" w:cs="Times New Roman CYR"/>
      <w:b/>
      <w:bCs/>
      <w:sz w:val="28"/>
      <w:szCs w:val="28"/>
    </w:rPr>
  </w:style>
  <w:style w:type="paragraph" w:customStyle="1" w:styleId="xl80">
    <w:name w:val="xl80"/>
    <w:basedOn w:val="a"/>
    <w:rsid w:val="00115629"/>
    <w:pPr>
      <w:spacing w:before="100" w:beforeAutospacing="1" w:after="100" w:afterAutospacing="1"/>
    </w:pPr>
    <w:rPr>
      <w:rFonts w:ascii="Times New Roman CYR" w:hAnsi="Times New Roman CYR" w:cs="Times New Roman CYR"/>
      <w:b/>
      <w:bCs/>
      <w:sz w:val="20"/>
      <w:szCs w:val="20"/>
    </w:rPr>
  </w:style>
  <w:style w:type="paragraph" w:customStyle="1" w:styleId="xl81">
    <w:name w:val="xl81"/>
    <w:basedOn w:val="a"/>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115629"/>
    <w:pPr>
      <w:pBdr>
        <w:top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115629"/>
    <w:pPr>
      <w:pBdr>
        <w:lef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115629"/>
    <w:pPr>
      <w:spacing w:before="100" w:beforeAutospacing="1" w:after="100" w:afterAutospacing="1"/>
      <w:jc w:val="center"/>
      <w:textAlignment w:val="center"/>
    </w:pPr>
    <w:rPr>
      <w:sz w:val="16"/>
      <w:szCs w:val="16"/>
    </w:rPr>
  </w:style>
  <w:style w:type="paragraph" w:customStyle="1" w:styleId="xl86">
    <w:name w:val="xl86"/>
    <w:basedOn w:val="a"/>
    <w:rsid w:val="00115629"/>
    <w:pPr>
      <w:pBdr>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1156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15629"/>
    <w:pPr>
      <w:pBdr>
        <w:top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115629"/>
    <w:pPr>
      <w:pBdr>
        <w:top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1156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115629"/>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11562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11562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115629"/>
    <w:pPr>
      <w:pBdr>
        <w:lef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115629"/>
    <w:pPr>
      <w:pBdr>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11562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11562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115629"/>
    <w:pPr>
      <w:pBdr>
        <w:top w:val="single" w:sz="4" w:space="0" w:color="auto"/>
      </w:pBdr>
      <w:spacing w:before="100" w:beforeAutospacing="1" w:after="100" w:afterAutospacing="1"/>
    </w:pPr>
    <w:rPr>
      <w:rFonts w:ascii="Verdana" w:hAnsi="Verdana"/>
      <w:sz w:val="16"/>
      <w:szCs w:val="16"/>
    </w:rPr>
  </w:style>
  <w:style w:type="paragraph" w:customStyle="1" w:styleId="xl110">
    <w:name w:val="xl110"/>
    <w:basedOn w:val="a"/>
    <w:rsid w:val="00115629"/>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11">
    <w:name w:val="xl111"/>
    <w:basedOn w:val="a"/>
    <w:rsid w:val="00115629"/>
    <w:pPr>
      <w:pBdr>
        <w:left w:val="single" w:sz="4" w:space="0" w:color="auto"/>
      </w:pBdr>
      <w:spacing w:before="100" w:beforeAutospacing="1" w:after="100" w:afterAutospacing="1"/>
    </w:pPr>
    <w:rPr>
      <w:rFonts w:ascii="Verdana" w:hAnsi="Verdana"/>
      <w:sz w:val="16"/>
      <w:szCs w:val="16"/>
    </w:rPr>
  </w:style>
  <w:style w:type="paragraph" w:customStyle="1" w:styleId="xl112">
    <w:name w:val="xl112"/>
    <w:basedOn w:val="a"/>
    <w:rsid w:val="00115629"/>
    <w:pPr>
      <w:spacing w:before="100" w:beforeAutospacing="1" w:after="100" w:afterAutospacing="1"/>
    </w:pPr>
    <w:rPr>
      <w:rFonts w:ascii="Verdana" w:hAnsi="Verdana"/>
      <w:sz w:val="16"/>
      <w:szCs w:val="16"/>
    </w:rPr>
  </w:style>
  <w:style w:type="paragraph" w:customStyle="1" w:styleId="xl113">
    <w:name w:val="xl113"/>
    <w:basedOn w:val="a"/>
    <w:rsid w:val="00115629"/>
    <w:pPr>
      <w:pBdr>
        <w:right w:val="single" w:sz="4" w:space="0" w:color="auto"/>
      </w:pBdr>
      <w:spacing w:before="100" w:beforeAutospacing="1" w:after="100" w:afterAutospacing="1"/>
    </w:pPr>
    <w:rPr>
      <w:rFonts w:ascii="Verdana" w:hAnsi="Verdana"/>
      <w:sz w:val="16"/>
      <w:szCs w:val="16"/>
    </w:rPr>
  </w:style>
  <w:style w:type="paragraph" w:customStyle="1" w:styleId="xl114">
    <w:name w:val="xl114"/>
    <w:basedOn w:val="a"/>
    <w:rsid w:val="00115629"/>
    <w:pPr>
      <w:pBdr>
        <w:left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15">
    <w:name w:val="xl115"/>
    <w:basedOn w:val="a"/>
    <w:rsid w:val="00115629"/>
    <w:pPr>
      <w:pBdr>
        <w:bottom w:val="single" w:sz="4" w:space="0" w:color="auto"/>
      </w:pBdr>
      <w:spacing w:before="100" w:beforeAutospacing="1" w:after="100" w:afterAutospacing="1"/>
    </w:pPr>
    <w:rPr>
      <w:rFonts w:ascii="Verdana" w:hAnsi="Verdana"/>
      <w:sz w:val="16"/>
      <w:szCs w:val="16"/>
    </w:rPr>
  </w:style>
  <w:style w:type="paragraph" w:customStyle="1" w:styleId="xl116">
    <w:name w:val="xl116"/>
    <w:basedOn w:val="a"/>
    <w:rsid w:val="00115629"/>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17">
    <w:name w:val="xl117"/>
    <w:basedOn w:val="a"/>
    <w:rsid w:val="00115629"/>
    <w:pPr>
      <w:spacing w:before="100" w:beforeAutospacing="1" w:after="100" w:afterAutospacing="1"/>
    </w:pPr>
    <w:rPr>
      <w:rFonts w:ascii="Times New Roman CYR" w:hAnsi="Times New Roman CYR" w:cs="Times New Roman CYR"/>
      <w:b/>
      <w:bCs/>
    </w:rPr>
  </w:style>
  <w:style w:type="paragraph" w:customStyle="1" w:styleId="xl118">
    <w:name w:val="xl118"/>
    <w:basedOn w:val="a"/>
    <w:rsid w:val="00115629"/>
    <w:pPr>
      <w:pBdr>
        <w:top w:val="single" w:sz="4" w:space="0" w:color="auto"/>
      </w:pBdr>
      <w:spacing w:before="100" w:beforeAutospacing="1" w:after="100" w:afterAutospacing="1"/>
      <w:jc w:val="center"/>
      <w:textAlignment w:val="center"/>
    </w:pPr>
  </w:style>
  <w:style w:type="paragraph" w:customStyle="1" w:styleId="xl119">
    <w:name w:val="xl119"/>
    <w:basedOn w:val="a"/>
    <w:rsid w:val="00115629"/>
    <w:pPr>
      <w:pBdr>
        <w:top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a"/>
    <w:rsid w:val="00115629"/>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1">
    <w:name w:val="xl121"/>
    <w:basedOn w:val="a"/>
    <w:rsid w:val="00115629"/>
    <w:pPr>
      <w:spacing w:before="100" w:beforeAutospacing="1" w:after="100" w:afterAutospacing="1"/>
      <w:jc w:val="center"/>
      <w:textAlignment w:val="center"/>
    </w:pPr>
    <w:rPr>
      <w:rFonts w:ascii="Verdana" w:hAnsi="Verdana"/>
      <w:sz w:val="16"/>
      <w:szCs w:val="16"/>
    </w:rPr>
  </w:style>
  <w:style w:type="paragraph" w:customStyle="1" w:styleId="xl122">
    <w:name w:val="xl122"/>
    <w:basedOn w:val="a"/>
    <w:rsid w:val="00115629"/>
    <w:pPr>
      <w:pBdr>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3">
    <w:name w:val="xl123"/>
    <w:basedOn w:val="a"/>
    <w:rsid w:val="00115629"/>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a"/>
    <w:rsid w:val="00115629"/>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a"/>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11562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115629"/>
    <w:pPr>
      <w:pBdr>
        <w:lef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115629"/>
    <w:pPr>
      <w:spacing w:before="100" w:beforeAutospacing="1" w:after="100" w:afterAutospacing="1"/>
      <w:jc w:val="center"/>
      <w:textAlignment w:val="center"/>
    </w:pPr>
    <w:rPr>
      <w:sz w:val="18"/>
      <w:szCs w:val="18"/>
    </w:rPr>
  </w:style>
  <w:style w:type="paragraph" w:customStyle="1" w:styleId="xl129">
    <w:name w:val="xl129"/>
    <w:basedOn w:val="a"/>
    <w:rsid w:val="00115629"/>
    <w:pPr>
      <w:pBdr>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1156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115629"/>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5">
    <w:name w:val="xl135"/>
    <w:basedOn w:val="a"/>
    <w:rsid w:val="00115629"/>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6">
    <w:name w:val="xl136"/>
    <w:basedOn w:val="a"/>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37">
    <w:name w:val="xl137"/>
    <w:basedOn w:val="a"/>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115629"/>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140">
    <w:name w:val="xl140"/>
    <w:basedOn w:val="a"/>
    <w:rsid w:val="00115629"/>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41">
    <w:name w:val="xl141"/>
    <w:basedOn w:val="a"/>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115629"/>
    <w:pPr>
      <w:pBdr>
        <w:top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3">
    <w:name w:val="xl143"/>
    <w:basedOn w:val="a"/>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44">
    <w:name w:val="xl144"/>
    <w:basedOn w:val="a"/>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47">
    <w:name w:val="xl147"/>
    <w:basedOn w:val="a"/>
    <w:rsid w:val="00115629"/>
    <w:pPr>
      <w:spacing w:before="100" w:beforeAutospacing="1" w:after="100" w:afterAutospacing="1"/>
      <w:jc w:val="center"/>
    </w:pPr>
    <w:rPr>
      <w:rFonts w:ascii="Times New Roman CYR" w:hAnsi="Times New Roman CYR" w:cs="Times New Roman CYR"/>
      <w:b/>
      <w:bCs/>
      <w:sz w:val="20"/>
      <w:szCs w:val="20"/>
    </w:rPr>
  </w:style>
  <w:style w:type="paragraph" w:customStyle="1" w:styleId="xl148">
    <w:name w:val="xl148"/>
    <w:basedOn w:val="a"/>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49">
    <w:name w:val="xl149"/>
    <w:basedOn w:val="a"/>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50">
    <w:name w:val="xl150"/>
    <w:basedOn w:val="a"/>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1">
    <w:name w:val="xl151"/>
    <w:basedOn w:val="a"/>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rsid w:val="00115629"/>
    <w:pPr>
      <w:spacing w:before="100" w:beforeAutospacing="1" w:after="100" w:afterAutospacing="1"/>
      <w:jc w:val="center"/>
    </w:pPr>
    <w:rPr>
      <w:rFonts w:ascii="Times New Roman CYR" w:hAnsi="Times New Roman CYR" w:cs="Times New Roman CYR"/>
      <w:b/>
      <w:bCs/>
    </w:rPr>
  </w:style>
  <w:style w:type="paragraph" w:customStyle="1" w:styleId="xl154">
    <w:name w:val="xl154"/>
    <w:basedOn w:val="a"/>
    <w:rsid w:val="00115629"/>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5">
    <w:name w:val="xl155"/>
    <w:basedOn w:val="a"/>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6">
    <w:name w:val="xl156"/>
    <w:basedOn w:val="a"/>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7">
    <w:name w:val="xl157"/>
    <w:basedOn w:val="a"/>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58">
    <w:name w:val="xl158"/>
    <w:basedOn w:val="a"/>
    <w:rsid w:val="00115629"/>
    <w:pPr>
      <w:spacing w:before="100" w:beforeAutospacing="1" w:after="100" w:afterAutospacing="1"/>
    </w:pPr>
    <w:rPr>
      <w:rFonts w:ascii="Times New Roman CYR" w:hAnsi="Times New Roman CYR" w:cs="Times New Roman CYR"/>
      <w:sz w:val="20"/>
      <w:szCs w:val="20"/>
    </w:rPr>
  </w:style>
  <w:style w:type="paragraph" w:customStyle="1" w:styleId="xl159">
    <w:name w:val="xl159"/>
    <w:basedOn w:val="a"/>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60">
    <w:name w:val="xl160"/>
    <w:basedOn w:val="a"/>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61">
    <w:name w:val="xl161"/>
    <w:basedOn w:val="a"/>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62">
    <w:name w:val="xl162"/>
    <w:basedOn w:val="a"/>
    <w:rsid w:val="00040D0C"/>
    <w:pPr>
      <w:spacing w:before="100" w:beforeAutospacing="1" w:after="100" w:afterAutospacing="1"/>
      <w:jc w:val="center"/>
    </w:pPr>
    <w:rPr>
      <w:rFonts w:ascii="Times New Roman CYR" w:hAnsi="Times New Roman CYR" w:cs="Times New Roman CYR"/>
      <w:sz w:val="18"/>
      <w:szCs w:val="18"/>
    </w:rPr>
  </w:style>
  <w:style w:type="character" w:customStyle="1" w:styleId="afff0">
    <w:name w:val="Текст Знак"/>
    <w:basedOn w:val="a0"/>
    <w:link w:val="afff"/>
    <w:rsid w:val="0084226D"/>
    <w:rPr>
      <w:sz w:val="24"/>
    </w:rPr>
  </w:style>
  <w:style w:type="character" w:customStyle="1" w:styleId="30">
    <w:name w:val="Заголовок 3 Знак"/>
    <w:basedOn w:val="a0"/>
    <w:link w:val="3"/>
    <w:rsid w:val="0084226D"/>
    <w:rPr>
      <w:b/>
      <w:bCs/>
      <w:i/>
      <w:sz w:val="24"/>
    </w:rPr>
  </w:style>
</w:styles>
</file>

<file path=word/webSettings.xml><?xml version="1.0" encoding="utf-8"?>
<w:webSettings xmlns:r="http://schemas.openxmlformats.org/officeDocument/2006/relationships" xmlns:w="http://schemas.openxmlformats.org/wordprocessingml/2006/main">
  <w:divs>
    <w:div w:id="65150680">
      <w:bodyDiv w:val="1"/>
      <w:marLeft w:val="0"/>
      <w:marRight w:val="0"/>
      <w:marTop w:val="0"/>
      <w:marBottom w:val="0"/>
      <w:divBdr>
        <w:top w:val="none" w:sz="0" w:space="0" w:color="auto"/>
        <w:left w:val="none" w:sz="0" w:space="0" w:color="auto"/>
        <w:bottom w:val="none" w:sz="0" w:space="0" w:color="auto"/>
        <w:right w:val="none" w:sz="0" w:space="0" w:color="auto"/>
      </w:divBdr>
    </w:div>
    <w:div w:id="143278687">
      <w:bodyDiv w:val="1"/>
      <w:marLeft w:val="0"/>
      <w:marRight w:val="0"/>
      <w:marTop w:val="0"/>
      <w:marBottom w:val="0"/>
      <w:divBdr>
        <w:top w:val="none" w:sz="0" w:space="0" w:color="auto"/>
        <w:left w:val="none" w:sz="0" w:space="0" w:color="auto"/>
        <w:bottom w:val="none" w:sz="0" w:space="0" w:color="auto"/>
        <w:right w:val="none" w:sz="0" w:space="0" w:color="auto"/>
      </w:divBdr>
    </w:div>
    <w:div w:id="207644677">
      <w:bodyDiv w:val="1"/>
      <w:marLeft w:val="0"/>
      <w:marRight w:val="0"/>
      <w:marTop w:val="0"/>
      <w:marBottom w:val="0"/>
      <w:divBdr>
        <w:top w:val="none" w:sz="0" w:space="0" w:color="auto"/>
        <w:left w:val="none" w:sz="0" w:space="0" w:color="auto"/>
        <w:bottom w:val="none" w:sz="0" w:space="0" w:color="auto"/>
        <w:right w:val="none" w:sz="0" w:space="0" w:color="auto"/>
      </w:divBdr>
    </w:div>
    <w:div w:id="289357676">
      <w:bodyDiv w:val="1"/>
      <w:marLeft w:val="0"/>
      <w:marRight w:val="0"/>
      <w:marTop w:val="0"/>
      <w:marBottom w:val="0"/>
      <w:divBdr>
        <w:top w:val="none" w:sz="0" w:space="0" w:color="auto"/>
        <w:left w:val="none" w:sz="0" w:space="0" w:color="auto"/>
        <w:bottom w:val="none" w:sz="0" w:space="0" w:color="auto"/>
        <w:right w:val="none" w:sz="0" w:space="0" w:color="auto"/>
      </w:divBdr>
    </w:div>
    <w:div w:id="332029539">
      <w:bodyDiv w:val="1"/>
      <w:marLeft w:val="0"/>
      <w:marRight w:val="0"/>
      <w:marTop w:val="0"/>
      <w:marBottom w:val="0"/>
      <w:divBdr>
        <w:top w:val="none" w:sz="0" w:space="0" w:color="auto"/>
        <w:left w:val="none" w:sz="0" w:space="0" w:color="auto"/>
        <w:bottom w:val="none" w:sz="0" w:space="0" w:color="auto"/>
        <w:right w:val="none" w:sz="0" w:space="0" w:color="auto"/>
      </w:divBdr>
    </w:div>
    <w:div w:id="486358153">
      <w:bodyDiv w:val="1"/>
      <w:marLeft w:val="0"/>
      <w:marRight w:val="0"/>
      <w:marTop w:val="0"/>
      <w:marBottom w:val="0"/>
      <w:divBdr>
        <w:top w:val="none" w:sz="0" w:space="0" w:color="auto"/>
        <w:left w:val="none" w:sz="0" w:space="0" w:color="auto"/>
        <w:bottom w:val="none" w:sz="0" w:space="0" w:color="auto"/>
        <w:right w:val="none" w:sz="0" w:space="0" w:color="auto"/>
      </w:divBdr>
    </w:div>
    <w:div w:id="808591444">
      <w:bodyDiv w:val="1"/>
      <w:marLeft w:val="0"/>
      <w:marRight w:val="0"/>
      <w:marTop w:val="0"/>
      <w:marBottom w:val="0"/>
      <w:divBdr>
        <w:top w:val="none" w:sz="0" w:space="0" w:color="auto"/>
        <w:left w:val="none" w:sz="0" w:space="0" w:color="auto"/>
        <w:bottom w:val="none" w:sz="0" w:space="0" w:color="auto"/>
        <w:right w:val="none" w:sz="0" w:space="0" w:color="auto"/>
      </w:divBdr>
    </w:div>
    <w:div w:id="810556838">
      <w:bodyDiv w:val="1"/>
      <w:marLeft w:val="0"/>
      <w:marRight w:val="0"/>
      <w:marTop w:val="0"/>
      <w:marBottom w:val="0"/>
      <w:divBdr>
        <w:top w:val="none" w:sz="0" w:space="0" w:color="auto"/>
        <w:left w:val="none" w:sz="0" w:space="0" w:color="auto"/>
        <w:bottom w:val="none" w:sz="0" w:space="0" w:color="auto"/>
        <w:right w:val="none" w:sz="0" w:space="0" w:color="auto"/>
      </w:divBdr>
    </w:div>
    <w:div w:id="905721641">
      <w:bodyDiv w:val="1"/>
      <w:marLeft w:val="0"/>
      <w:marRight w:val="0"/>
      <w:marTop w:val="0"/>
      <w:marBottom w:val="0"/>
      <w:divBdr>
        <w:top w:val="none" w:sz="0" w:space="0" w:color="auto"/>
        <w:left w:val="none" w:sz="0" w:space="0" w:color="auto"/>
        <w:bottom w:val="none" w:sz="0" w:space="0" w:color="auto"/>
        <w:right w:val="none" w:sz="0" w:space="0" w:color="auto"/>
      </w:divBdr>
    </w:div>
    <w:div w:id="1188644934">
      <w:bodyDiv w:val="1"/>
      <w:marLeft w:val="0"/>
      <w:marRight w:val="0"/>
      <w:marTop w:val="0"/>
      <w:marBottom w:val="0"/>
      <w:divBdr>
        <w:top w:val="none" w:sz="0" w:space="0" w:color="auto"/>
        <w:left w:val="none" w:sz="0" w:space="0" w:color="auto"/>
        <w:bottom w:val="none" w:sz="0" w:space="0" w:color="auto"/>
        <w:right w:val="none" w:sz="0" w:space="0" w:color="auto"/>
      </w:divBdr>
    </w:div>
    <w:div w:id="1204290349">
      <w:bodyDiv w:val="1"/>
      <w:marLeft w:val="0"/>
      <w:marRight w:val="0"/>
      <w:marTop w:val="0"/>
      <w:marBottom w:val="0"/>
      <w:divBdr>
        <w:top w:val="none" w:sz="0" w:space="0" w:color="auto"/>
        <w:left w:val="none" w:sz="0" w:space="0" w:color="auto"/>
        <w:bottom w:val="none" w:sz="0" w:space="0" w:color="auto"/>
        <w:right w:val="none" w:sz="0" w:space="0" w:color="auto"/>
      </w:divBdr>
    </w:div>
    <w:div w:id="1249342605">
      <w:bodyDiv w:val="1"/>
      <w:marLeft w:val="0"/>
      <w:marRight w:val="0"/>
      <w:marTop w:val="0"/>
      <w:marBottom w:val="0"/>
      <w:divBdr>
        <w:top w:val="none" w:sz="0" w:space="0" w:color="auto"/>
        <w:left w:val="none" w:sz="0" w:space="0" w:color="auto"/>
        <w:bottom w:val="none" w:sz="0" w:space="0" w:color="auto"/>
        <w:right w:val="none" w:sz="0" w:space="0" w:color="auto"/>
      </w:divBdr>
      <w:divsChild>
        <w:div w:id="1171604837">
          <w:marLeft w:val="0"/>
          <w:marRight w:val="0"/>
          <w:marTop w:val="0"/>
          <w:marBottom w:val="0"/>
          <w:divBdr>
            <w:top w:val="none" w:sz="0" w:space="0" w:color="auto"/>
            <w:left w:val="none" w:sz="0" w:space="0" w:color="auto"/>
            <w:bottom w:val="none" w:sz="0" w:space="0" w:color="auto"/>
            <w:right w:val="none" w:sz="0" w:space="0" w:color="auto"/>
          </w:divBdr>
          <w:divsChild>
            <w:div w:id="2102335735">
              <w:marLeft w:val="0"/>
              <w:marRight w:val="0"/>
              <w:marTop w:val="0"/>
              <w:marBottom w:val="0"/>
              <w:divBdr>
                <w:top w:val="none" w:sz="0" w:space="0" w:color="auto"/>
                <w:left w:val="none" w:sz="0" w:space="0" w:color="auto"/>
                <w:bottom w:val="none" w:sz="0" w:space="0" w:color="auto"/>
                <w:right w:val="none" w:sz="0" w:space="0" w:color="auto"/>
              </w:divBdr>
              <w:divsChild>
                <w:div w:id="1367828237">
                  <w:marLeft w:val="0"/>
                  <w:marRight w:val="0"/>
                  <w:marTop w:val="0"/>
                  <w:marBottom w:val="0"/>
                  <w:divBdr>
                    <w:top w:val="none" w:sz="0" w:space="0" w:color="auto"/>
                    <w:left w:val="none" w:sz="0" w:space="0" w:color="auto"/>
                    <w:bottom w:val="none" w:sz="0" w:space="0" w:color="auto"/>
                    <w:right w:val="none" w:sz="0" w:space="0" w:color="auto"/>
                  </w:divBdr>
                  <w:divsChild>
                    <w:div w:id="21016365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441">
      <w:bodyDiv w:val="1"/>
      <w:marLeft w:val="0"/>
      <w:marRight w:val="0"/>
      <w:marTop w:val="0"/>
      <w:marBottom w:val="0"/>
      <w:divBdr>
        <w:top w:val="none" w:sz="0" w:space="0" w:color="auto"/>
        <w:left w:val="none" w:sz="0" w:space="0" w:color="auto"/>
        <w:bottom w:val="none" w:sz="0" w:space="0" w:color="auto"/>
        <w:right w:val="none" w:sz="0" w:space="0" w:color="auto"/>
      </w:divBdr>
    </w:div>
    <w:div w:id="1522935132">
      <w:bodyDiv w:val="1"/>
      <w:marLeft w:val="0"/>
      <w:marRight w:val="0"/>
      <w:marTop w:val="0"/>
      <w:marBottom w:val="0"/>
      <w:divBdr>
        <w:top w:val="none" w:sz="0" w:space="0" w:color="auto"/>
        <w:left w:val="none" w:sz="0" w:space="0" w:color="auto"/>
        <w:bottom w:val="none" w:sz="0" w:space="0" w:color="auto"/>
        <w:right w:val="none" w:sz="0" w:space="0" w:color="auto"/>
      </w:divBdr>
      <w:divsChild>
        <w:div w:id="955066380">
          <w:marLeft w:val="0"/>
          <w:marRight w:val="0"/>
          <w:marTop w:val="0"/>
          <w:marBottom w:val="0"/>
          <w:divBdr>
            <w:top w:val="none" w:sz="0" w:space="0" w:color="auto"/>
            <w:left w:val="none" w:sz="0" w:space="0" w:color="auto"/>
            <w:bottom w:val="none" w:sz="0" w:space="0" w:color="auto"/>
            <w:right w:val="none" w:sz="0" w:space="0" w:color="auto"/>
          </w:divBdr>
          <w:divsChild>
            <w:div w:id="1819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376">
      <w:bodyDiv w:val="1"/>
      <w:marLeft w:val="0"/>
      <w:marRight w:val="0"/>
      <w:marTop w:val="0"/>
      <w:marBottom w:val="0"/>
      <w:divBdr>
        <w:top w:val="none" w:sz="0" w:space="0" w:color="auto"/>
        <w:left w:val="none" w:sz="0" w:space="0" w:color="auto"/>
        <w:bottom w:val="none" w:sz="0" w:space="0" w:color="auto"/>
        <w:right w:val="none" w:sz="0" w:space="0" w:color="auto"/>
      </w:divBdr>
    </w:div>
    <w:div w:id="1641298722">
      <w:bodyDiv w:val="1"/>
      <w:marLeft w:val="0"/>
      <w:marRight w:val="0"/>
      <w:marTop w:val="0"/>
      <w:marBottom w:val="0"/>
      <w:divBdr>
        <w:top w:val="none" w:sz="0" w:space="0" w:color="auto"/>
        <w:left w:val="none" w:sz="0" w:space="0" w:color="auto"/>
        <w:bottom w:val="none" w:sz="0" w:space="0" w:color="auto"/>
        <w:right w:val="none" w:sz="0" w:space="0" w:color="auto"/>
      </w:divBdr>
      <w:divsChild>
        <w:div w:id="712772781">
          <w:marLeft w:val="0"/>
          <w:marRight w:val="0"/>
          <w:marTop w:val="0"/>
          <w:marBottom w:val="0"/>
          <w:divBdr>
            <w:top w:val="none" w:sz="0" w:space="0" w:color="auto"/>
            <w:left w:val="none" w:sz="0" w:space="0" w:color="auto"/>
            <w:bottom w:val="none" w:sz="0" w:space="0" w:color="auto"/>
            <w:right w:val="none" w:sz="0" w:space="0" w:color="auto"/>
          </w:divBdr>
          <w:divsChild>
            <w:div w:id="402463">
              <w:marLeft w:val="0"/>
              <w:marRight w:val="0"/>
              <w:marTop w:val="0"/>
              <w:marBottom w:val="0"/>
              <w:divBdr>
                <w:top w:val="none" w:sz="0" w:space="0" w:color="auto"/>
                <w:left w:val="none" w:sz="0" w:space="0" w:color="auto"/>
                <w:bottom w:val="none" w:sz="0" w:space="0" w:color="auto"/>
                <w:right w:val="none" w:sz="0" w:space="0" w:color="auto"/>
              </w:divBdr>
            </w:div>
            <w:div w:id="1192261319">
              <w:marLeft w:val="0"/>
              <w:marRight w:val="0"/>
              <w:marTop w:val="0"/>
              <w:marBottom w:val="0"/>
              <w:divBdr>
                <w:top w:val="none" w:sz="0" w:space="0" w:color="auto"/>
                <w:left w:val="none" w:sz="0" w:space="0" w:color="auto"/>
                <w:bottom w:val="none" w:sz="0" w:space="0" w:color="auto"/>
                <w:right w:val="none" w:sz="0" w:space="0" w:color="auto"/>
              </w:divBdr>
            </w:div>
            <w:div w:id="1544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5162">
      <w:bodyDiv w:val="1"/>
      <w:marLeft w:val="0"/>
      <w:marRight w:val="0"/>
      <w:marTop w:val="0"/>
      <w:marBottom w:val="0"/>
      <w:divBdr>
        <w:top w:val="none" w:sz="0" w:space="0" w:color="auto"/>
        <w:left w:val="none" w:sz="0" w:space="0" w:color="auto"/>
        <w:bottom w:val="none" w:sz="0" w:space="0" w:color="auto"/>
        <w:right w:val="none" w:sz="0" w:space="0" w:color="auto"/>
      </w:divBdr>
    </w:div>
    <w:div w:id="19215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5198-D3B7-49FB-A05B-9ED227CC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15723</Words>
  <Characters>89626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105139</CharactersWithSpaces>
  <SharedDoc>false</SharedDoc>
  <HLinks>
    <vt:vector size="72" baseType="variant">
      <vt:variant>
        <vt:i4>67437574</vt:i4>
      </vt:variant>
      <vt:variant>
        <vt:i4>114</vt:i4>
      </vt:variant>
      <vt:variant>
        <vt:i4>0</vt:i4>
      </vt:variant>
      <vt:variant>
        <vt:i4>5</vt:i4>
      </vt:variant>
      <vt:variant>
        <vt:lpwstr/>
      </vt:variant>
      <vt:variant>
        <vt:lpwstr>_РАЗДЕЛ_13._СВЕДЕНИЯ</vt:lpwstr>
      </vt:variant>
      <vt:variant>
        <vt:i4>71958589</vt:i4>
      </vt:variant>
      <vt:variant>
        <vt:i4>111</vt:i4>
      </vt:variant>
      <vt:variant>
        <vt:i4>0</vt:i4>
      </vt:variant>
      <vt:variant>
        <vt:i4>5</vt:i4>
      </vt:variant>
      <vt:variant>
        <vt:lpwstr/>
      </vt:variant>
      <vt:variant>
        <vt:lpwstr>_РАЗДЕЛ_9._СВЕДЕНИЯ</vt:lpwstr>
      </vt:variant>
      <vt:variant>
        <vt:i4>5242954</vt:i4>
      </vt:variant>
      <vt:variant>
        <vt:i4>108</vt:i4>
      </vt:variant>
      <vt:variant>
        <vt:i4>0</vt:i4>
      </vt:variant>
      <vt:variant>
        <vt:i4>5</vt:i4>
      </vt:variant>
      <vt:variant>
        <vt:lpwstr/>
      </vt:variant>
      <vt:variant>
        <vt:lpwstr>_ГЛАВА_VI._ПРОЕКТ</vt:lpwstr>
      </vt:variant>
      <vt:variant>
        <vt:i4>2228276</vt:i4>
      </vt:variant>
      <vt:variant>
        <vt:i4>105</vt:i4>
      </vt:variant>
      <vt:variant>
        <vt:i4>0</vt:i4>
      </vt:variant>
      <vt:variant>
        <vt:i4>5</vt:i4>
      </vt:variant>
      <vt:variant>
        <vt:lpwstr/>
      </vt:variant>
      <vt:variant>
        <vt:lpwstr>_РАЗДЕЛ_IV._спецификация_(техническо</vt:lpwstr>
      </vt:variant>
      <vt:variant>
        <vt:i4>7472246</vt:i4>
      </vt:variant>
      <vt:variant>
        <vt:i4>102</vt:i4>
      </vt:variant>
      <vt:variant>
        <vt:i4>0</vt:i4>
      </vt:variant>
      <vt:variant>
        <vt:i4>5</vt:i4>
      </vt:variant>
      <vt:variant>
        <vt:lpwstr/>
      </vt:variant>
      <vt:variant>
        <vt:lpwstr>_Раздел_7._ТРЕБОВАНИЯ</vt:lpwstr>
      </vt:variant>
      <vt:variant>
        <vt:i4>71958589</vt:i4>
      </vt:variant>
      <vt:variant>
        <vt:i4>99</vt:i4>
      </vt:variant>
      <vt:variant>
        <vt:i4>0</vt:i4>
      </vt:variant>
      <vt:variant>
        <vt:i4>5</vt:i4>
      </vt:variant>
      <vt:variant>
        <vt:lpwstr/>
      </vt:variant>
      <vt:variant>
        <vt:lpwstr>_РАЗДЕЛ_9._СВЕДЕНИЯ</vt:lpwstr>
      </vt:variant>
      <vt:variant>
        <vt:i4>71958589</vt:i4>
      </vt:variant>
      <vt:variant>
        <vt:i4>96</vt:i4>
      </vt:variant>
      <vt:variant>
        <vt:i4>0</vt:i4>
      </vt:variant>
      <vt:variant>
        <vt:i4>5</vt:i4>
      </vt:variant>
      <vt:variant>
        <vt:lpwstr/>
      </vt:variant>
      <vt:variant>
        <vt:lpwstr>_РАЗДЕЛ_9._СВЕДЕНИЯ</vt:lpwstr>
      </vt:variant>
      <vt:variant>
        <vt:i4>3408903</vt:i4>
      </vt:variant>
      <vt:variant>
        <vt:i4>93</vt:i4>
      </vt:variant>
      <vt:variant>
        <vt:i4>0</vt:i4>
      </vt:variant>
      <vt:variant>
        <vt:i4>5</vt:i4>
      </vt:variant>
      <vt:variant>
        <vt:lpwstr/>
      </vt:variant>
      <vt:variant>
        <vt:lpwstr>_ГЛАВА_VII._ОБРАЗЦЫ</vt:lpwstr>
      </vt:variant>
      <vt:variant>
        <vt:i4>7471111</vt:i4>
      </vt:variant>
      <vt:variant>
        <vt:i4>90</vt:i4>
      </vt:variant>
      <vt:variant>
        <vt:i4>0</vt:i4>
      </vt:variant>
      <vt:variant>
        <vt:i4>5</vt:i4>
      </vt:variant>
      <vt:variant>
        <vt:lpwstr/>
      </vt:variant>
      <vt:variant>
        <vt:lpwstr>_СПЕЦИФИКАЦИЯ_(Техническое_задание)_</vt:lpwstr>
      </vt:variant>
      <vt:variant>
        <vt:i4>73596937</vt:i4>
      </vt:variant>
      <vt:variant>
        <vt:i4>87</vt:i4>
      </vt:variant>
      <vt:variant>
        <vt:i4>0</vt:i4>
      </vt:variant>
      <vt:variant>
        <vt:i4>5</vt:i4>
      </vt:variant>
      <vt:variant>
        <vt:lpwstr/>
      </vt:variant>
      <vt:variant>
        <vt:lpwstr>_ФОРМА_1.3_ФОРМА_СВЕДЕНИЙ ОБ УЧАСТНИ</vt:lpwstr>
      </vt:variant>
      <vt:variant>
        <vt:i4>73596937</vt:i4>
      </vt:variant>
      <vt:variant>
        <vt:i4>84</vt:i4>
      </vt:variant>
      <vt:variant>
        <vt:i4>0</vt:i4>
      </vt:variant>
      <vt:variant>
        <vt:i4>5</vt:i4>
      </vt:variant>
      <vt:variant>
        <vt:lpwstr/>
      </vt:variant>
      <vt:variant>
        <vt:lpwstr>_ФОРМА_1.3_ФОРМА_СВЕДЕНИЙ ОБ УЧАСТНИ</vt:lpwstr>
      </vt:variant>
      <vt:variant>
        <vt:i4>73596937</vt:i4>
      </vt:variant>
      <vt:variant>
        <vt:i4>81</vt:i4>
      </vt:variant>
      <vt:variant>
        <vt:i4>0</vt:i4>
      </vt:variant>
      <vt:variant>
        <vt:i4>5</vt:i4>
      </vt:variant>
      <vt:variant>
        <vt:lpwstr/>
      </vt:variant>
      <vt:variant>
        <vt:lpwstr>_ФОРМА_1.3_ФОРМА_СВЕДЕНИЙ ОБ УЧАСТНИ</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Специалист</dc:creator>
  <cp:keywords/>
  <cp:lastModifiedBy>бух3</cp:lastModifiedBy>
  <cp:revision>7</cp:revision>
  <cp:lastPrinted>2014-06-23T07:51:00Z</cp:lastPrinted>
  <dcterms:created xsi:type="dcterms:W3CDTF">2014-06-23T03:51:00Z</dcterms:created>
  <dcterms:modified xsi:type="dcterms:W3CDTF">2014-06-24T10:40:00Z</dcterms:modified>
</cp:coreProperties>
</file>